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6BEC" w14:textId="696FB7ED" w:rsidR="00C74B8E" w:rsidRPr="00860BBB" w:rsidRDefault="009B4CCE" w:rsidP="00DD05E0">
      <w:pPr>
        <w:rPr>
          <w:rFonts w:asciiTheme="majorBidi" w:hAnsiTheme="majorBidi" w:cstheme="majorBidi"/>
          <w:b/>
          <w:sz w:val="24"/>
          <w:szCs w:val="24"/>
        </w:rPr>
      </w:pPr>
      <w:r w:rsidRPr="00860BBB">
        <w:rPr>
          <w:rFonts w:asciiTheme="majorBidi" w:hAnsiTheme="majorBidi" w:cstheme="majorBidi"/>
          <w:noProof/>
          <w:sz w:val="24"/>
          <w:szCs w:val="24"/>
        </w:rPr>
        <w:drawing>
          <wp:inline distT="0" distB="0" distL="0" distR="0" wp14:anchorId="488EF7F9" wp14:editId="482FF0D0">
            <wp:extent cx="5943600" cy="1142365"/>
            <wp:effectExtent l="0" t="0" r="0" b="635"/>
            <wp:docPr id="1"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42365"/>
                    </a:xfrm>
                    <a:prstGeom prst="rect">
                      <a:avLst/>
                    </a:prstGeom>
                    <a:noFill/>
                    <a:ln>
                      <a:noFill/>
                    </a:ln>
                  </pic:spPr>
                </pic:pic>
              </a:graphicData>
            </a:graphic>
          </wp:inline>
        </w:drawing>
      </w:r>
    </w:p>
    <w:p w14:paraId="1BB80E87" w14:textId="74C6D107" w:rsidR="00F75149" w:rsidRPr="00860BBB" w:rsidRDefault="00F75149" w:rsidP="00F75149">
      <w:pPr>
        <w:spacing w:before="240" w:after="0" w:line="240" w:lineRule="auto"/>
        <w:jc w:val="center"/>
        <w:rPr>
          <w:rFonts w:asciiTheme="majorBidi" w:hAnsiTheme="majorBidi" w:cstheme="majorBidi"/>
          <w:b/>
          <w:sz w:val="24"/>
          <w:szCs w:val="24"/>
        </w:rPr>
      </w:pPr>
      <w:r w:rsidRPr="00860BBB">
        <w:rPr>
          <w:rFonts w:asciiTheme="majorBidi" w:hAnsiTheme="majorBidi" w:cstheme="majorBidi"/>
          <w:b/>
          <w:sz w:val="24"/>
          <w:szCs w:val="24"/>
        </w:rPr>
        <w:t xml:space="preserve">To express interest in this assignment please email </w:t>
      </w:r>
      <w:hyperlink r:id="rId12" w:history="1">
        <w:r w:rsidRPr="00860BBB">
          <w:rPr>
            <w:rStyle w:val="Hyperlink"/>
            <w:rFonts w:asciiTheme="majorBidi" w:hAnsiTheme="majorBidi" w:cstheme="majorBidi"/>
            <w:b/>
            <w:color w:val="auto"/>
            <w:sz w:val="24"/>
            <w:szCs w:val="24"/>
          </w:rPr>
          <w:t>Chi.Olisemeka@crs.org</w:t>
        </w:r>
      </w:hyperlink>
      <w:r w:rsidRPr="00860BBB">
        <w:rPr>
          <w:rFonts w:asciiTheme="majorBidi" w:hAnsiTheme="majorBidi" w:cstheme="majorBidi"/>
          <w:b/>
          <w:sz w:val="24"/>
          <w:szCs w:val="24"/>
        </w:rPr>
        <w:t xml:space="preserve"> </w:t>
      </w:r>
    </w:p>
    <w:p w14:paraId="3A3604DC" w14:textId="77777777" w:rsidR="00F75149" w:rsidRPr="00860BBB" w:rsidRDefault="00F75149" w:rsidP="00F75149">
      <w:pPr>
        <w:jc w:val="center"/>
        <w:rPr>
          <w:rFonts w:asciiTheme="majorBidi" w:hAnsiTheme="majorBidi" w:cstheme="majorBidi"/>
          <w:b/>
          <w:sz w:val="24"/>
          <w:szCs w:val="24"/>
        </w:rPr>
      </w:pPr>
      <w:r w:rsidRPr="00860BBB">
        <w:rPr>
          <w:rFonts w:asciiTheme="majorBidi" w:hAnsiTheme="majorBidi" w:cstheme="majorBidi"/>
          <w:b/>
          <w:sz w:val="24"/>
          <w:szCs w:val="24"/>
        </w:rPr>
        <w:t xml:space="preserve">CRS </w:t>
      </w:r>
      <w:r w:rsidR="005620DC" w:rsidRPr="00860BBB">
        <w:rPr>
          <w:rFonts w:asciiTheme="majorBidi" w:hAnsiTheme="majorBidi" w:cstheme="majorBidi"/>
          <w:b/>
          <w:sz w:val="24"/>
          <w:szCs w:val="24"/>
        </w:rPr>
        <w:t xml:space="preserve">Farmer to Farmer </w:t>
      </w:r>
      <w:r w:rsidRPr="00860BBB">
        <w:rPr>
          <w:rFonts w:asciiTheme="majorBidi" w:hAnsiTheme="majorBidi" w:cstheme="majorBidi"/>
          <w:b/>
          <w:sz w:val="24"/>
          <w:szCs w:val="24"/>
        </w:rPr>
        <w:t>Program</w:t>
      </w:r>
    </w:p>
    <w:p w14:paraId="0CC765B3" w14:textId="73711A88" w:rsidR="005620DC" w:rsidRPr="00860BBB" w:rsidRDefault="005620DC" w:rsidP="00F75149">
      <w:pPr>
        <w:jc w:val="center"/>
        <w:rPr>
          <w:rFonts w:asciiTheme="majorBidi" w:hAnsiTheme="majorBidi" w:cstheme="majorBidi"/>
          <w:b/>
          <w:sz w:val="24"/>
          <w:szCs w:val="24"/>
        </w:rPr>
      </w:pPr>
      <w:r w:rsidRPr="00860BBB">
        <w:rPr>
          <w:rFonts w:asciiTheme="majorBidi" w:hAnsiTheme="majorBidi" w:cstheme="majorBidi"/>
          <w:b/>
          <w:sz w:val="24"/>
          <w:szCs w:val="24"/>
        </w:rPr>
        <w:t>Volunteer Assignment Scope of Work</w:t>
      </w:r>
    </w:p>
    <w:tbl>
      <w:tblPr>
        <w:tblW w:w="10181" w:type="dxa"/>
        <w:tblCellMar>
          <w:left w:w="0" w:type="dxa"/>
          <w:right w:w="0" w:type="dxa"/>
        </w:tblCellMar>
        <w:tblLook w:val="04A0" w:firstRow="1" w:lastRow="0" w:firstColumn="1" w:lastColumn="0" w:noHBand="0" w:noVBand="1"/>
      </w:tblPr>
      <w:tblGrid>
        <w:gridCol w:w="3778"/>
        <w:gridCol w:w="779"/>
        <w:gridCol w:w="1379"/>
        <w:gridCol w:w="2159"/>
        <w:gridCol w:w="1124"/>
        <w:gridCol w:w="962"/>
      </w:tblGrid>
      <w:tr w:rsidR="00860BBB" w:rsidRPr="00860BBB" w14:paraId="06FE22F1" w14:textId="77777777" w:rsidTr="00A65947">
        <w:trPr>
          <w:trHeight w:val="53"/>
        </w:trPr>
        <w:tc>
          <w:tcPr>
            <w:tcW w:w="10181"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4ED2E9" w14:textId="77777777" w:rsidR="00A65947" w:rsidRPr="00860BBB" w:rsidRDefault="00A65947" w:rsidP="00A65947">
            <w:pPr>
              <w:spacing w:after="0" w:line="240" w:lineRule="auto"/>
              <w:jc w:val="center"/>
              <w:rPr>
                <w:rFonts w:ascii="Times New Roman" w:eastAsia="Calibri" w:hAnsi="Times New Roman" w:cs="Times New Roman"/>
                <w:sz w:val="24"/>
                <w:szCs w:val="24"/>
              </w:rPr>
            </w:pPr>
            <w:r w:rsidRPr="00860BBB">
              <w:rPr>
                <w:rFonts w:ascii="Times New Roman" w:eastAsia="Calibri" w:hAnsi="Times New Roman" w:cs="Times New Roman"/>
                <w:b/>
                <w:bCs/>
                <w:sz w:val="24"/>
                <w:szCs w:val="24"/>
              </w:rPr>
              <w:t>Summary Information</w:t>
            </w:r>
          </w:p>
        </w:tc>
      </w:tr>
      <w:tr w:rsidR="00860BBB" w:rsidRPr="00860BBB" w14:paraId="3909EB61"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E8F3969" w14:textId="77777777" w:rsidR="00A65947" w:rsidRPr="00860BBB" w:rsidRDefault="00A65947" w:rsidP="00A65947">
            <w:pPr>
              <w:spacing w:after="0" w:line="240" w:lineRule="auto"/>
              <w:rPr>
                <w:rFonts w:ascii="Times New Roman" w:eastAsia="Calibri" w:hAnsi="Times New Roman" w:cs="Times New Roman"/>
                <w:b/>
                <w:bCs/>
                <w:sz w:val="24"/>
                <w:szCs w:val="24"/>
              </w:rPr>
            </w:pPr>
            <w:r w:rsidRPr="00860BBB">
              <w:rPr>
                <w:rFonts w:ascii="Times New Roman" w:eastAsia="Calibri" w:hAnsi="Times New Roman" w:cs="Times New Roman"/>
                <w:b/>
                <w:bCs/>
                <w:sz w:val="24"/>
                <w:szCs w:val="24"/>
              </w:rPr>
              <w:t>Assignment Code</w:t>
            </w:r>
          </w:p>
        </w:tc>
        <w:tc>
          <w:tcPr>
            <w:tcW w:w="6401"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79A6463" w14:textId="5F1443F7" w:rsidR="00A65947" w:rsidRPr="00860BBB" w:rsidRDefault="00957936" w:rsidP="00A65947">
            <w:pPr>
              <w:spacing w:after="0" w:line="240" w:lineRule="auto"/>
              <w:rPr>
                <w:rFonts w:ascii="Times New Roman" w:eastAsia="Calibri" w:hAnsi="Times New Roman" w:cs="Times New Roman"/>
                <w:b/>
                <w:bCs/>
                <w:sz w:val="24"/>
                <w:szCs w:val="24"/>
              </w:rPr>
            </w:pPr>
            <w:r w:rsidRPr="00860BBB">
              <w:rPr>
                <w:rFonts w:ascii="Times New Roman" w:eastAsia="Calibri" w:hAnsi="Times New Roman" w:cs="Times New Roman"/>
                <w:b/>
                <w:bCs/>
                <w:sz w:val="24"/>
                <w:szCs w:val="24"/>
              </w:rPr>
              <w:t>UG21</w:t>
            </w:r>
            <w:r w:rsidR="005F4B14">
              <w:rPr>
                <w:rFonts w:ascii="Times New Roman" w:eastAsia="Calibri" w:hAnsi="Times New Roman" w:cs="Times New Roman"/>
                <w:b/>
                <w:bCs/>
                <w:sz w:val="24"/>
                <w:szCs w:val="24"/>
              </w:rPr>
              <w:t>1</w:t>
            </w:r>
            <w:r w:rsidR="0015791F">
              <w:rPr>
                <w:rFonts w:ascii="Times New Roman" w:eastAsia="Calibri" w:hAnsi="Times New Roman" w:cs="Times New Roman"/>
                <w:b/>
                <w:bCs/>
                <w:sz w:val="24"/>
                <w:szCs w:val="24"/>
              </w:rPr>
              <w:t>0</w:t>
            </w:r>
          </w:p>
        </w:tc>
      </w:tr>
      <w:tr w:rsidR="00860BBB" w:rsidRPr="00860BBB" w14:paraId="5DF41C85"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97B1A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Country: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287C742" w14:textId="4E360B17"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Uganda</w:t>
            </w:r>
          </w:p>
        </w:tc>
      </w:tr>
      <w:tr w:rsidR="00860BBB" w:rsidRPr="00860BBB" w14:paraId="230AE8F1"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8F709B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Country Project:</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83D4EF5" w14:textId="2108D768" w:rsidR="00A65947" w:rsidRPr="00860BBB" w:rsidRDefault="005F4B14"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Livestock</w:t>
            </w:r>
          </w:p>
        </w:tc>
      </w:tr>
      <w:tr w:rsidR="00860BBB" w:rsidRPr="00860BBB" w14:paraId="4A1D439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4973A84"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Host Organization: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ACD967" w14:textId="76FACDD7" w:rsidR="00A65947" w:rsidRPr="00860BBB" w:rsidRDefault="005F4B14"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Kyeyo Farm limited </w:t>
            </w:r>
          </w:p>
        </w:tc>
      </w:tr>
      <w:tr w:rsidR="00860BBB" w:rsidRPr="00860BBB" w14:paraId="7B3C67DD"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FB61B3E"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Partner:</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40063E" w14:textId="1AF13B2B"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w:t>
            </w:r>
          </w:p>
        </w:tc>
      </w:tr>
      <w:tr w:rsidR="00860BBB" w:rsidRPr="00860BBB" w14:paraId="4FEB497B" w14:textId="77777777" w:rsidTr="00A43040">
        <w:trPr>
          <w:trHeight w:val="60"/>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7698657"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Date of baseline data collection: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6539798" w14:textId="526C4407"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 xml:space="preserve">February </w:t>
            </w:r>
            <w:r w:rsidR="005F4B14">
              <w:rPr>
                <w:rFonts w:ascii="Times New Roman" w:eastAsia="Calibri" w:hAnsi="Times New Roman" w:cs="Times New Roman"/>
                <w:sz w:val="24"/>
                <w:szCs w:val="24"/>
              </w:rPr>
              <w:t>8</w:t>
            </w:r>
            <w:r w:rsidRPr="00860BBB">
              <w:rPr>
                <w:rFonts w:ascii="Times New Roman" w:eastAsia="Calibri" w:hAnsi="Times New Roman" w:cs="Times New Roman"/>
                <w:sz w:val="24"/>
                <w:szCs w:val="24"/>
              </w:rPr>
              <w:t>, 2019</w:t>
            </w:r>
          </w:p>
        </w:tc>
      </w:tr>
      <w:tr w:rsidR="00860BBB" w:rsidRPr="00860BBB" w14:paraId="20D7E707" w14:textId="77777777" w:rsidTr="00A65947">
        <w:tc>
          <w:tcPr>
            <w:tcW w:w="3780"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hideMark/>
          </w:tcPr>
          <w:p w14:paraId="106ED46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Date of host agreement signing:</w:t>
            </w:r>
          </w:p>
        </w:tc>
        <w:tc>
          <w:tcPr>
            <w:tcW w:w="6401" w:type="dxa"/>
            <w:gridSpan w:val="5"/>
            <w:tcBorders>
              <w:top w:val="nil"/>
              <w:left w:val="nil"/>
              <w:bottom w:val="single" w:sz="8" w:space="0" w:color="1E8BCD"/>
              <w:right w:val="single" w:sz="8" w:space="0" w:color="auto"/>
            </w:tcBorders>
            <w:tcMar>
              <w:top w:w="0" w:type="dxa"/>
              <w:left w:w="108" w:type="dxa"/>
              <w:bottom w:w="0" w:type="dxa"/>
              <w:right w:w="108" w:type="dxa"/>
            </w:tcMar>
          </w:tcPr>
          <w:p w14:paraId="06D7D375" w14:textId="46AD76B3"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May 15, 2019</w:t>
            </w:r>
          </w:p>
        </w:tc>
      </w:tr>
      <w:tr w:rsidR="00860BBB" w:rsidRPr="00860BBB" w14:paraId="17B5088B" w14:textId="77777777" w:rsidTr="00A65947">
        <w:tc>
          <w:tcPr>
            <w:tcW w:w="5933"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hideMark/>
          </w:tcPr>
          <w:p w14:paraId="15C6C1E0"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 xml:space="preserve">Number of previous volunteer assignments: </w:t>
            </w:r>
          </w:p>
          <w:p w14:paraId="0508690C"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Note, if this is the first/new host, please discuss with Peter and Nyambura before you proceed</w:t>
            </w:r>
          </w:p>
        </w:tc>
        <w:tc>
          <w:tcPr>
            <w:tcW w:w="4248"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tcPr>
          <w:p w14:paraId="2EB2AD74" w14:textId="698BE138"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60BBB" w:rsidRPr="00860BBB" w14:paraId="56B352E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7158854"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Volunteer recommendations given (Total):</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14:paraId="301BAB19" w14:textId="33B6EC62"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66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07FBAD8"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Volunteer recommendations applied (Total):</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14:paraId="2F2FC55D" w14:textId="448F3A63"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860BBB" w:rsidRPr="00860BBB" w14:paraId="04A6BBD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806B1E"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Assignment Title: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19A39C3" w14:textId="1A7C8EDA"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Promoting best agronomic practices </w:t>
            </w:r>
            <w:r w:rsidR="00DA7671">
              <w:rPr>
                <w:rFonts w:ascii="Times New Roman" w:eastAsia="Calibri" w:hAnsi="Times New Roman" w:cs="Times New Roman"/>
                <w:sz w:val="24"/>
                <w:szCs w:val="24"/>
              </w:rPr>
              <w:t xml:space="preserve">in </w:t>
            </w:r>
            <w:r w:rsidR="00DA7671" w:rsidRPr="00DA7671">
              <w:rPr>
                <w:rFonts w:ascii="Times New Roman" w:eastAsia="Calibri" w:hAnsi="Times New Roman" w:cs="Times New Roman"/>
                <w:sz w:val="24"/>
                <w:szCs w:val="24"/>
              </w:rPr>
              <w:t>Hass avocado</w:t>
            </w:r>
            <w:r w:rsidR="00DA7671">
              <w:rPr>
                <w:rFonts w:ascii="Times New Roman" w:eastAsia="Calibri" w:hAnsi="Times New Roman" w:cs="Times New Roman"/>
                <w:sz w:val="24"/>
                <w:szCs w:val="24"/>
              </w:rPr>
              <w:t xml:space="preserve"> production</w:t>
            </w:r>
          </w:p>
        </w:tc>
      </w:tr>
      <w:tr w:rsidR="00860BBB" w:rsidRPr="00860BBB" w14:paraId="6CBF91F6"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B810452"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Objectives of the assignment:</w:t>
            </w:r>
          </w:p>
        </w:tc>
        <w:tc>
          <w:tcPr>
            <w:tcW w:w="640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6E5C48" w14:textId="3D288406" w:rsidR="00FC7F9C" w:rsidRPr="00FC7F9C" w:rsidRDefault="00FC7F9C" w:rsidP="00FC7F9C">
            <w:pPr>
              <w:spacing w:after="0" w:line="240" w:lineRule="auto"/>
              <w:rPr>
                <w:rFonts w:ascii="Times New Roman" w:eastAsia="Calibri" w:hAnsi="Times New Roman" w:cs="Times New Roman"/>
                <w:sz w:val="24"/>
                <w:szCs w:val="24"/>
              </w:rPr>
            </w:pPr>
            <w:r w:rsidRPr="00FC7F9C">
              <w:rPr>
                <w:rFonts w:ascii="Times New Roman" w:eastAsia="Calibri" w:hAnsi="Times New Roman" w:cs="Times New Roman"/>
                <w:sz w:val="24"/>
                <w:szCs w:val="24"/>
              </w:rPr>
              <w:t xml:space="preserve">Help Kyeyo farm limited to understand the best agronomic practices in </w:t>
            </w:r>
            <w:r w:rsidR="0015791F">
              <w:rPr>
                <w:rFonts w:ascii="Times New Roman" w:eastAsia="Calibri" w:hAnsi="Times New Roman" w:cs="Times New Roman"/>
                <w:sz w:val="24"/>
                <w:szCs w:val="24"/>
              </w:rPr>
              <w:t>Hass Avocado</w:t>
            </w:r>
            <w:r w:rsidRPr="00FC7F9C">
              <w:rPr>
                <w:rFonts w:ascii="Times New Roman" w:eastAsia="Calibri" w:hAnsi="Times New Roman" w:cs="Times New Roman"/>
                <w:sz w:val="24"/>
                <w:szCs w:val="24"/>
              </w:rPr>
              <w:t xml:space="preserve"> </w:t>
            </w:r>
            <w:r w:rsidR="0015791F">
              <w:rPr>
                <w:rFonts w:ascii="Times New Roman" w:eastAsia="Calibri" w:hAnsi="Times New Roman" w:cs="Times New Roman"/>
                <w:sz w:val="24"/>
                <w:szCs w:val="24"/>
              </w:rPr>
              <w:t>production</w:t>
            </w:r>
          </w:p>
          <w:p w14:paraId="6F8F6FC3" w14:textId="57503663" w:rsidR="00A65947" w:rsidRPr="00E129EC" w:rsidRDefault="00A65947" w:rsidP="00FC7F9C">
            <w:pPr>
              <w:pStyle w:val="ListParagraph"/>
              <w:spacing w:after="0" w:line="240" w:lineRule="auto"/>
              <w:rPr>
                <w:rFonts w:ascii="Times New Roman" w:eastAsia="Calibri" w:hAnsi="Times New Roman" w:cs="Times New Roman"/>
                <w:sz w:val="24"/>
                <w:szCs w:val="24"/>
              </w:rPr>
            </w:pPr>
          </w:p>
        </w:tc>
      </w:tr>
      <w:tr w:rsidR="00860BBB" w:rsidRPr="00860BBB" w14:paraId="6D81037C"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4F699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Assignment preferred dates:</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5D930DB0" w14:textId="4B39C633" w:rsidR="00A65947" w:rsidRPr="00860BBB" w:rsidRDefault="0015791F"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F1D67">
              <w:rPr>
                <w:rFonts w:ascii="Times New Roman" w:eastAsia="Calibri" w:hAnsi="Times New Roman" w:cs="Times New Roman"/>
                <w:sz w:val="24"/>
                <w:szCs w:val="24"/>
              </w:rPr>
              <w:t>May 2023</w:t>
            </w:r>
          </w:p>
        </w:tc>
      </w:tr>
      <w:tr w:rsidR="00860BBB" w:rsidRPr="00860BBB" w14:paraId="04DF2E94"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96F9121"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Desired volunteer skill/expertise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181F53D1" w14:textId="3864D353" w:rsidR="00A65947" w:rsidRPr="00FC7F9C" w:rsidRDefault="00DA7671" w:rsidP="00DA76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Pr="00DA7671">
              <w:rPr>
                <w:rFonts w:ascii="Times New Roman" w:eastAsia="Calibri" w:hAnsi="Times New Roman" w:cs="Times New Roman"/>
                <w:sz w:val="24"/>
                <w:szCs w:val="24"/>
              </w:rPr>
              <w:t>elevant professional skills and practical experiences in fruit plantations management.</w:t>
            </w:r>
            <w:r>
              <w:rPr>
                <w:rFonts w:ascii="Times New Roman" w:eastAsia="Calibri" w:hAnsi="Times New Roman" w:cs="Times New Roman"/>
                <w:sz w:val="24"/>
                <w:szCs w:val="24"/>
              </w:rPr>
              <w:t xml:space="preserve"> </w:t>
            </w:r>
            <w:r w:rsidR="00FC7F9C" w:rsidRPr="00FC7F9C">
              <w:rPr>
                <w:rFonts w:ascii="Times New Roman" w:eastAsia="Calibri" w:hAnsi="Times New Roman" w:cs="Times New Roman"/>
                <w:sz w:val="24"/>
                <w:szCs w:val="24"/>
              </w:rPr>
              <w:t xml:space="preserve">Strong knowledge and expertise in </w:t>
            </w:r>
            <w:r>
              <w:rPr>
                <w:rFonts w:ascii="Times New Roman" w:eastAsia="Calibri" w:hAnsi="Times New Roman" w:cs="Times New Roman"/>
                <w:sz w:val="24"/>
                <w:szCs w:val="24"/>
              </w:rPr>
              <w:t xml:space="preserve">Avocado </w:t>
            </w:r>
            <w:r w:rsidR="00FC7F9C" w:rsidRPr="00FC7F9C">
              <w:rPr>
                <w:rFonts w:ascii="Times New Roman" w:eastAsia="Calibri" w:hAnsi="Times New Roman" w:cs="Times New Roman"/>
                <w:sz w:val="24"/>
                <w:szCs w:val="24"/>
              </w:rPr>
              <w:t>farming</w:t>
            </w:r>
            <w:r>
              <w:rPr>
                <w:rFonts w:ascii="Times New Roman" w:eastAsia="Calibri" w:hAnsi="Times New Roman" w:cs="Times New Roman"/>
                <w:sz w:val="24"/>
                <w:szCs w:val="24"/>
              </w:rPr>
              <w:t>.</w:t>
            </w:r>
          </w:p>
        </w:tc>
      </w:tr>
      <w:tr w:rsidR="00860BBB" w:rsidRPr="00860BBB" w14:paraId="15C3A77F"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A9958"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Type of Volunteer Assistance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EA97394" w14:textId="54DF315B" w:rsidR="00A65947" w:rsidRPr="00860BBB" w:rsidRDefault="00FC7F9C" w:rsidP="00A65947">
            <w:pPr>
              <w:spacing w:after="0" w:line="240" w:lineRule="auto"/>
              <w:rPr>
                <w:rFonts w:ascii="Times New Roman" w:eastAsia="Calibri" w:hAnsi="Times New Roman" w:cs="Times New Roman"/>
                <w:sz w:val="24"/>
                <w:szCs w:val="24"/>
              </w:rPr>
            </w:pPr>
            <w:r w:rsidRPr="00FC7F9C">
              <w:rPr>
                <w:rFonts w:ascii="Times New Roman" w:eastAsia="Calibri" w:hAnsi="Times New Roman" w:cs="Times New Roman"/>
                <w:sz w:val="24"/>
                <w:szCs w:val="24"/>
              </w:rPr>
              <w:t>Technology Transfer (T)</w:t>
            </w:r>
          </w:p>
        </w:tc>
      </w:tr>
      <w:tr w:rsidR="00860BBB" w:rsidRPr="00860BBB" w14:paraId="2FC75100"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D70FE"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Type of Value Chain Activity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4EE484CB" w14:textId="50CDD19B" w:rsidR="00A65947" w:rsidRPr="00860BBB" w:rsidRDefault="00FC7F9C" w:rsidP="00A65947">
            <w:pPr>
              <w:spacing w:after="0" w:line="240" w:lineRule="auto"/>
              <w:rPr>
                <w:rFonts w:ascii="Times New Roman" w:eastAsia="Calibri" w:hAnsi="Times New Roman" w:cs="Times New Roman"/>
                <w:sz w:val="24"/>
                <w:szCs w:val="24"/>
              </w:rPr>
            </w:pPr>
            <w:r w:rsidRPr="00FC7F9C">
              <w:rPr>
                <w:rFonts w:ascii="Times New Roman" w:eastAsia="Calibri" w:hAnsi="Times New Roman" w:cs="Times New Roman"/>
                <w:sz w:val="24"/>
                <w:szCs w:val="24"/>
              </w:rPr>
              <w:t>Information and Input support services (S)</w:t>
            </w:r>
          </w:p>
        </w:tc>
      </w:tr>
      <w:tr w:rsidR="00860BBB" w:rsidRPr="00860BBB" w14:paraId="78353DF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7B48B7"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PERSUAP Classification</w:t>
            </w:r>
            <w:r w:rsidRPr="00860BBB">
              <w:rPr>
                <w:rFonts w:ascii="Times New Roman" w:eastAsia="Calibri" w:hAnsi="Times New Roman" w:cs="Times New Roman"/>
                <w:sz w:val="24"/>
                <w:szCs w:val="24"/>
                <w:vertAlign w:val="superscript"/>
              </w:rPr>
              <w:footnoteReference w:customMarkFollows="1" w:id="2"/>
              <w:t>[1]</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0A1548B" w14:textId="20B822F4"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II</w:t>
            </w:r>
          </w:p>
        </w:tc>
      </w:tr>
      <w:tr w:rsidR="00860BBB" w:rsidRPr="00860BBB" w14:paraId="2A84F7CE" w14:textId="77777777" w:rsidTr="00A65947">
        <w:tc>
          <w:tcPr>
            <w:tcW w:w="3780"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D966B05"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Number of people to be trained</w:t>
            </w: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946D43"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Men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F30AA5D"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 xml:space="preserve">Women </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04718D"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Youths</w:t>
            </w:r>
          </w:p>
        </w:tc>
      </w:tr>
      <w:tr w:rsidR="00860BBB" w:rsidRPr="00860BBB" w14:paraId="18A1751F" w14:textId="77777777" w:rsidTr="00A65947">
        <w:tc>
          <w:tcPr>
            <w:tcW w:w="0" w:type="auto"/>
            <w:vMerge/>
            <w:tcBorders>
              <w:top w:val="nil"/>
              <w:left w:val="single" w:sz="8" w:space="0" w:color="auto"/>
              <w:bottom w:val="single" w:sz="8" w:space="0" w:color="auto"/>
              <w:right w:val="single" w:sz="8" w:space="0" w:color="auto"/>
            </w:tcBorders>
            <w:vAlign w:val="center"/>
            <w:hideMark/>
          </w:tcPr>
          <w:p w14:paraId="4A235B8C" w14:textId="77777777" w:rsidR="00A65947" w:rsidRPr="00860BBB" w:rsidRDefault="00A65947" w:rsidP="00A65947">
            <w:pPr>
              <w:spacing w:after="0" w:line="240" w:lineRule="auto"/>
              <w:rPr>
                <w:rFonts w:ascii="Times New Roman" w:eastAsia="Calibri" w:hAnsi="Times New Roman" w:cs="Times New Roman"/>
                <w:sz w:val="24"/>
                <w:szCs w:val="24"/>
              </w:rPr>
            </w:pP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tcPr>
          <w:p w14:paraId="497BEF2A" w14:textId="4BBE9671" w:rsidR="00A65947" w:rsidRPr="00860BBB" w:rsidRDefault="00FC7F9C"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A61C96" w:rsidRPr="00860BBB">
              <w:rPr>
                <w:rFonts w:ascii="Times New Roman" w:eastAsia="Calibri" w:hAnsi="Times New Roman" w:cs="Times New Roman"/>
                <w:sz w:val="24"/>
                <w:szCs w:val="24"/>
              </w:rPr>
              <w:t>3</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3292E7EA" w14:textId="6263A1AF" w:rsidR="00A65947" w:rsidRPr="00860BBB" w:rsidRDefault="00FC7F9C"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A61C96" w:rsidRPr="00860BBB">
              <w:rPr>
                <w:rFonts w:ascii="Times New Roman" w:eastAsia="Calibri" w:hAnsi="Times New Roman" w:cs="Times New Roman"/>
                <w:sz w:val="24"/>
                <w:szCs w:val="24"/>
              </w:rPr>
              <w:t>3</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48D7C4B0" w14:textId="6F1025CC" w:rsidR="00A65947" w:rsidRPr="00860BBB" w:rsidRDefault="00FC7F9C"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860BBB" w:rsidRPr="00860BBB" w14:paraId="7D3C7152"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516F04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Will the assignment address gender gaps? (Yes/No)</w:t>
            </w:r>
          </w:p>
          <w:p w14:paraId="5C0D3267"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lastRenderedPageBreak/>
              <w:t>If yes, please include these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01538C5D" w14:textId="716FA662"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lastRenderedPageBreak/>
              <w:t>No</w:t>
            </w:r>
          </w:p>
        </w:tc>
      </w:tr>
      <w:tr w:rsidR="00860BBB" w:rsidRPr="00860BBB" w14:paraId="0D4B61EE"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2D45712"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Will the assignment address climate change? (Yes/No)</w:t>
            </w:r>
          </w:p>
          <w:p w14:paraId="771D0B5A"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If yes, please include this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30497647" w14:textId="68E17434"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No</w:t>
            </w:r>
          </w:p>
        </w:tc>
      </w:tr>
      <w:tr w:rsidR="00A65947" w:rsidRPr="00860BBB" w14:paraId="16902CFB" w14:textId="77777777" w:rsidTr="00A65947">
        <w:tc>
          <w:tcPr>
            <w:tcW w:w="3780" w:type="dxa"/>
            <w:vAlign w:val="center"/>
            <w:hideMark/>
          </w:tcPr>
          <w:p w14:paraId="1FF89CAA" w14:textId="77777777" w:rsidR="00A65947" w:rsidRPr="00860BBB" w:rsidRDefault="00A65947" w:rsidP="00A65947">
            <w:pPr>
              <w:spacing w:after="0" w:line="240" w:lineRule="auto"/>
              <w:rPr>
                <w:rFonts w:ascii="Times New Roman" w:eastAsia="Calibri" w:hAnsi="Times New Roman" w:cs="Times New Roman"/>
                <w:sz w:val="24"/>
                <w:szCs w:val="24"/>
              </w:rPr>
            </w:pPr>
          </w:p>
        </w:tc>
        <w:tc>
          <w:tcPr>
            <w:tcW w:w="780" w:type="dxa"/>
            <w:vAlign w:val="center"/>
            <w:hideMark/>
          </w:tcPr>
          <w:p w14:paraId="1F9ED7E3"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1380" w:type="dxa"/>
            <w:vAlign w:val="center"/>
            <w:hideMark/>
          </w:tcPr>
          <w:p w14:paraId="2BCCE6CC"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2160" w:type="dxa"/>
            <w:vAlign w:val="center"/>
            <w:hideMark/>
          </w:tcPr>
          <w:p w14:paraId="6EBEF6F3"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1125" w:type="dxa"/>
            <w:vAlign w:val="center"/>
            <w:hideMark/>
          </w:tcPr>
          <w:p w14:paraId="2F14B620"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960" w:type="dxa"/>
            <w:vAlign w:val="center"/>
            <w:hideMark/>
          </w:tcPr>
          <w:p w14:paraId="489BA831" w14:textId="77777777" w:rsidR="00A65947" w:rsidRPr="00860BBB" w:rsidRDefault="00A65947" w:rsidP="00A65947">
            <w:pPr>
              <w:spacing w:after="0" w:line="240" w:lineRule="auto"/>
              <w:rPr>
                <w:rFonts w:ascii="Times New Roman" w:eastAsia="Times New Roman" w:hAnsi="Times New Roman" w:cs="Times New Roman"/>
                <w:sz w:val="20"/>
                <w:szCs w:val="20"/>
              </w:rPr>
            </w:pPr>
          </w:p>
        </w:tc>
      </w:tr>
    </w:tbl>
    <w:p w14:paraId="341A501B" w14:textId="77777777" w:rsidR="00A65947" w:rsidRPr="00860BBB" w:rsidRDefault="00A65947" w:rsidP="00A65947">
      <w:pPr>
        <w:spacing w:after="0" w:line="240" w:lineRule="auto"/>
        <w:rPr>
          <w:rFonts w:ascii="Calibri" w:eastAsia="Calibri" w:hAnsi="Calibri" w:cs="Calibri"/>
        </w:rPr>
      </w:pPr>
    </w:p>
    <w:p w14:paraId="06FC46A0" w14:textId="76D0ACED" w:rsidR="00613C17" w:rsidRPr="00860BBB" w:rsidRDefault="00613C17" w:rsidP="00F06096">
      <w:pPr>
        <w:spacing w:after="0"/>
        <w:ind w:left="1437"/>
        <w:contextualSpacing/>
        <w:jc w:val="both"/>
        <w:rPr>
          <w:rFonts w:asciiTheme="majorBidi" w:eastAsia="Times New Roman" w:hAnsiTheme="majorBidi" w:cstheme="majorBidi"/>
          <w:sz w:val="24"/>
          <w:szCs w:val="24"/>
        </w:rPr>
      </w:pPr>
    </w:p>
    <w:p w14:paraId="711ADB5D" w14:textId="77777777" w:rsidR="0032587E" w:rsidRPr="00860BBB" w:rsidRDefault="0032587E" w:rsidP="00F06096">
      <w:pPr>
        <w:spacing w:after="0"/>
        <w:ind w:left="1437"/>
        <w:contextualSpacing/>
        <w:jc w:val="both"/>
        <w:rPr>
          <w:rFonts w:asciiTheme="majorBidi" w:eastAsia="Times New Roman" w:hAnsiTheme="majorBidi" w:cstheme="majorBidi"/>
          <w:sz w:val="24"/>
          <w:szCs w:val="24"/>
        </w:rPr>
      </w:pPr>
    </w:p>
    <w:p w14:paraId="172E0D98" w14:textId="77777777" w:rsidR="005620DC" w:rsidRPr="00860BBB" w:rsidRDefault="008870E1" w:rsidP="00F06096">
      <w:pPr>
        <w:numPr>
          <w:ilvl w:val="0"/>
          <w:numId w:val="2"/>
        </w:numPr>
        <w:spacing w:after="0"/>
        <w:contextualSpacing/>
        <w:jc w:val="both"/>
        <w:rPr>
          <w:rFonts w:asciiTheme="majorBidi" w:eastAsia="Times New Roman" w:hAnsiTheme="majorBidi" w:cstheme="majorBidi"/>
          <w:b/>
          <w:sz w:val="24"/>
          <w:szCs w:val="24"/>
        </w:rPr>
      </w:pPr>
      <w:r w:rsidRPr="00860BBB">
        <w:rPr>
          <w:rFonts w:asciiTheme="majorBidi" w:eastAsia="Times New Roman" w:hAnsiTheme="majorBidi" w:cstheme="majorBidi"/>
          <w:b/>
          <w:sz w:val="24"/>
          <w:szCs w:val="24"/>
        </w:rPr>
        <w:t>B</w:t>
      </w:r>
      <w:r w:rsidR="005620DC" w:rsidRPr="00860BBB">
        <w:rPr>
          <w:rFonts w:asciiTheme="majorBidi" w:eastAsia="Times New Roman" w:hAnsiTheme="majorBidi" w:cstheme="majorBidi"/>
          <w:b/>
          <w:sz w:val="24"/>
          <w:szCs w:val="24"/>
        </w:rPr>
        <w:t>ACKGROUND</w:t>
      </w:r>
    </w:p>
    <w:p w14:paraId="5CCC2CCD" w14:textId="77777777" w:rsidR="00887E2F" w:rsidRPr="00860BBB" w:rsidRDefault="00887E2F" w:rsidP="00F06096">
      <w:pPr>
        <w:pStyle w:val="ListParagraph"/>
        <w:spacing w:after="0"/>
        <w:ind w:left="360"/>
        <w:jc w:val="both"/>
        <w:rPr>
          <w:rFonts w:asciiTheme="majorBidi" w:hAnsiTheme="majorBidi" w:cstheme="majorBidi"/>
          <w:bCs/>
          <w:sz w:val="24"/>
          <w:szCs w:val="24"/>
        </w:rPr>
      </w:pPr>
    </w:p>
    <w:p w14:paraId="711EFDF5" w14:textId="79F079EF" w:rsidR="00A664C9" w:rsidRDefault="0034037F" w:rsidP="0034037F">
      <w:pPr>
        <w:spacing w:after="120"/>
        <w:jc w:val="both"/>
        <w:rPr>
          <w:rFonts w:asciiTheme="majorBidi" w:hAnsiTheme="majorBidi" w:cstheme="majorBidi"/>
          <w:sz w:val="24"/>
          <w:szCs w:val="24"/>
        </w:rPr>
      </w:pPr>
      <w:r w:rsidRPr="00860BBB">
        <w:rPr>
          <w:rFonts w:ascii="Times New Roman" w:eastAsia="Calibri" w:hAnsi="Times New Roman" w:cs="Times New Roman"/>
          <w:sz w:val="24"/>
          <w:szCs w:val="24"/>
        </w:rPr>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r w:rsidR="00A664C9" w:rsidRPr="00860BBB">
        <w:rPr>
          <w:rFonts w:asciiTheme="majorBidi" w:hAnsiTheme="majorBidi" w:cstheme="majorBidi"/>
          <w:sz w:val="24"/>
          <w:szCs w:val="24"/>
        </w:rPr>
        <w:t>In Uganda</w:t>
      </w:r>
      <w:r w:rsidR="005D6EFA" w:rsidRPr="00860BBB">
        <w:rPr>
          <w:rFonts w:asciiTheme="majorBidi" w:hAnsiTheme="majorBidi" w:cstheme="majorBidi"/>
          <w:sz w:val="24"/>
          <w:szCs w:val="24"/>
        </w:rPr>
        <w:t>,</w:t>
      </w:r>
      <w:r w:rsidR="00A664C9" w:rsidRPr="00860BBB">
        <w:rPr>
          <w:rFonts w:asciiTheme="majorBidi" w:hAnsiTheme="majorBidi" w:cstheme="majorBidi"/>
          <w:sz w:val="24"/>
          <w:szCs w:val="24"/>
        </w:rPr>
        <w:t xml:space="preserve"> </w:t>
      </w:r>
      <w:r w:rsidRPr="00860BBB">
        <w:rPr>
          <w:rFonts w:asciiTheme="majorBidi" w:hAnsiTheme="majorBidi" w:cstheme="majorBidi"/>
          <w:sz w:val="24"/>
          <w:szCs w:val="24"/>
        </w:rPr>
        <w:t xml:space="preserve">the </w:t>
      </w:r>
      <w:r w:rsidR="00A664C9" w:rsidRPr="00860BBB">
        <w:rPr>
          <w:rFonts w:asciiTheme="majorBidi" w:hAnsiTheme="majorBidi" w:cstheme="majorBidi"/>
          <w:sz w:val="24"/>
          <w:szCs w:val="24"/>
        </w:rPr>
        <w:t xml:space="preserve">F2F program </w:t>
      </w:r>
      <w:r w:rsidR="00B53E2E" w:rsidRPr="00860BBB">
        <w:rPr>
          <w:rFonts w:asciiTheme="majorBidi" w:hAnsiTheme="majorBidi" w:cstheme="majorBidi"/>
          <w:sz w:val="24"/>
          <w:szCs w:val="24"/>
        </w:rPr>
        <w:t>f</w:t>
      </w:r>
      <w:r w:rsidR="00A664C9" w:rsidRPr="00860BBB">
        <w:rPr>
          <w:rFonts w:asciiTheme="majorBidi" w:hAnsiTheme="majorBidi" w:cstheme="majorBidi"/>
          <w:sz w:val="24"/>
          <w:szCs w:val="24"/>
        </w:rPr>
        <w:t>ocus</w:t>
      </w:r>
      <w:r w:rsidR="005D6EFA" w:rsidRPr="00860BBB">
        <w:rPr>
          <w:rFonts w:asciiTheme="majorBidi" w:hAnsiTheme="majorBidi" w:cstheme="majorBidi"/>
          <w:sz w:val="24"/>
          <w:szCs w:val="24"/>
        </w:rPr>
        <w:t>es</w:t>
      </w:r>
      <w:r w:rsidR="00A664C9" w:rsidRPr="00860BBB">
        <w:rPr>
          <w:rFonts w:asciiTheme="majorBidi" w:hAnsiTheme="majorBidi" w:cstheme="majorBidi"/>
          <w:sz w:val="24"/>
          <w:szCs w:val="24"/>
        </w:rPr>
        <w:t xml:space="preserve"> its technical interventions </w:t>
      </w:r>
      <w:r w:rsidR="00B53E2E" w:rsidRPr="00860BBB">
        <w:rPr>
          <w:rFonts w:asciiTheme="majorBidi" w:hAnsiTheme="majorBidi" w:cstheme="majorBidi"/>
          <w:sz w:val="24"/>
          <w:szCs w:val="24"/>
        </w:rPr>
        <w:t>o</w:t>
      </w:r>
      <w:r w:rsidR="00A664C9" w:rsidRPr="00860BBB">
        <w:rPr>
          <w:rFonts w:asciiTheme="majorBidi" w:hAnsiTheme="majorBidi" w:cstheme="majorBidi"/>
          <w:sz w:val="24"/>
          <w:szCs w:val="24"/>
        </w:rPr>
        <w:t>n the livestock and agribusiness value chains</w:t>
      </w:r>
      <w:r w:rsidR="005D6EFA" w:rsidRPr="00860BBB">
        <w:rPr>
          <w:rFonts w:asciiTheme="majorBidi" w:hAnsiTheme="majorBidi" w:cstheme="majorBidi"/>
          <w:sz w:val="24"/>
          <w:szCs w:val="24"/>
        </w:rPr>
        <w:t>.</w:t>
      </w:r>
      <w:r w:rsidR="00A664C9" w:rsidRPr="00860BBB">
        <w:rPr>
          <w:rFonts w:asciiTheme="majorBidi" w:hAnsiTheme="majorBidi" w:cstheme="majorBidi"/>
          <w:sz w:val="24"/>
          <w:szCs w:val="24"/>
        </w:rPr>
        <w:t xml:space="preserve"> </w:t>
      </w:r>
    </w:p>
    <w:p w14:paraId="10DE49A1" w14:textId="343BAF79" w:rsidR="00472DD2" w:rsidRPr="00472DD2" w:rsidRDefault="00260753" w:rsidP="00472DD2">
      <w:pPr>
        <w:spacing w:after="120"/>
        <w:jc w:val="both"/>
        <w:rPr>
          <w:rFonts w:asciiTheme="majorBidi" w:hAnsiTheme="majorBidi" w:cstheme="majorBidi"/>
          <w:sz w:val="24"/>
          <w:szCs w:val="24"/>
        </w:rPr>
      </w:pPr>
      <w:r>
        <w:rPr>
          <w:rFonts w:asciiTheme="majorBidi" w:hAnsiTheme="majorBidi" w:cstheme="majorBidi"/>
          <w:sz w:val="24"/>
          <w:szCs w:val="24"/>
        </w:rPr>
        <w:t>As a tropical country, Uganda</w:t>
      </w:r>
      <w:r w:rsidR="00472DD2" w:rsidRPr="00472DD2">
        <w:rPr>
          <w:rFonts w:asciiTheme="majorBidi" w:hAnsiTheme="majorBidi" w:cstheme="majorBidi"/>
          <w:sz w:val="24"/>
          <w:szCs w:val="24"/>
        </w:rPr>
        <w:t xml:space="preserve"> </w:t>
      </w:r>
      <w:r>
        <w:rPr>
          <w:rFonts w:asciiTheme="majorBidi" w:hAnsiTheme="majorBidi" w:cstheme="majorBidi"/>
          <w:sz w:val="24"/>
          <w:szCs w:val="24"/>
        </w:rPr>
        <w:t>has the ideal</w:t>
      </w:r>
      <w:r w:rsidR="00472DD2" w:rsidRPr="00472DD2">
        <w:rPr>
          <w:rFonts w:asciiTheme="majorBidi" w:hAnsiTheme="majorBidi" w:cstheme="majorBidi"/>
          <w:sz w:val="24"/>
          <w:szCs w:val="24"/>
        </w:rPr>
        <w:t xml:space="preserve"> conditions for avocados</w:t>
      </w:r>
      <w:r w:rsidR="000353E8">
        <w:rPr>
          <w:rFonts w:asciiTheme="majorBidi" w:hAnsiTheme="majorBidi" w:cstheme="majorBidi"/>
          <w:sz w:val="24"/>
          <w:szCs w:val="24"/>
        </w:rPr>
        <w:t xml:space="preserve"> and has been growing various </w:t>
      </w:r>
      <w:r w:rsidR="00472DD2" w:rsidRPr="00472DD2">
        <w:rPr>
          <w:rFonts w:asciiTheme="majorBidi" w:hAnsiTheme="majorBidi" w:cstheme="majorBidi"/>
          <w:sz w:val="24"/>
          <w:szCs w:val="24"/>
        </w:rPr>
        <w:t xml:space="preserve">varieties </w:t>
      </w:r>
      <w:r w:rsidR="000353E8">
        <w:rPr>
          <w:rFonts w:asciiTheme="majorBidi" w:hAnsiTheme="majorBidi" w:cstheme="majorBidi"/>
          <w:sz w:val="24"/>
          <w:szCs w:val="24"/>
        </w:rPr>
        <w:t>since the 1550</w:t>
      </w:r>
      <w:r w:rsidR="00597DBC">
        <w:rPr>
          <w:rFonts w:asciiTheme="majorBidi" w:hAnsiTheme="majorBidi" w:cstheme="majorBidi"/>
          <w:sz w:val="24"/>
          <w:szCs w:val="24"/>
        </w:rPr>
        <w:t>’s</w:t>
      </w:r>
      <w:r w:rsidR="00472DD2" w:rsidRPr="00472DD2">
        <w:rPr>
          <w:rFonts w:asciiTheme="majorBidi" w:hAnsiTheme="majorBidi" w:cstheme="majorBidi"/>
          <w:sz w:val="24"/>
          <w:szCs w:val="24"/>
        </w:rPr>
        <w:t xml:space="preserve">. Uganda has high-quality soil, warm climate, and ideal rainfall patterns for growing avocados. In fact, Uganda has the most consistent rainfall pattern in the world. Ugandan avocado farmers have been growing avocados for centuries, so why incorporate the Hass avocado into their cultivar? Many locals prefer their “old avocados” and are skeptical about the possible impact Hass avocados could have on indigenous crops. Some worry </w:t>
      </w:r>
      <w:r w:rsidR="003922F3">
        <w:rPr>
          <w:rFonts w:asciiTheme="majorBidi" w:hAnsiTheme="majorBidi" w:cstheme="majorBidi"/>
          <w:sz w:val="24"/>
          <w:szCs w:val="24"/>
        </w:rPr>
        <w:t xml:space="preserve">that </w:t>
      </w:r>
      <w:r w:rsidR="00472DD2" w:rsidRPr="00472DD2">
        <w:rPr>
          <w:rFonts w:asciiTheme="majorBidi" w:hAnsiTheme="majorBidi" w:cstheme="majorBidi"/>
          <w:sz w:val="24"/>
          <w:szCs w:val="24"/>
        </w:rPr>
        <w:t>the Hass variety will cause other avocado varieties historically grown in Uganda to go extinct. Other avocado varieties (called “ova” in Uganda) are also used for medicinal purposes, and herbalists fear the repercussions of reduced availability for their patients.</w:t>
      </w:r>
    </w:p>
    <w:p w14:paraId="50586E12" w14:textId="29E1DEA5" w:rsidR="00B96C7D" w:rsidRPr="00B96C7D" w:rsidRDefault="00DD7E57" w:rsidP="00B96C7D">
      <w:pPr>
        <w:spacing w:after="120"/>
        <w:jc w:val="both"/>
        <w:rPr>
          <w:rFonts w:asciiTheme="majorBidi" w:hAnsiTheme="majorBidi" w:cstheme="majorBidi"/>
          <w:sz w:val="24"/>
          <w:szCs w:val="24"/>
        </w:rPr>
      </w:pPr>
      <w:r>
        <w:rPr>
          <w:rFonts w:asciiTheme="majorBidi" w:hAnsiTheme="majorBidi" w:cstheme="majorBidi"/>
          <w:sz w:val="24"/>
          <w:szCs w:val="24"/>
        </w:rPr>
        <w:t>However, there are so</w:t>
      </w:r>
      <w:r w:rsidRPr="00472DD2">
        <w:rPr>
          <w:rFonts w:asciiTheme="majorBidi" w:hAnsiTheme="majorBidi" w:cstheme="majorBidi"/>
          <w:sz w:val="24"/>
          <w:szCs w:val="24"/>
        </w:rPr>
        <w:t>me</w:t>
      </w:r>
      <w:r w:rsidR="00472DD2" w:rsidRPr="00472DD2">
        <w:rPr>
          <w:rFonts w:asciiTheme="majorBidi" w:hAnsiTheme="majorBidi" w:cstheme="majorBidi"/>
          <w:sz w:val="24"/>
          <w:szCs w:val="24"/>
        </w:rPr>
        <w:t xml:space="preserve"> </w:t>
      </w:r>
      <w:r w:rsidR="00056140">
        <w:rPr>
          <w:rFonts w:asciiTheme="majorBidi" w:hAnsiTheme="majorBidi" w:cstheme="majorBidi"/>
          <w:sz w:val="24"/>
          <w:szCs w:val="24"/>
        </w:rPr>
        <w:t>avocado farmers in</w:t>
      </w:r>
      <w:r w:rsidR="00472DD2" w:rsidRPr="00472DD2">
        <w:rPr>
          <w:rFonts w:asciiTheme="majorBidi" w:hAnsiTheme="majorBidi" w:cstheme="majorBidi"/>
          <w:sz w:val="24"/>
          <w:szCs w:val="24"/>
        </w:rPr>
        <w:t xml:space="preserve"> Uganda </w:t>
      </w:r>
      <w:r w:rsidR="00056140">
        <w:rPr>
          <w:rFonts w:asciiTheme="majorBidi" w:hAnsiTheme="majorBidi" w:cstheme="majorBidi"/>
          <w:sz w:val="24"/>
          <w:szCs w:val="24"/>
        </w:rPr>
        <w:t>support</w:t>
      </w:r>
      <w:r w:rsidR="00472DD2" w:rsidRPr="00472DD2">
        <w:rPr>
          <w:rFonts w:asciiTheme="majorBidi" w:hAnsiTheme="majorBidi" w:cstheme="majorBidi"/>
          <w:sz w:val="24"/>
          <w:szCs w:val="24"/>
        </w:rPr>
        <w:t xml:space="preserve"> the expansion of Hass into Uganda. Hass avocados have a longer shelf-life and transport much better than other varieties, which is why that variety is so popular globally. Local Ugandan avocado varieties ripen in 3 to 4 days, whereas Hass takes 2 to 3 weeks to ripen at room temperature and 4 to 6 weeks to ripen if refrigerated. This shelf-life gives farmers and transporters plenty of time to harvest the superfruit and deliver it to almost any country in the world. Some avocado farmers also point out that to grow Hass avocados, </w:t>
      </w:r>
      <w:r w:rsidR="00472DD2" w:rsidRPr="00472DD2">
        <w:rPr>
          <w:rFonts w:asciiTheme="majorBidi" w:hAnsiTheme="majorBidi" w:cstheme="majorBidi"/>
          <w:sz w:val="24"/>
          <w:szCs w:val="24"/>
        </w:rPr>
        <w:lastRenderedPageBreak/>
        <w:t xml:space="preserve">the Hass branch must be grafted onto the rootstock of the native varieties, making the plant a symbol of the connection between the new avocado variety the old. The Ugandan government </w:t>
      </w:r>
      <w:r w:rsidR="003A2685">
        <w:rPr>
          <w:rFonts w:asciiTheme="majorBidi" w:hAnsiTheme="majorBidi" w:cstheme="majorBidi"/>
          <w:sz w:val="24"/>
          <w:szCs w:val="24"/>
        </w:rPr>
        <w:t xml:space="preserve">supports the introduction of Hass avocados </w:t>
      </w:r>
      <w:r w:rsidR="00DF5EA5">
        <w:rPr>
          <w:rFonts w:asciiTheme="majorBidi" w:hAnsiTheme="majorBidi" w:cstheme="majorBidi"/>
          <w:sz w:val="24"/>
          <w:szCs w:val="24"/>
        </w:rPr>
        <w:t>due to its many benefits</w:t>
      </w:r>
      <w:r w:rsidR="00E653A3">
        <w:rPr>
          <w:rFonts w:asciiTheme="majorBidi" w:hAnsiTheme="majorBidi" w:cstheme="majorBidi"/>
          <w:sz w:val="24"/>
          <w:szCs w:val="24"/>
        </w:rPr>
        <w:t xml:space="preserve"> which </w:t>
      </w:r>
      <w:r w:rsidR="00F35F6B">
        <w:rPr>
          <w:rFonts w:asciiTheme="majorBidi" w:hAnsiTheme="majorBidi" w:cstheme="majorBidi"/>
          <w:sz w:val="24"/>
          <w:szCs w:val="24"/>
        </w:rPr>
        <w:t>include health,</w:t>
      </w:r>
      <w:r w:rsidR="00E653A3">
        <w:rPr>
          <w:rFonts w:asciiTheme="majorBidi" w:hAnsiTheme="majorBidi" w:cstheme="majorBidi"/>
          <w:sz w:val="24"/>
          <w:szCs w:val="24"/>
        </w:rPr>
        <w:t xml:space="preserve"> financial and environmental</w:t>
      </w:r>
      <w:r w:rsidR="00472DD2" w:rsidRPr="00472DD2">
        <w:rPr>
          <w:rFonts w:asciiTheme="majorBidi" w:hAnsiTheme="majorBidi" w:cstheme="majorBidi"/>
          <w:sz w:val="24"/>
          <w:szCs w:val="24"/>
        </w:rPr>
        <w:t>.</w:t>
      </w:r>
      <w:r w:rsidR="00E653A3">
        <w:rPr>
          <w:rFonts w:asciiTheme="majorBidi" w:hAnsiTheme="majorBidi" w:cstheme="majorBidi"/>
          <w:sz w:val="24"/>
          <w:szCs w:val="24"/>
        </w:rPr>
        <w:t xml:space="preserve"> </w:t>
      </w:r>
      <w:r w:rsidR="00472DD2" w:rsidRPr="00472DD2">
        <w:rPr>
          <w:rFonts w:asciiTheme="majorBidi" w:hAnsiTheme="majorBidi" w:cstheme="majorBidi"/>
          <w:sz w:val="24"/>
          <w:szCs w:val="24"/>
        </w:rPr>
        <w:t>Planting more avocado trees helps battle deforestation, which causes irregular dry seasons, longer drought periods, and unpredictable heavy rainfalls, all of which are disastrous for other crops in the country. In mountainous areas, the strong roots of the avocado trees can combat erosion and landslides too.</w:t>
      </w:r>
      <w:r w:rsidR="003754AD">
        <w:rPr>
          <w:rFonts w:asciiTheme="majorBidi" w:hAnsiTheme="majorBidi" w:cstheme="majorBidi"/>
          <w:sz w:val="24"/>
          <w:szCs w:val="24"/>
        </w:rPr>
        <w:t xml:space="preserve"> In 2022, </w:t>
      </w:r>
      <w:r w:rsidR="003754AD" w:rsidRPr="00B96C7D">
        <w:rPr>
          <w:rFonts w:asciiTheme="majorBidi" w:hAnsiTheme="majorBidi" w:cstheme="majorBidi"/>
          <w:sz w:val="24"/>
          <w:szCs w:val="24"/>
        </w:rPr>
        <w:t>the Minister of Agriculture</w:t>
      </w:r>
      <w:r w:rsidR="003754AD">
        <w:rPr>
          <w:rFonts w:asciiTheme="majorBidi" w:hAnsiTheme="majorBidi" w:cstheme="majorBidi"/>
          <w:sz w:val="24"/>
          <w:szCs w:val="24"/>
        </w:rPr>
        <w:t xml:space="preserve"> in </w:t>
      </w:r>
      <w:r w:rsidR="003754AD" w:rsidRPr="00B96C7D">
        <w:rPr>
          <w:rFonts w:asciiTheme="majorBidi" w:hAnsiTheme="majorBidi" w:cstheme="majorBidi"/>
          <w:sz w:val="24"/>
          <w:szCs w:val="24"/>
        </w:rPr>
        <w:t>Mayuge District</w:t>
      </w:r>
      <w:r w:rsidR="003754AD">
        <w:rPr>
          <w:rFonts w:asciiTheme="majorBidi" w:hAnsiTheme="majorBidi" w:cstheme="majorBidi"/>
          <w:sz w:val="24"/>
          <w:szCs w:val="24"/>
        </w:rPr>
        <w:t>,</w:t>
      </w:r>
      <w:r w:rsidR="003754AD" w:rsidRPr="00B96C7D">
        <w:rPr>
          <w:rFonts w:asciiTheme="majorBidi" w:hAnsiTheme="majorBidi" w:cstheme="majorBidi"/>
          <w:sz w:val="24"/>
          <w:szCs w:val="24"/>
        </w:rPr>
        <w:t>Vincent Ssempijja</w:t>
      </w:r>
      <w:r w:rsidR="003754AD">
        <w:rPr>
          <w:rFonts w:asciiTheme="majorBidi" w:hAnsiTheme="majorBidi" w:cstheme="majorBidi"/>
          <w:sz w:val="24"/>
          <w:szCs w:val="24"/>
        </w:rPr>
        <w:t>, launched a</w:t>
      </w:r>
      <w:r w:rsidR="00B96C7D" w:rsidRPr="00B96C7D">
        <w:rPr>
          <w:rFonts w:asciiTheme="majorBidi" w:hAnsiTheme="majorBidi" w:cstheme="majorBidi"/>
          <w:sz w:val="24"/>
          <w:szCs w:val="24"/>
        </w:rPr>
        <w:t xml:space="preserve"> national campaign </w:t>
      </w:r>
      <w:r w:rsidR="00F35F6B">
        <w:rPr>
          <w:rFonts w:asciiTheme="majorBidi" w:hAnsiTheme="majorBidi" w:cstheme="majorBidi"/>
          <w:sz w:val="24"/>
          <w:szCs w:val="24"/>
        </w:rPr>
        <w:t>to increase the planting of avocado tress</w:t>
      </w:r>
      <w:r w:rsidR="00B96C7D" w:rsidRPr="00B96C7D">
        <w:rPr>
          <w:rFonts w:asciiTheme="majorBidi" w:hAnsiTheme="majorBidi" w:cstheme="majorBidi"/>
          <w:sz w:val="24"/>
          <w:szCs w:val="24"/>
        </w:rPr>
        <w:t>.  He laid more emphasis on the Hass avocado variety because of its bigger export market but generally avocados are good fruits for all of us to eat due to their high nutritive value. They are now viewed as the new crop whose production could alleviate poverty and malnutrition.</w:t>
      </w:r>
    </w:p>
    <w:p w14:paraId="22CDFC05" w14:textId="1165F620" w:rsidR="009258EB" w:rsidRDefault="00B96C7D" w:rsidP="00B96C7D">
      <w:pPr>
        <w:spacing w:after="120"/>
        <w:jc w:val="both"/>
        <w:rPr>
          <w:rFonts w:asciiTheme="majorBidi" w:hAnsiTheme="majorBidi" w:cstheme="majorBidi"/>
          <w:sz w:val="24"/>
          <w:szCs w:val="24"/>
        </w:rPr>
      </w:pPr>
      <w:r w:rsidRPr="00B96C7D">
        <w:rPr>
          <w:rFonts w:asciiTheme="majorBidi" w:hAnsiTheme="majorBidi" w:cstheme="majorBidi"/>
          <w:sz w:val="24"/>
          <w:szCs w:val="24"/>
        </w:rPr>
        <w:t>Dr</w:t>
      </w:r>
      <w:r w:rsidR="004066B3">
        <w:rPr>
          <w:rFonts w:asciiTheme="majorBidi" w:hAnsiTheme="majorBidi" w:cstheme="majorBidi"/>
          <w:sz w:val="24"/>
          <w:szCs w:val="24"/>
        </w:rPr>
        <w:t>.</w:t>
      </w:r>
      <w:r w:rsidRPr="00B96C7D">
        <w:rPr>
          <w:rFonts w:asciiTheme="majorBidi" w:hAnsiTheme="majorBidi" w:cstheme="majorBidi"/>
          <w:sz w:val="24"/>
          <w:szCs w:val="24"/>
        </w:rPr>
        <w:t xml:space="preserve"> Barbra Mugwanya Zawedde the director of research at Mukono ZARDI, </w:t>
      </w:r>
      <w:r w:rsidR="00737CF5">
        <w:rPr>
          <w:rFonts w:asciiTheme="majorBidi" w:hAnsiTheme="majorBidi" w:cstheme="majorBidi"/>
          <w:sz w:val="24"/>
          <w:szCs w:val="24"/>
        </w:rPr>
        <w:t>indicated that</w:t>
      </w:r>
      <w:r>
        <w:rPr>
          <w:rFonts w:asciiTheme="majorBidi" w:hAnsiTheme="majorBidi" w:cstheme="majorBidi"/>
          <w:sz w:val="24"/>
          <w:szCs w:val="24"/>
        </w:rPr>
        <w:t xml:space="preserve"> </w:t>
      </w:r>
      <w:r w:rsidRPr="00B96C7D">
        <w:rPr>
          <w:rFonts w:asciiTheme="majorBidi" w:hAnsiTheme="majorBidi" w:cstheme="majorBidi"/>
          <w:sz w:val="24"/>
          <w:szCs w:val="24"/>
        </w:rPr>
        <w:t>Hass avocado has become a highly demanded fruit on the international market and that Mukono Zardi has been charged with production of the fruit’s seedlings for farmers to plant.  Mr Owen Sungura the avocado project research officer at Mukono ZARDI revealed that their target is to produce 600,000 grafted seedlings every year. We want to emphasize good agronomic practices and to ensure that the farmers meet the expected international hygienic fruit production standards. Our other goal is to link them to avocado exporters and, where possible, get them into contract farming. We are not by the way putting all our eggs into one basket. We are still promoting farming of other avocado varieties and researching on them as well so that if in future we discover some with high oil content or better taste we can take advantage of them as well. We want to have the biggest number of avocado varieties in East Africa</w:t>
      </w:r>
      <w:r w:rsidR="00472DD2" w:rsidRPr="00B96C7D">
        <w:rPr>
          <w:rFonts w:asciiTheme="majorBidi" w:hAnsiTheme="majorBidi" w:cstheme="majorBidi"/>
          <w:sz w:val="24"/>
          <w:szCs w:val="24"/>
        </w:rPr>
        <w:t>,” Dr</w:t>
      </w:r>
      <w:r w:rsidRPr="00B96C7D">
        <w:rPr>
          <w:rFonts w:asciiTheme="majorBidi" w:hAnsiTheme="majorBidi" w:cstheme="majorBidi"/>
          <w:sz w:val="24"/>
          <w:szCs w:val="24"/>
        </w:rPr>
        <w:t xml:space="preserve"> Zawedde says.</w:t>
      </w:r>
    </w:p>
    <w:p w14:paraId="653F757F" w14:textId="77777777" w:rsidR="00F86DB2" w:rsidRDefault="00F86DB2" w:rsidP="00AE1924">
      <w:pPr>
        <w:spacing w:after="120"/>
        <w:jc w:val="both"/>
        <w:rPr>
          <w:rFonts w:asciiTheme="majorBidi" w:hAnsiTheme="majorBidi" w:cstheme="majorBidi"/>
          <w:sz w:val="24"/>
          <w:szCs w:val="24"/>
        </w:rPr>
      </w:pPr>
    </w:p>
    <w:p w14:paraId="15BC9AF4" w14:textId="16F8B433" w:rsidR="003F7C7F" w:rsidRDefault="005620DC" w:rsidP="003F7C7F">
      <w:pPr>
        <w:pStyle w:val="ListParagraph"/>
        <w:numPr>
          <w:ilvl w:val="0"/>
          <w:numId w:val="2"/>
        </w:numPr>
        <w:rPr>
          <w:rFonts w:asciiTheme="majorBidi" w:hAnsiTheme="majorBidi" w:cstheme="majorBidi"/>
          <w:b/>
          <w:sz w:val="24"/>
          <w:szCs w:val="24"/>
          <w:u w:val="single"/>
          <w:lang w:val="en-GB"/>
        </w:rPr>
      </w:pPr>
      <w:r w:rsidRPr="00860BBB">
        <w:rPr>
          <w:rFonts w:asciiTheme="majorBidi" w:hAnsiTheme="majorBidi" w:cstheme="majorBidi"/>
          <w:b/>
          <w:sz w:val="24"/>
          <w:szCs w:val="24"/>
          <w:u w:val="single"/>
          <w:lang w:val="en-GB"/>
        </w:rPr>
        <w:t>ISSUE DESCRIPTION</w:t>
      </w:r>
    </w:p>
    <w:p w14:paraId="5A7A0104" w14:textId="45063D1A" w:rsidR="00472DD2" w:rsidRDefault="008302D8" w:rsidP="008302D8">
      <w:pPr>
        <w:spacing w:after="0"/>
        <w:jc w:val="both"/>
        <w:rPr>
          <w:rFonts w:ascii="Times New Roman" w:hAnsi="Times New Roman" w:cs="Times New Roman"/>
          <w:bCs/>
          <w:sz w:val="24"/>
          <w:szCs w:val="24"/>
        </w:rPr>
      </w:pPr>
      <w:r w:rsidRPr="008302D8">
        <w:rPr>
          <w:rFonts w:ascii="Times New Roman" w:hAnsi="Times New Roman" w:cs="Times New Roman"/>
          <w:bCs/>
          <w:sz w:val="24"/>
          <w:szCs w:val="24"/>
        </w:rPr>
        <w:t xml:space="preserve">The Kyeyo Farm limited has ventured in </w:t>
      </w:r>
      <w:r w:rsidR="00472DD2">
        <w:rPr>
          <w:rFonts w:ascii="Times New Roman" w:hAnsi="Times New Roman" w:cs="Times New Roman"/>
          <w:bCs/>
          <w:sz w:val="24"/>
          <w:szCs w:val="24"/>
        </w:rPr>
        <w:t>Hass avocado production and have an established 300-acre plantation and has more opportunities for expansion</w:t>
      </w:r>
      <w:r w:rsidRPr="008302D8">
        <w:rPr>
          <w:rFonts w:ascii="Times New Roman" w:hAnsi="Times New Roman" w:cs="Times New Roman"/>
          <w:bCs/>
          <w:sz w:val="24"/>
          <w:szCs w:val="24"/>
        </w:rPr>
        <w:t xml:space="preserve">. </w:t>
      </w:r>
      <w:r w:rsidR="00472DD2">
        <w:rPr>
          <w:rFonts w:ascii="Times New Roman" w:hAnsi="Times New Roman" w:cs="Times New Roman"/>
          <w:bCs/>
          <w:sz w:val="24"/>
          <w:szCs w:val="24"/>
        </w:rPr>
        <w:t xml:space="preserve">However, Kyeyo is grappling with lack of expertise in avocado production in areas of best agronomy practices. </w:t>
      </w:r>
      <w:r w:rsidR="00472DD2" w:rsidRPr="00472DD2">
        <w:rPr>
          <w:rFonts w:ascii="Times New Roman" w:hAnsi="Times New Roman" w:cs="Times New Roman"/>
          <w:bCs/>
          <w:sz w:val="24"/>
          <w:szCs w:val="24"/>
        </w:rPr>
        <w:t xml:space="preserve">Best management practices such as weed control, pest and disease control, soil fertility management, soil conservation practices, optimal use of appropriate inputs, and best harvesting practices are all lacking </w:t>
      </w:r>
      <w:r w:rsidR="00472DD2">
        <w:rPr>
          <w:rFonts w:ascii="Times New Roman" w:hAnsi="Times New Roman" w:cs="Times New Roman"/>
          <w:bCs/>
          <w:sz w:val="24"/>
          <w:szCs w:val="24"/>
        </w:rPr>
        <w:t>within Kyeyo Farm.</w:t>
      </w:r>
      <w:r w:rsidR="00472DD2" w:rsidRPr="00472DD2">
        <w:rPr>
          <w:rFonts w:ascii="Times New Roman" w:hAnsi="Times New Roman" w:cs="Times New Roman"/>
          <w:bCs/>
          <w:sz w:val="24"/>
          <w:szCs w:val="24"/>
        </w:rPr>
        <w:t xml:space="preserve"> Timely land preparation and planting to enable a growing crop to utilize all the rain that is available in the season is critical under the current climatic change crisis. </w:t>
      </w:r>
    </w:p>
    <w:p w14:paraId="3E6FF36E" w14:textId="77777777" w:rsidR="00472DD2" w:rsidRPr="008302D8" w:rsidRDefault="00472DD2" w:rsidP="008302D8">
      <w:pPr>
        <w:spacing w:after="0"/>
        <w:jc w:val="both"/>
        <w:rPr>
          <w:rFonts w:ascii="Times New Roman" w:hAnsi="Times New Roman" w:cs="Times New Roman"/>
          <w:bCs/>
          <w:sz w:val="24"/>
          <w:szCs w:val="24"/>
        </w:rPr>
      </w:pPr>
    </w:p>
    <w:p w14:paraId="6E985941" w14:textId="612EAA56" w:rsidR="00447AA1" w:rsidRDefault="008302D8" w:rsidP="008302D8">
      <w:pPr>
        <w:jc w:val="both"/>
        <w:rPr>
          <w:rFonts w:ascii="Times New Roman" w:hAnsi="Times New Roman" w:cs="Times New Roman"/>
          <w:sz w:val="24"/>
          <w:szCs w:val="24"/>
          <w:lang w:val="en-GB"/>
        </w:rPr>
      </w:pPr>
      <w:r w:rsidRPr="00506E0F">
        <w:rPr>
          <w:rFonts w:ascii="Times New Roman" w:hAnsi="Times New Roman" w:cs="Times New Roman"/>
          <w:sz w:val="24"/>
          <w:szCs w:val="24"/>
          <w:lang w:val="en-GB"/>
        </w:rPr>
        <w:t>To help improve producti</w:t>
      </w:r>
      <w:r w:rsidR="00472DD2">
        <w:rPr>
          <w:rFonts w:ascii="Times New Roman" w:hAnsi="Times New Roman" w:cs="Times New Roman"/>
          <w:sz w:val="24"/>
          <w:szCs w:val="24"/>
          <w:lang w:val="en-GB"/>
        </w:rPr>
        <w:t>on and p</w:t>
      </w:r>
      <w:r w:rsidRPr="00506E0F">
        <w:rPr>
          <w:rFonts w:ascii="Times New Roman" w:hAnsi="Times New Roman" w:cs="Times New Roman"/>
          <w:sz w:val="24"/>
          <w:szCs w:val="24"/>
          <w:lang w:val="en-GB"/>
        </w:rPr>
        <w:t>roducti</w:t>
      </w:r>
      <w:r w:rsidR="00472DD2">
        <w:rPr>
          <w:rFonts w:ascii="Times New Roman" w:hAnsi="Times New Roman" w:cs="Times New Roman"/>
          <w:sz w:val="24"/>
          <w:szCs w:val="24"/>
          <w:lang w:val="en-GB"/>
        </w:rPr>
        <w:t xml:space="preserve">vity </w:t>
      </w:r>
      <w:r w:rsidRPr="00506E0F">
        <w:rPr>
          <w:rFonts w:ascii="Times New Roman" w:hAnsi="Times New Roman" w:cs="Times New Roman"/>
          <w:sz w:val="24"/>
          <w:szCs w:val="24"/>
          <w:lang w:val="en-GB"/>
        </w:rPr>
        <w:t xml:space="preserve">levels, </w:t>
      </w:r>
      <w:r w:rsidR="001462CE">
        <w:rPr>
          <w:rFonts w:ascii="Times New Roman" w:hAnsi="Times New Roman" w:cs="Times New Roman"/>
          <w:sz w:val="24"/>
          <w:szCs w:val="24"/>
          <w:lang w:val="en-GB"/>
        </w:rPr>
        <w:t>Kyeyo</w:t>
      </w:r>
      <w:r w:rsidRPr="00506E0F">
        <w:rPr>
          <w:rFonts w:ascii="Times New Roman" w:hAnsi="Times New Roman" w:cs="Times New Roman"/>
          <w:sz w:val="24"/>
          <w:szCs w:val="24"/>
          <w:lang w:val="en-GB"/>
        </w:rPr>
        <w:t xml:space="preserve"> requests CRS Farmer-to-Farmer volunteer assistance to equip farmers with the technical knowledge on basic agronomic practices to be able to produce </w:t>
      </w:r>
      <w:r w:rsidR="00472DD2">
        <w:rPr>
          <w:rFonts w:ascii="Times New Roman" w:hAnsi="Times New Roman" w:cs="Times New Roman"/>
          <w:sz w:val="24"/>
          <w:szCs w:val="24"/>
          <w:lang w:val="en-GB"/>
        </w:rPr>
        <w:t xml:space="preserve">Hass </w:t>
      </w:r>
      <w:r w:rsidR="00447AA1">
        <w:rPr>
          <w:rFonts w:ascii="Times New Roman" w:hAnsi="Times New Roman" w:cs="Times New Roman"/>
          <w:sz w:val="24"/>
          <w:szCs w:val="24"/>
          <w:lang w:val="en-GB"/>
        </w:rPr>
        <w:t>avocado</w:t>
      </w:r>
      <w:r w:rsidR="001462CE">
        <w:rPr>
          <w:rFonts w:ascii="Times New Roman" w:hAnsi="Times New Roman" w:cs="Times New Roman"/>
          <w:sz w:val="24"/>
          <w:szCs w:val="24"/>
          <w:lang w:val="en-GB"/>
        </w:rPr>
        <w:t xml:space="preserve"> </w:t>
      </w:r>
      <w:r w:rsidRPr="00506E0F">
        <w:rPr>
          <w:rFonts w:ascii="Times New Roman" w:hAnsi="Times New Roman" w:cs="Times New Roman"/>
          <w:sz w:val="24"/>
          <w:szCs w:val="24"/>
          <w:lang w:val="en-GB"/>
        </w:rPr>
        <w:t>on a commercial scale</w:t>
      </w:r>
      <w:r w:rsidR="00472DD2">
        <w:rPr>
          <w:rFonts w:ascii="Times New Roman" w:hAnsi="Times New Roman" w:cs="Times New Roman"/>
          <w:sz w:val="24"/>
          <w:szCs w:val="24"/>
          <w:lang w:val="en-GB"/>
        </w:rPr>
        <w:t xml:space="preserve"> to meet the export market</w:t>
      </w:r>
      <w:r w:rsidRPr="00506E0F">
        <w:rPr>
          <w:rFonts w:ascii="Times New Roman" w:hAnsi="Times New Roman" w:cs="Times New Roman"/>
          <w:sz w:val="24"/>
          <w:szCs w:val="24"/>
          <w:lang w:val="en-GB"/>
        </w:rPr>
        <w:t xml:space="preserve">. </w:t>
      </w:r>
      <w:r w:rsidR="00447AA1">
        <w:rPr>
          <w:rFonts w:ascii="Times New Roman" w:hAnsi="Times New Roman" w:cs="Times New Roman"/>
          <w:sz w:val="24"/>
          <w:szCs w:val="24"/>
          <w:lang w:val="en-GB"/>
        </w:rPr>
        <w:t>Best a</w:t>
      </w:r>
      <w:r w:rsidR="00447AA1" w:rsidRPr="00447AA1">
        <w:rPr>
          <w:rFonts w:ascii="Times New Roman" w:hAnsi="Times New Roman" w:cs="Times New Roman"/>
          <w:sz w:val="24"/>
          <w:szCs w:val="24"/>
          <w:lang w:val="en-GB"/>
        </w:rPr>
        <w:t xml:space="preserve">gronomic practices </w:t>
      </w:r>
      <w:r w:rsidR="00447AA1">
        <w:rPr>
          <w:rFonts w:ascii="Times New Roman" w:hAnsi="Times New Roman" w:cs="Times New Roman"/>
          <w:sz w:val="24"/>
          <w:szCs w:val="24"/>
          <w:lang w:val="en-GB"/>
        </w:rPr>
        <w:t xml:space="preserve">will help </w:t>
      </w:r>
      <w:r w:rsidR="00447AA1" w:rsidRPr="00447AA1">
        <w:rPr>
          <w:rFonts w:ascii="Times New Roman" w:hAnsi="Times New Roman" w:cs="Times New Roman"/>
          <w:sz w:val="24"/>
          <w:szCs w:val="24"/>
          <w:lang w:val="en-GB"/>
        </w:rPr>
        <w:t xml:space="preserve">to ensure that the farmers meet the expected international hygienic fruit production standards. </w:t>
      </w:r>
      <w:r w:rsidR="00447AA1">
        <w:rPr>
          <w:rFonts w:ascii="Times New Roman" w:hAnsi="Times New Roman" w:cs="Times New Roman"/>
          <w:sz w:val="24"/>
          <w:szCs w:val="24"/>
          <w:lang w:val="en-GB"/>
        </w:rPr>
        <w:t>It is against this background that Kyeyo is requesting for F2F technical assistance to equip its field team with best agronomic skills in avocado production.</w:t>
      </w:r>
    </w:p>
    <w:p w14:paraId="79606F67" w14:textId="77777777" w:rsidR="00AA4185" w:rsidRDefault="00AA4185" w:rsidP="007B5004">
      <w:pPr>
        <w:spacing w:after="160" w:line="259" w:lineRule="auto"/>
        <w:rPr>
          <w:rFonts w:ascii="Times New Roman" w:eastAsia="Calibri" w:hAnsi="Times New Roman" w:cs="Times New Roman"/>
          <w:sz w:val="24"/>
          <w:szCs w:val="24"/>
        </w:rPr>
      </w:pPr>
    </w:p>
    <w:p w14:paraId="5E0136F1" w14:textId="44A05310" w:rsidR="005620DC" w:rsidRDefault="005620DC" w:rsidP="00AF659E">
      <w:pPr>
        <w:numPr>
          <w:ilvl w:val="0"/>
          <w:numId w:val="2"/>
        </w:numPr>
        <w:spacing w:after="0"/>
        <w:jc w:val="both"/>
        <w:rPr>
          <w:rFonts w:asciiTheme="majorBidi" w:hAnsiTheme="majorBidi" w:cstheme="majorBidi"/>
          <w:b/>
          <w:sz w:val="24"/>
          <w:szCs w:val="24"/>
          <w:u w:val="single"/>
        </w:rPr>
      </w:pPr>
      <w:r w:rsidRPr="00860BBB">
        <w:rPr>
          <w:rFonts w:asciiTheme="majorBidi" w:hAnsiTheme="majorBidi" w:cstheme="majorBidi"/>
          <w:b/>
          <w:sz w:val="24"/>
          <w:szCs w:val="24"/>
          <w:u w:val="single"/>
        </w:rPr>
        <w:t>OBJECTIVES OF THE ASSIGNMENT</w:t>
      </w:r>
    </w:p>
    <w:p w14:paraId="559F654D" w14:textId="77777777" w:rsidR="001462CE" w:rsidRDefault="001462CE" w:rsidP="001462CE">
      <w:pPr>
        <w:spacing w:after="0"/>
        <w:ind w:left="360"/>
        <w:jc w:val="both"/>
        <w:rPr>
          <w:rFonts w:asciiTheme="majorBidi" w:hAnsiTheme="majorBidi" w:cstheme="majorBidi"/>
          <w:b/>
          <w:sz w:val="24"/>
          <w:szCs w:val="24"/>
          <w:u w:val="single"/>
        </w:rPr>
      </w:pPr>
    </w:p>
    <w:p w14:paraId="5C10CDF7" w14:textId="106B337A" w:rsidR="008302D8" w:rsidRPr="008302D8" w:rsidRDefault="008302D8" w:rsidP="008302D8">
      <w:pPr>
        <w:spacing w:after="0"/>
        <w:jc w:val="both"/>
        <w:rPr>
          <w:rFonts w:asciiTheme="majorBidi" w:hAnsiTheme="majorBidi" w:cstheme="majorBidi"/>
          <w:bCs/>
          <w:sz w:val="24"/>
          <w:szCs w:val="24"/>
        </w:rPr>
      </w:pPr>
      <w:r w:rsidRPr="008302D8">
        <w:rPr>
          <w:rFonts w:asciiTheme="majorBidi" w:hAnsiTheme="majorBidi" w:cstheme="majorBidi"/>
          <w:bCs/>
          <w:sz w:val="24"/>
          <w:szCs w:val="24"/>
        </w:rPr>
        <w:t xml:space="preserve">The main objective of this assignment is to </w:t>
      </w:r>
      <w:r w:rsidR="001462CE">
        <w:rPr>
          <w:rFonts w:asciiTheme="majorBidi" w:hAnsiTheme="majorBidi" w:cstheme="majorBidi"/>
          <w:bCs/>
          <w:sz w:val="24"/>
          <w:szCs w:val="24"/>
        </w:rPr>
        <w:t xml:space="preserve">provide skills in </w:t>
      </w:r>
      <w:r w:rsidRPr="008302D8">
        <w:rPr>
          <w:rFonts w:asciiTheme="majorBidi" w:hAnsiTheme="majorBidi" w:cstheme="majorBidi"/>
          <w:bCs/>
          <w:sz w:val="24"/>
          <w:szCs w:val="24"/>
        </w:rPr>
        <w:t xml:space="preserve">best plantations management techniques to improve </w:t>
      </w:r>
      <w:r w:rsidR="001462CE">
        <w:rPr>
          <w:rFonts w:asciiTheme="majorBidi" w:hAnsiTheme="majorBidi" w:cstheme="majorBidi"/>
          <w:bCs/>
          <w:sz w:val="24"/>
          <w:szCs w:val="24"/>
        </w:rPr>
        <w:t>productivity</w:t>
      </w:r>
      <w:r w:rsidRPr="008302D8">
        <w:rPr>
          <w:rFonts w:asciiTheme="majorBidi" w:hAnsiTheme="majorBidi" w:cstheme="majorBidi"/>
          <w:bCs/>
          <w:sz w:val="24"/>
          <w:szCs w:val="24"/>
        </w:rPr>
        <w:t xml:space="preserve">. The assignment </w:t>
      </w:r>
      <w:r w:rsidR="001462CE">
        <w:rPr>
          <w:rFonts w:asciiTheme="majorBidi" w:hAnsiTheme="majorBidi" w:cstheme="majorBidi"/>
          <w:bCs/>
          <w:sz w:val="24"/>
          <w:szCs w:val="24"/>
        </w:rPr>
        <w:t>specific objectives include</w:t>
      </w:r>
      <w:r w:rsidRPr="008302D8">
        <w:rPr>
          <w:rFonts w:asciiTheme="majorBidi" w:hAnsiTheme="majorBidi" w:cstheme="majorBidi"/>
          <w:bCs/>
          <w:sz w:val="24"/>
          <w:szCs w:val="24"/>
        </w:rPr>
        <w:t>:</w:t>
      </w:r>
    </w:p>
    <w:p w14:paraId="52748E18" w14:textId="77777777" w:rsidR="0015762B" w:rsidRDefault="008302D8" w:rsidP="008302D8">
      <w:pPr>
        <w:pStyle w:val="ListParagraph"/>
        <w:numPr>
          <w:ilvl w:val="0"/>
          <w:numId w:val="34"/>
        </w:numPr>
        <w:spacing w:after="0"/>
        <w:jc w:val="both"/>
        <w:rPr>
          <w:rFonts w:asciiTheme="majorBidi" w:hAnsiTheme="majorBidi" w:cstheme="majorBidi"/>
          <w:bCs/>
          <w:sz w:val="24"/>
          <w:szCs w:val="24"/>
        </w:rPr>
      </w:pPr>
      <w:r w:rsidRPr="0015762B">
        <w:rPr>
          <w:rFonts w:asciiTheme="majorBidi" w:hAnsiTheme="majorBidi" w:cstheme="majorBidi"/>
          <w:bCs/>
          <w:sz w:val="24"/>
          <w:szCs w:val="24"/>
        </w:rPr>
        <w:t xml:space="preserve">Assess the ongoing practices and technologies of the </w:t>
      </w:r>
      <w:r w:rsidR="00447AA1" w:rsidRPr="0015762B">
        <w:rPr>
          <w:rFonts w:asciiTheme="majorBidi" w:hAnsiTheme="majorBidi" w:cstheme="majorBidi"/>
          <w:bCs/>
          <w:sz w:val="24"/>
          <w:szCs w:val="24"/>
        </w:rPr>
        <w:t>Hass avocado</w:t>
      </w:r>
      <w:r w:rsidRPr="0015762B">
        <w:rPr>
          <w:rFonts w:asciiTheme="majorBidi" w:hAnsiTheme="majorBidi" w:cstheme="majorBidi"/>
          <w:bCs/>
          <w:sz w:val="24"/>
          <w:szCs w:val="24"/>
        </w:rPr>
        <w:t xml:space="preserve"> plantations management </w:t>
      </w:r>
      <w:r w:rsidR="001462CE" w:rsidRPr="0015762B">
        <w:rPr>
          <w:rFonts w:asciiTheme="majorBidi" w:hAnsiTheme="majorBidi" w:cstheme="majorBidi"/>
          <w:bCs/>
          <w:sz w:val="24"/>
          <w:szCs w:val="24"/>
        </w:rPr>
        <w:t>about production practices including</w:t>
      </w:r>
      <w:r w:rsidRPr="0015762B">
        <w:rPr>
          <w:rFonts w:asciiTheme="majorBidi" w:hAnsiTheme="majorBidi" w:cstheme="majorBidi"/>
          <w:bCs/>
          <w:sz w:val="24"/>
          <w:szCs w:val="24"/>
        </w:rPr>
        <w:t xml:space="preserve"> planting, maintenance and harvesting,</w:t>
      </w:r>
    </w:p>
    <w:p w14:paraId="600EBD1C" w14:textId="77777777" w:rsidR="0015762B" w:rsidRDefault="008302D8" w:rsidP="008302D8">
      <w:pPr>
        <w:pStyle w:val="ListParagraph"/>
        <w:numPr>
          <w:ilvl w:val="0"/>
          <w:numId w:val="34"/>
        </w:numPr>
        <w:spacing w:after="0"/>
        <w:jc w:val="both"/>
        <w:rPr>
          <w:rFonts w:asciiTheme="majorBidi" w:hAnsiTheme="majorBidi" w:cstheme="majorBidi"/>
          <w:bCs/>
          <w:sz w:val="24"/>
          <w:szCs w:val="24"/>
        </w:rPr>
      </w:pPr>
      <w:r w:rsidRPr="0015762B">
        <w:rPr>
          <w:rFonts w:asciiTheme="majorBidi" w:hAnsiTheme="majorBidi" w:cstheme="majorBidi"/>
          <w:bCs/>
          <w:sz w:val="24"/>
          <w:szCs w:val="24"/>
        </w:rPr>
        <w:t xml:space="preserve">Make a participatory diagnosis of the </w:t>
      </w:r>
      <w:r w:rsidR="00447AA1" w:rsidRPr="0015762B">
        <w:rPr>
          <w:rFonts w:asciiTheme="majorBidi" w:hAnsiTheme="majorBidi" w:cstheme="majorBidi"/>
          <w:bCs/>
          <w:sz w:val="24"/>
          <w:szCs w:val="24"/>
        </w:rPr>
        <w:t>Hass avocado</w:t>
      </w:r>
      <w:r w:rsidRPr="0015762B">
        <w:rPr>
          <w:rFonts w:asciiTheme="majorBidi" w:hAnsiTheme="majorBidi" w:cstheme="majorBidi"/>
          <w:bCs/>
          <w:sz w:val="24"/>
          <w:szCs w:val="24"/>
        </w:rPr>
        <w:t xml:space="preserve"> plantations problems</w:t>
      </w:r>
    </w:p>
    <w:p w14:paraId="4AF79674" w14:textId="77777777" w:rsidR="0015762B" w:rsidRDefault="008302D8" w:rsidP="008302D8">
      <w:pPr>
        <w:pStyle w:val="ListParagraph"/>
        <w:numPr>
          <w:ilvl w:val="0"/>
          <w:numId w:val="34"/>
        </w:numPr>
        <w:spacing w:after="0"/>
        <w:jc w:val="both"/>
        <w:rPr>
          <w:rFonts w:asciiTheme="majorBidi" w:hAnsiTheme="majorBidi" w:cstheme="majorBidi"/>
          <w:bCs/>
          <w:sz w:val="24"/>
          <w:szCs w:val="24"/>
        </w:rPr>
      </w:pPr>
      <w:r w:rsidRPr="0015762B">
        <w:rPr>
          <w:rFonts w:asciiTheme="majorBidi" w:hAnsiTheme="majorBidi" w:cstheme="majorBidi"/>
          <w:bCs/>
          <w:sz w:val="24"/>
          <w:szCs w:val="24"/>
        </w:rPr>
        <w:t>D</w:t>
      </w:r>
      <w:r w:rsidR="004E0E27" w:rsidRPr="0015762B">
        <w:rPr>
          <w:rFonts w:asciiTheme="majorBidi" w:hAnsiTheme="majorBidi" w:cstheme="majorBidi"/>
          <w:bCs/>
          <w:sz w:val="24"/>
          <w:szCs w:val="24"/>
        </w:rPr>
        <w:t>iscuss</w:t>
      </w:r>
      <w:r w:rsidRPr="0015762B">
        <w:rPr>
          <w:rFonts w:asciiTheme="majorBidi" w:hAnsiTheme="majorBidi" w:cstheme="majorBidi"/>
          <w:bCs/>
          <w:sz w:val="24"/>
          <w:szCs w:val="24"/>
        </w:rPr>
        <w:t xml:space="preserve"> with the farmers some affordable improved practices and technologies</w:t>
      </w:r>
    </w:p>
    <w:p w14:paraId="2D10EBE2" w14:textId="77777777" w:rsidR="0015762B" w:rsidRDefault="008302D8" w:rsidP="008302D8">
      <w:pPr>
        <w:pStyle w:val="ListParagraph"/>
        <w:numPr>
          <w:ilvl w:val="0"/>
          <w:numId w:val="34"/>
        </w:numPr>
        <w:spacing w:after="0"/>
        <w:jc w:val="both"/>
        <w:rPr>
          <w:rFonts w:asciiTheme="majorBidi" w:hAnsiTheme="majorBidi" w:cstheme="majorBidi"/>
          <w:bCs/>
          <w:sz w:val="24"/>
          <w:szCs w:val="24"/>
        </w:rPr>
      </w:pPr>
      <w:r w:rsidRPr="0015762B">
        <w:rPr>
          <w:rFonts w:asciiTheme="majorBidi" w:hAnsiTheme="majorBidi" w:cstheme="majorBidi"/>
          <w:bCs/>
          <w:sz w:val="24"/>
          <w:szCs w:val="24"/>
        </w:rPr>
        <w:t>Train the farmers on the most important improved technologies and practices</w:t>
      </w:r>
    </w:p>
    <w:p w14:paraId="0E320BA8" w14:textId="77777777" w:rsidR="0015762B" w:rsidRDefault="008302D8" w:rsidP="008302D8">
      <w:pPr>
        <w:pStyle w:val="ListParagraph"/>
        <w:numPr>
          <w:ilvl w:val="0"/>
          <w:numId w:val="34"/>
        </w:numPr>
        <w:spacing w:after="0"/>
        <w:jc w:val="both"/>
        <w:rPr>
          <w:rFonts w:asciiTheme="majorBidi" w:hAnsiTheme="majorBidi" w:cstheme="majorBidi"/>
          <w:bCs/>
          <w:sz w:val="24"/>
          <w:szCs w:val="24"/>
        </w:rPr>
      </w:pPr>
      <w:r w:rsidRPr="0015762B">
        <w:rPr>
          <w:rFonts w:asciiTheme="majorBidi" w:hAnsiTheme="majorBidi" w:cstheme="majorBidi"/>
          <w:bCs/>
          <w:sz w:val="24"/>
          <w:szCs w:val="24"/>
        </w:rPr>
        <w:t xml:space="preserve">Make some recommendations </w:t>
      </w:r>
      <w:r w:rsidR="001462CE" w:rsidRPr="0015762B">
        <w:rPr>
          <w:rFonts w:asciiTheme="majorBidi" w:hAnsiTheme="majorBidi" w:cstheme="majorBidi"/>
          <w:bCs/>
          <w:sz w:val="24"/>
          <w:szCs w:val="24"/>
        </w:rPr>
        <w:t xml:space="preserve">that can </w:t>
      </w:r>
      <w:r w:rsidRPr="0015762B">
        <w:rPr>
          <w:rFonts w:asciiTheme="majorBidi" w:hAnsiTheme="majorBidi" w:cstheme="majorBidi"/>
          <w:bCs/>
          <w:sz w:val="24"/>
          <w:szCs w:val="24"/>
        </w:rPr>
        <w:t xml:space="preserve">help </w:t>
      </w:r>
      <w:r w:rsidR="001462CE" w:rsidRPr="0015762B">
        <w:rPr>
          <w:rFonts w:asciiTheme="majorBidi" w:hAnsiTheme="majorBidi" w:cstheme="majorBidi"/>
          <w:bCs/>
          <w:sz w:val="24"/>
          <w:szCs w:val="24"/>
        </w:rPr>
        <w:t xml:space="preserve">improved </w:t>
      </w:r>
      <w:r w:rsidR="00447AA1" w:rsidRPr="0015762B">
        <w:rPr>
          <w:rFonts w:asciiTheme="majorBidi" w:hAnsiTheme="majorBidi" w:cstheme="majorBidi"/>
          <w:bCs/>
          <w:sz w:val="24"/>
          <w:szCs w:val="24"/>
        </w:rPr>
        <w:t xml:space="preserve">Hass avocado </w:t>
      </w:r>
      <w:r w:rsidRPr="0015762B">
        <w:rPr>
          <w:rFonts w:asciiTheme="majorBidi" w:hAnsiTheme="majorBidi" w:cstheme="majorBidi"/>
          <w:bCs/>
          <w:sz w:val="24"/>
          <w:szCs w:val="24"/>
        </w:rPr>
        <w:t>produc</w:t>
      </w:r>
      <w:r w:rsidR="001462CE" w:rsidRPr="0015762B">
        <w:rPr>
          <w:rFonts w:asciiTheme="majorBidi" w:hAnsiTheme="majorBidi" w:cstheme="majorBidi"/>
          <w:bCs/>
          <w:sz w:val="24"/>
          <w:szCs w:val="24"/>
        </w:rPr>
        <w:t>tion</w:t>
      </w:r>
    </w:p>
    <w:p w14:paraId="79368A8B" w14:textId="77777777" w:rsidR="0015762B" w:rsidRDefault="00447AA1" w:rsidP="008302D8">
      <w:pPr>
        <w:pStyle w:val="ListParagraph"/>
        <w:numPr>
          <w:ilvl w:val="0"/>
          <w:numId w:val="34"/>
        </w:numPr>
        <w:spacing w:after="0"/>
        <w:jc w:val="both"/>
        <w:rPr>
          <w:rFonts w:asciiTheme="majorBidi" w:hAnsiTheme="majorBidi" w:cstheme="majorBidi"/>
          <w:bCs/>
          <w:sz w:val="24"/>
          <w:szCs w:val="24"/>
        </w:rPr>
      </w:pPr>
      <w:r w:rsidRPr="0015762B">
        <w:rPr>
          <w:rFonts w:asciiTheme="majorBidi" w:hAnsiTheme="majorBidi" w:cstheme="majorBidi"/>
          <w:bCs/>
          <w:sz w:val="24"/>
          <w:szCs w:val="24"/>
        </w:rPr>
        <w:t>Help design areas of new expansion for Hass cultivation</w:t>
      </w:r>
    </w:p>
    <w:p w14:paraId="107DD1AD" w14:textId="6C9A5EDF" w:rsidR="004E0E27" w:rsidRPr="0015762B" w:rsidRDefault="004E0E27" w:rsidP="008302D8">
      <w:pPr>
        <w:pStyle w:val="ListParagraph"/>
        <w:numPr>
          <w:ilvl w:val="0"/>
          <w:numId w:val="34"/>
        </w:numPr>
        <w:spacing w:after="0"/>
        <w:jc w:val="both"/>
        <w:rPr>
          <w:rFonts w:asciiTheme="majorBidi" w:hAnsiTheme="majorBidi" w:cstheme="majorBidi"/>
          <w:bCs/>
          <w:sz w:val="24"/>
          <w:szCs w:val="24"/>
        </w:rPr>
      </w:pPr>
      <w:r w:rsidRPr="0015762B">
        <w:rPr>
          <w:rFonts w:asciiTheme="majorBidi" w:hAnsiTheme="majorBidi" w:cstheme="majorBidi"/>
          <w:bCs/>
          <w:sz w:val="24"/>
          <w:szCs w:val="24"/>
        </w:rPr>
        <w:t>Develop a manual guide on best agronomic practices</w:t>
      </w:r>
    </w:p>
    <w:p w14:paraId="34F976A5" w14:textId="77777777" w:rsidR="00447AA1" w:rsidRDefault="00447AA1" w:rsidP="008302D8">
      <w:pPr>
        <w:spacing w:after="0"/>
        <w:jc w:val="both"/>
        <w:rPr>
          <w:rFonts w:asciiTheme="majorBidi" w:hAnsiTheme="majorBidi" w:cstheme="majorBidi"/>
          <w:bCs/>
          <w:sz w:val="24"/>
          <w:szCs w:val="24"/>
        </w:rPr>
      </w:pPr>
    </w:p>
    <w:p w14:paraId="7FDB32C3" w14:textId="260C9659" w:rsidR="000B3C0D" w:rsidRDefault="000B3C0D" w:rsidP="000B3C0D">
      <w:pPr>
        <w:spacing w:after="0"/>
        <w:jc w:val="both"/>
        <w:rPr>
          <w:rFonts w:ascii="Times New Roman" w:eastAsia="Times New Roman" w:hAnsi="Times New Roman" w:cs="Times New Roman"/>
          <w:sz w:val="24"/>
          <w:szCs w:val="24"/>
          <w:lang w:val="en-GB"/>
        </w:rPr>
      </w:pPr>
      <w:r w:rsidRPr="00860BBB">
        <w:rPr>
          <w:rFonts w:ascii="Times New Roman" w:eastAsia="Times New Roman" w:hAnsi="Times New Roman" w:cs="Times New Roman"/>
          <w:b/>
          <w:bCs/>
          <w:sz w:val="24"/>
          <w:szCs w:val="24"/>
          <w:lang w:val="en-GB"/>
        </w:rPr>
        <w:t>Target Audience:</w:t>
      </w:r>
      <w:r w:rsidRPr="00860BBB">
        <w:rPr>
          <w:rFonts w:ascii="Times New Roman" w:eastAsia="Times New Roman" w:hAnsi="Times New Roman" w:cs="Times New Roman"/>
          <w:sz w:val="24"/>
          <w:szCs w:val="24"/>
          <w:lang w:val="en-GB"/>
        </w:rPr>
        <w:t xml:space="preserve">  </w:t>
      </w:r>
      <w:r w:rsidR="00596381" w:rsidRPr="00860BBB">
        <w:rPr>
          <w:rFonts w:ascii="Times New Roman" w:eastAsia="Times New Roman" w:hAnsi="Times New Roman" w:cs="Times New Roman"/>
          <w:sz w:val="24"/>
          <w:szCs w:val="24"/>
          <w:lang w:val="en-GB"/>
        </w:rPr>
        <w:t>T</w:t>
      </w:r>
      <w:r w:rsidRPr="00860BBB">
        <w:rPr>
          <w:rFonts w:ascii="Times New Roman" w:eastAsia="Times New Roman" w:hAnsi="Times New Roman" w:cs="Times New Roman"/>
          <w:sz w:val="24"/>
          <w:szCs w:val="24"/>
          <w:lang w:val="en-GB"/>
        </w:rPr>
        <w:t xml:space="preserve">his will include </w:t>
      </w:r>
      <w:r w:rsidR="001462CE">
        <w:rPr>
          <w:rFonts w:ascii="Times New Roman" w:eastAsia="Times New Roman" w:hAnsi="Times New Roman" w:cs="Times New Roman"/>
          <w:sz w:val="24"/>
          <w:szCs w:val="24"/>
          <w:lang w:val="en-GB"/>
        </w:rPr>
        <w:t>all the farm</w:t>
      </w:r>
      <w:r w:rsidRPr="00860BBB">
        <w:rPr>
          <w:rFonts w:ascii="Times New Roman" w:eastAsia="Times New Roman" w:hAnsi="Times New Roman" w:cs="Times New Roman"/>
          <w:sz w:val="24"/>
          <w:szCs w:val="24"/>
          <w:lang w:val="en-GB"/>
        </w:rPr>
        <w:t xml:space="preserve"> team.</w:t>
      </w:r>
    </w:p>
    <w:p w14:paraId="5F761B9A" w14:textId="77777777" w:rsidR="0015762B" w:rsidRPr="00860BBB" w:rsidRDefault="0015762B" w:rsidP="000B3C0D">
      <w:pPr>
        <w:spacing w:after="0"/>
        <w:jc w:val="both"/>
        <w:rPr>
          <w:rFonts w:ascii="Times New Roman" w:eastAsia="Times New Roman" w:hAnsi="Times New Roman" w:cs="Times New Roman"/>
          <w:sz w:val="24"/>
          <w:szCs w:val="24"/>
          <w:lang w:val="en-GB"/>
        </w:rPr>
      </w:pPr>
    </w:p>
    <w:p w14:paraId="4152C097" w14:textId="1FCADD81" w:rsidR="000B3C0D" w:rsidRPr="00860BBB" w:rsidRDefault="000B3C0D" w:rsidP="000B3C0D">
      <w:pPr>
        <w:jc w:val="both"/>
        <w:rPr>
          <w:rFonts w:ascii="Times New Roman" w:eastAsia="Times New Roman" w:hAnsi="Times New Roman" w:cs="Times New Roman"/>
          <w:snapToGrid w:val="0"/>
          <w:sz w:val="24"/>
          <w:szCs w:val="24"/>
        </w:rPr>
      </w:pPr>
      <w:r w:rsidRPr="00860BBB">
        <w:rPr>
          <w:rFonts w:ascii="Times New Roman" w:hAnsi="Times New Roman" w:cs="Times New Roman"/>
          <w:b/>
          <w:sz w:val="24"/>
          <w:szCs w:val="24"/>
          <w:lang w:val="en-GB"/>
        </w:rPr>
        <w:t xml:space="preserve">Host contribution: </w:t>
      </w:r>
      <w:r w:rsidR="001462CE" w:rsidRPr="001462CE">
        <w:rPr>
          <w:rFonts w:ascii="Times New Roman" w:hAnsi="Times New Roman" w:cs="Times New Roman"/>
          <w:bCs/>
          <w:sz w:val="24"/>
          <w:szCs w:val="24"/>
          <w:lang w:val="en-GB"/>
        </w:rPr>
        <w:t xml:space="preserve">Kyeyo </w:t>
      </w:r>
      <w:r w:rsidR="001462CE" w:rsidRPr="00860BBB">
        <w:rPr>
          <w:rFonts w:ascii="Times New Roman" w:hAnsi="Times New Roman" w:cs="Times New Roman"/>
          <w:bCs/>
          <w:sz w:val="24"/>
          <w:szCs w:val="24"/>
          <w:lang w:val="en-GB"/>
        </w:rPr>
        <w:t>management</w:t>
      </w:r>
      <w:r w:rsidRPr="00860BBB">
        <w:rPr>
          <w:rFonts w:ascii="Times New Roman" w:eastAsia="Times New Roman" w:hAnsi="Times New Roman" w:cs="Times New Roman"/>
          <w:sz w:val="24"/>
          <w:szCs w:val="24"/>
        </w:rPr>
        <w:t xml:space="preserve"> </w:t>
      </w:r>
      <w:r w:rsidRPr="00860BBB">
        <w:rPr>
          <w:rFonts w:ascii="Times New Roman" w:hAnsi="Times New Roman" w:cs="Times New Roman"/>
          <w:sz w:val="24"/>
          <w:szCs w:val="24"/>
          <w:lang w:val="en-GB"/>
        </w:rPr>
        <w:t xml:space="preserve">has committed to </w:t>
      </w:r>
      <w:r w:rsidRPr="00860BBB">
        <w:rPr>
          <w:rFonts w:ascii="Times New Roman" w:eastAsia="Times New Roman" w:hAnsi="Times New Roman" w:cs="Times New Roman"/>
          <w:snapToGrid w:val="0"/>
          <w:sz w:val="24"/>
          <w:szCs w:val="24"/>
        </w:rPr>
        <w:t xml:space="preserve">mobilize its team of staff, </w:t>
      </w:r>
      <w:r w:rsidR="001462CE">
        <w:rPr>
          <w:rFonts w:ascii="Times New Roman" w:eastAsia="Times New Roman" w:hAnsi="Times New Roman" w:cs="Times New Roman"/>
          <w:snapToGrid w:val="0"/>
          <w:sz w:val="24"/>
          <w:szCs w:val="24"/>
        </w:rPr>
        <w:t xml:space="preserve">field workers </w:t>
      </w:r>
      <w:r w:rsidRPr="00860BBB">
        <w:rPr>
          <w:rFonts w:ascii="Times New Roman" w:eastAsia="Times New Roman" w:hAnsi="Times New Roman" w:cs="Times New Roman"/>
          <w:snapToGrid w:val="0"/>
          <w:sz w:val="24"/>
          <w:szCs w:val="24"/>
        </w:rPr>
        <w:t xml:space="preserve">to participate in the trainings to be conducted by the volunteer. </w:t>
      </w:r>
    </w:p>
    <w:p w14:paraId="1B44595A" w14:textId="77777777" w:rsidR="005620DC" w:rsidRPr="00860BBB" w:rsidRDefault="005620DC" w:rsidP="00F06096">
      <w:pPr>
        <w:jc w:val="both"/>
        <w:rPr>
          <w:rFonts w:asciiTheme="majorBidi" w:hAnsiTheme="majorBidi" w:cstheme="majorBidi"/>
          <w:b/>
          <w:sz w:val="24"/>
          <w:szCs w:val="24"/>
          <w:u w:val="single"/>
        </w:rPr>
      </w:pPr>
      <w:r w:rsidRPr="00860BBB">
        <w:rPr>
          <w:rFonts w:asciiTheme="majorBidi" w:hAnsiTheme="majorBidi" w:cstheme="majorBidi"/>
          <w:b/>
          <w:sz w:val="24"/>
          <w:szCs w:val="24"/>
          <w:u w:val="single"/>
        </w:rPr>
        <w:t>ANTICIPATED RESULTS FROM THE ASSIGNMENT</w:t>
      </w:r>
    </w:p>
    <w:p w14:paraId="7D6339FE" w14:textId="480D0613" w:rsidR="000E750A" w:rsidRDefault="000E750A" w:rsidP="006C53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lang w:eastAsia="ar-SA"/>
        </w:rPr>
      </w:pPr>
      <w:r w:rsidRPr="000E750A">
        <w:rPr>
          <w:rFonts w:ascii="Times New Roman" w:eastAsia="Times New Roman" w:hAnsi="Times New Roman" w:cs="Times New Roman"/>
          <w:snapToGrid w:val="0"/>
          <w:sz w:val="24"/>
          <w:szCs w:val="20"/>
          <w:lang w:eastAsia="ar-SA"/>
        </w:rPr>
        <w:t xml:space="preserve">Through the volunteer technical assistance, </w:t>
      </w:r>
      <w:r>
        <w:rPr>
          <w:rFonts w:ascii="Times New Roman" w:eastAsia="Times New Roman" w:hAnsi="Times New Roman" w:cs="Times New Roman"/>
          <w:snapToGrid w:val="0"/>
          <w:sz w:val="24"/>
          <w:szCs w:val="20"/>
          <w:lang w:eastAsia="ar-SA"/>
        </w:rPr>
        <w:t>Kyeyo will adopt best practices that</w:t>
      </w:r>
      <w:r w:rsidR="0015762B">
        <w:rPr>
          <w:rFonts w:ascii="Times New Roman" w:eastAsia="Times New Roman" w:hAnsi="Times New Roman" w:cs="Times New Roman"/>
          <w:snapToGrid w:val="0"/>
          <w:sz w:val="24"/>
          <w:szCs w:val="20"/>
          <w:lang w:eastAsia="ar-SA"/>
        </w:rPr>
        <w:t xml:space="preserve"> will</w:t>
      </w:r>
      <w:r>
        <w:rPr>
          <w:rFonts w:ascii="Times New Roman" w:eastAsia="Times New Roman" w:hAnsi="Times New Roman" w:cs="Times New Roman"/>
          <w:snapToGrid w:val="0"/>
          <w:sz w:val="24"/>
          <w:szCs w:val="20"/>
          <w:lang w:eastAsia="ar-SA"/>
        </w:rPr>
        <w:t xml:space="preserve"> improve</w:t>
      </w:r>
      <w:r w:rsidR="0015762B">
        <w:rPr>
          <w:rFonts w:ascii="Times New Roman" w:eastAsia="Times New Roman" w:hAnsi="Times New Roman" w:cs="Times New Roman"/>
          <w:snapToGrid w:val="0"/>
          <w:sz w:val="24"/>
          <w:szCs w:val="20"/>
          <w:lang w:eastAsia="ar-SA"/>
        </w:rPr>
        <w:t xml:space="preserve"> the</w:t>
      </w:r>
      <w:r>
        <w:rPr>
          <w:rFonts w:ascii="Times New Roman" w:eastAsia="Times New Roman" w:hAnsi="Times New Roman" w:cs="Times New Roman"/>
          <w:snapToGrid w:val="0"/>
          <w:sz w:val="24"/>
          <w:szCs w:val="20"/>
          <w:lang w:eastAsia="ar-SA"/>
        </w:rPr>
        <w:t xml:space="preserve"> production and productivity of </w:t>
      </w:r>
      <w:r w:rsidR="00E042AF">
        <w:rPr>
          <w:rFonts w:ascii="Times New Roman" w:eastAsia="Times New Roman" w:hAnsi="Times New Roman" w:cs="Times New Roman"/>
          <w:snapToGrid w:val="0"/>
          <w:sz w:val="24"/>
          <w:szCs w:val="20"/>
          <w:lang w:eastAsia="ar-SA"/>
        </w:rPr>
        <w:t>Hass avocado</w:t>
      </w:r>
      <w:r>
        <w:rPr>
          <w:rFonts w:ascii="Times New Roman" w:eastAsia="Times New Roman" w:hAnsi="Times New Roman" w:cs="Times New Roman"/>
          <w:snapToGrid w:val="0"/>
          <w:sz w:val="24"/>
          <w:szCs w:val="20"/>
          <w:lang w:eastAsia="ar-SA"/>
        </w:rPr>
        <w:t xml:space="preserve"> </w:t>
      </w:r>
      <w:r w:rsidRPr="000E750A">
        <w:rPr>
          <w:rFonts w:ascii="Times New Roman" w:eastAsia="Times New Roman" w:hAnsi="Times New Roman" w:cs="Times New Roman"/>
          <w:snapToGrid w:val="0"/>
          <w:sz w:val="24"/>
          <w:szCs w:val="20"/>
          <w:lang w:eastAsia="ar-SA"/>
        </w:rPr>
        <w:t>plantation</w:t>
      </w:r>
      <w:r>
        <w:rPr>
          <w:rFonts w:ascii="Times New Roman" w:eastAsia="Times New Roman" w:hAnsi="Times New Roman" w:cs="Times New Roman"/>
          <w:snapToGrid w:val="0"/>
          <w:sz w:val="24"/>
          <w:szCs w:val="20"/>
          <w:lang w:eastAsia="ar-SA"/>
        </w:rPr>
        <w:t>.</w:t>
      </w:r>
      <w:r w:rsidRPr="000E750A">
        <w:rPr>
          <w:rFonts w:ascii="Times New Roman" w:eastAsia="Times New Roman" w:hAnsi="Times New Roman" w:cs="Times New Roman"/>
          <w:snapToGrid w:val="0"/>
          <w:sz w:val="24"/>
          <w:szCs w:val="20"/>
          <w:lang w:eastAsia="ar-SA"/>
        </w:rPr>
        <w:t xml:space="preserve"> In addition, this assignment will </w:t>
      </w:r>
      <w:r>
        <w:rPr>
          <w:rFonts w:ascii="Times New Roman" w:eastAsia="Times New Roman" w:hAnsi="Times New Roman" w:cs="Times New Roman"/>
          <w:snapToGrid w:val="0"/>
          <w:sz w:val="24"/>
          <w:szCs w:val="20"/>
          <w:lang w:eastAsia="ar-SA"/>
        </w:rPr>
        <w:t xml:space="preserve">extend skills to farmers </w:t>
      </w:r>
      <w:r w:rsidR="00D23E81">
        <w:rPr>
          <w:rFonts w:ascii="Times New Roman" w:eastAsia="Times New Roman" w:hAnsi="Times New Roman" w:cs="Times New Roman"/>
          <w:snapToGrid w:val="0"/>
          <w:sz w:val="24"/>
          <w:szCs w:val="20"/>
          <w:lang w:eastAsia="ar-SA"/>
        </w:rPr>
        <w:t xml:space="preserve">surrounding </w:t>
      </w:r>
      <w:r>
        <w:rPr>
          <w:rFonts w:ascii="Times New Roman" w:eastAsia="Times New Roman" w:hAnsi="Times New Roman" w:cs="Times New Roman"/>
          <w:snapToGrid w:val="0"/>
          <w:sz w:val="24"/>
          <w:szCs w:val="20"/>
          <w:lang w:eastAsia="ar-SA"/>
        </w:rPr>
        <w:t>Kyeyo</w:t>
      </w:r>
      <w:r w:rsidR="00D23E81">
        <w:rPr>
          <w:rFonts w:ascii="Times New Roman" w:eastAsia="Times New Roman" w:hAnsi="Times New Roman" w:cs="Times New Roman"/>
          <w:snapToGrid w:val="0"/>
          <w:sz w:val="24"/>
          <w:szCs w:val="20"/>
          <w:lang w:eastAsia="ar-SA"/>
        </w:rPr>
        <w:t xml:space="preserve"> farm</w:t>
      </w:r>
      <w:r>
        <w:rPr>
          <w:rFonts w:ascii="Times New Roman" w:eastAsia="Times New Roman" w:hAnsi="Times New Roman" w:cs="Times New Roman"/>
          <w:snapToGrid w:val="0"/>
          <w:sz w:val="24"/>
          <w:szCs w:val="20"/>
          <w:lang w:eastAsia="ar-SA"/>
        </w:rPr>
        <w:t xml:space="preserve">, thereby expanding </w:t>
      </w:r>
      <w:r w:rsidR="00E042AF">
        <w:rPr>
          <w:rFonts w:ascii="Times New Roman" w:eastAsia="Times New Roman" w:hAnsi="Times New Roman" w:cs="Times New Roman"/>
          <w:snapToGrid w:val="0"/>
          <w:sz w:val="24"/>
          <w:szCs w:val="20"/>
          <w:lang w:eastAsia="ar-SA"/>
        </w:rPr>
        <w:t>Hass avocado</w:t>
      </w:r>
      <w:r>
        <w:rPr>
          <w:rFonts w:ascii="Times New Roman" w:eastAsia="Times New Roman" w:hAnsi="Times New Roman" w:cs="Times New Roman"/>
          <w:snapToGrid w:val="0"/>
          <w:sz w:val="24"/>
          <w:szCs w:val="20"/>
          <w:lang w:eastAsia="ar-SA"/>
        </w:rPr>
        <w:t xml:space="preserve"> catchment area</w:t>
      </w:r>
      <w:r w:rsidR="00D23E81">
        <w:rPr>
          <w:rFonts w:ascii="Times New Roman" w:eastAsia="Times New Roman" w:hAnsi="Times New Roman" w:cs="Times New Roman"/>
          <w:snapToGrid w:val="0"/>
          <w:sz w:val="24"/>
          <w:szCs w:val="20"/>
          <w:lang w:eastAsia="ar-SA"/>
        </w:rPr>
        <w:t xml:space="preserve"> through </w:t>
      </w:r>
      <w:r w:rsidR="0015762B">
        <w:rPr>
          <w:rFonts w:ascii="Times New Roman" w:eastAsia="Times New Roman" w:hAnsi="Times New Roman" w:cs="Times New Roman"/>
          <w:snapToGrid w:val="0"/>
          <w:sz w:val="24"/>
          <w:szCs w:val="20"/>
          <w:lang w:eastAsia="ar-SA"/>
        </w:rPr>
        <w:t xml:space="preserve">a </w:t>
      </w:r>
      <w:r w:rsidR="00446DB6">
        <w:rPr>
          <w:rFonts w:ascii="Times New Roman" w:eastAsia="Times New Roman" w:hAnsi="Times New Roman" w:cs="Times New Roman"/>
          <w:snapToGrid w:val="0"/>
          <w:sz w:val="24"/>
          <w:szCs w:val="20"/>
          <w:lang w:eastAsia="ar-SA"/>
        </w:rPr>
        <w:t>trickledown</w:t>
      </w:r>
      <w:r w:rsidR="00D23E81">
        <w:rPr>
          <w:rFonts w:ascii="Times New Roman" w:eastAsia="Times New Roman" w:hAnsi="Times New Roman" w:cs="Times New Roman"/>
          <w:snapToGrid w:val="0"/>
          <w:sz w:val="24"/>
          <w:szCs w:val="20"/>
          <w:lang w:eastAsia="ar-SA"/>
        </w:rPr>
        <w:t xml:space="preserve"> effect</w:t>
      </w:r>
      <w:r>
        <w:rPr>
          <w:rFonts w:ascii="Times New Roman" w:eastAsia="Times New Roman" w:hAnsi="Times New Roman" w:cs="Times New Roman"/>
          <w:snapToGrid w:val="0"/>
          <w:sz w:val="24"/>
          <w:szCs w:val="20"/>
          <w:lang w:eastAsia="ar-SA"/>
        </w:rPr>
        <w:t xml:space="preserve">. </w:t>
      </w:r>
    </w:p>
    <w:p w14:paraId="0FA9854D" w14:textId="77777777" w:rsidR="0015762B" w:rsidRPr="00860BBB" w:rsidRDefault="0015762B" w:rsidP="006C53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lang w:eastAsia="ar-SA"/>
        </w:rPr>
      </w:pPr>
    </w:p>
    <w:p w14:paraId="7A65DA0E" w14:textId="49AF38AB" w:rsidR="00714A9D" w:rsidRPr="00860BBB" w:rsidRDefault="00714A9D" w:rsidP="00714A9D">
      <w:pPr>
        <w:jc w:val="both"/>
        <w:rPr>
          <w:rFonts w:ascii="Times New Roman" w:eastAsia="Times New Roman" w:hAnsi="Times New Roman" w:cs="Times New Roman"/>
          <w:snapToGrid w:val="0"/>
          <w:sz w:val="24"/>
          <w:szCs w:val="24"/>
        </w:rPr>
      </w:pPr>
      <w:r w:rsidRPr="00860BBB">
        <w:rPr>
          <w:rFonts w:ascii="Times New Roman" w:eastAsia="Times New Roman" w:hAnsi="Times New Roman" w:cs="Times New Roman"/>
          <w:snapToGrid w:val="0"/>
          <w:sz w:val="24"/>
          <w:szCs w:val="24"/>
        </w:rPr>
        <w:t>The anticipated deliverables include:</w:t>
      </w:r>
    </w:p>
    <w:p w14:paraId="2A102127" w14:textId="0C304740" w:rsidR="009709BF" w:rsidRPr="00860BBB" w:rsidRDefault="009709BF" w:rsidP="009709BF">
      <w:pPr>
        <w:numPr>
          <w:ilvl w:val="0"/>
          <w:numId w:val="3"/>
        </w:numPr>
        <w:spacing w:after="0"/>
        <w:contextualSpacing/>
        <w:jc w:val="both"/>
        <w:rPr>
          <w:rFonts w:ascii="Times New Roman" w:eastAsia="Times New Roman" w:hAnsi="Times New Roman" w:cs="Times New Roman"/>
          <w:sz w:val="24"/>
          <w:szCs w:val="24"/>
          <w:lang w:val="en-GB"/>
        </w:rPr>
      </w:pPr>
      <w:r w:rsidRPr="00860BBB">
        <w:rPr>
          <w:rFonts w:ascii="Times New Roman" w:eastAsia="Times New Roman" w:hAnsi="Times New Roman" w:cs="Times New Roman"/>
          <w:sz w:val="24"/>
          <w:szCs w:val="24"/>
          <w:lang w:val="en-GB"/>
        </w:rPr>
        <w:t xml:space="preserve">Trainings conducted and </w:t>
      </w:r>
      <w:r w:rsidR="0015762B">
        <w:rPr>
          <w:rFonts w:ascii="Times New Roman" w:eastAsia="Times New Roman" w:hAnsi="Times New Roman" w:cs="Times New Roman"/>
          <w:sz w:val="24"/>
          <w:szCs w:val="24"/>
          <w:lang w:val="en-GB"/>
        </w:rPr>
        <w:t>participants</w:t>
      </w:r>
      <w:r w:rsidRPr="00860BBB">
        <w:rPr>
          <w:rFonts w:ascii="Times New Roman" w:eastAsia="Times New Roman" w:hAnsi="Times New Roman" w:cs="Times New Roman"/>
          <w:sz w:val="24"/>
          <w:szCs w:val="24"/>
          <w:lang w:val="en-GB"/>
        </w:rPr>
        <w:t xml:space="preserve"> trained </w:t>
      </w:r>
    </w:p>
    <w:p w14:paraId="47D4A21F" w14:textId="1D940458" w:rsidR="009709BF" w:rsidRPr="00860BBB" w:rsidRDefault="000E750A" w:rsidP="009709BF">
      <w:pPr>
        <w:numPr>
          <w:ilvl w:val="0"/>
          <w:numId w:val="3"/>
        </w:numPr>
        <w:spacing w:after="0"/>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Manual developed on best agronomic practices</w:t>
      </w:r>
    </w:p>
    <w:p w14:paraId="056E53C4" w14:textId="26CC07AB" w:rsidR="009709BF" w:rsidRPr="00860BBB" w:rsidRDefault="009709BF" w:rsidP="009709BF">
      <w:pPr>
        <w:numPr>
          <w:ilvl w:val="0"/>
          <w:numId w:val="3"/>
        </w:numPr>
        <w:spacing w:after="0"/>
        <w:contextualSpacing/>
        <w:jc w:val="both"/>
        <w:rPr>
          <w:rFonts w:ascii="Times New Roman" w:eastAsia="Times New Roman" w:hAnsi="Times New Roman" w:cs="Times New Roman"/>
          <w:sz w:val="24"/>
          <w:szCs w:val="24"/>
          <w:lang w:val="en-GB"/>
        </w:rPr>
      </w:pPr>
      <w:r w:rsidRPr="00860BBB">
        <w:rPr>
          <w:rFonts w:ascii="Times New Roman" w:eastAsia="Times New Roman" w:hAnsi="Times New Roman" w:cs="Times New Roman"/>
          <w:sz w:val="24"/>
          <w:szCs w:val="24"/>
          <w:lang w:val="en-GB"/>
        </w:rPr>
        <w:t>Debrief</w:t>
      </w:r>
      <w:r w:rsidR="0015762B">
        <w:rPr>
          <w:rFonts w:ascii="Times New Roman" w:eastAsia="Times New Roman" w:hAnsi="Times New Roman" w:cs="Times New Roman"/>
          <w:sz w:val="24"/>
          <w:szCs w:val="24"/>
          <w:lang w:val="en-GB"/>
        </w:rPr>
        <w:t xml:space="preserve"> meeting</w:t>
      </w:r>
      <w:r w:rsidRPr="00860BBB">
        <w:rPr>
          <w:rFonts w:ascii="Times New Roman" w:eastAsia="Times New Roman" w:hAnsi="Times New Roman" w:cs="Times New Roman"/>
          <w:sz w:val="24"/>
          <w:szCs w:val="24"/>
          <w:lang w:val="en-GB"/>
        </w:rPr>
        <w:t xml:space="preserve"> with USAID and in country group presentations after assignment</w:t>
      </w:r>
    </w:p>
    <w:p w14:paraId="749049DC" w14:textId="11733F7F" w:rsidR="009709BF" w:rsidRPr="00860BBB" w:rsidRDefault="009709BF" w:rsidP="009709BF">
      <w:pPr>
        <w:widowControl w:val="0"/>
        <w:numPr>
          <w:ilvl w:val="0"/>
          <w:numId w:val="3"/>
        </w:numPr>
        <w:spacing w:after="0"/>
        <w:contextualSpacing/>
        <w:jc w:val="both"/>
        <w:rPr>
          <w:rFonts w:ascii="Times New Roman" w:eastAsia="Times New Roman" w:hAnsi="Times New Roman" w:cs="Times New Roman"/>
          <w:snapToGrid w:val="0"/>
          <w:sz w:val="24"/>
          <w:szCs w:val="24"/>
          <w:lang w:val="en-GB"/>
        </w:rPr>
      </w:pPr>
      <w:r w:rsidRPr="00860BBB">
        <w:rPr>
          <w:rFonts w:ascii="Times New Roman" w:eastAsia="Times New Roman" w:hAnsi="Times New Roman" w:cs="Times New Roman"/>
          <w:sz w:val="24"/>
          <w:szCs w:val="24"/>
          <w:lang w:val="en-GB"/>
        </w:rPr>
        <w:t>Field trip report and expense report</w:t>
      </w:r>
    </w:p>
    <w:p w14:paraId="20A0A658" w14:textId="38256A89" w:rsidR="009709BF" w:rsidRPr="00860BBB" w:rsidRDefault="009709BF" w:rsidP="009709BF">
      <w:pPr>
        <w:pStyle w:val="ListParagraph"/>
        <w:numPr>
          <w:ilvl w:val="0"/>
          <w:numId w:val="3"/>
        </w:numPr>
        <w:rPr>
          <w:rFonts w:ascii="Times New Roman" w:eastAsia="Times New Roman" w:hAnsi="Times New Roman" w:cs="Times New Roman"/>
          <w:snapToGrid w:val="0"/>
          <w:sz w:val="24"/>
          <w:szCs w:val="24"/>
          <w:lang w:val="en-GB"/>
        </w:rPr>
      </w:pPr>
      <w:r w:rsidRPr="00860BBB">
        <w:rPr>
          <w:rFonts w:ascii="Times New Roman" w:eastAsia="Times New Roman" w:hAnsi="Times New Roman" w:cs="Times New Roman"/>
          <w:snapToGrid w:val="0"/>
          <w:sz w:val="24"/>
          <w:szCs w:val="24"/>
          <w:lang w:val="en-GB"/>
        </w:rPr>
        <w:t>Outreach activity, press release or a media event in US and Uganda</w:t>
      </w:r>
    </w:p>
    <w:p w14:paraId="0E74CCE9" w14:textId="77777777" w:rsidR="009709BF" w:rsidRPr="00860BBB" w:rsidRDefault="009709BF" w:rsidP="009709BF">
      <w:pPr>
        <w:pStyle w:val="ListParagraph"/>
        <w:rPr>
          <w:rFonts w:ascii="Times New Roman" w:eastAsia="Times New Roman" w:hAnsi="Times New Roman" w:cs="Times New Roman"/>
          <w:snapToGrid w:val="0"/>
          <w:sz w:val="24"/>
          <w:szCs w:val="24"/>
          <w:lang w:val="en-GB"/>
        </w:rPr>
      </w:pPr>
    </w:p>
    <w:p w14:paraId="6DB737C7" w14:textId="77777777" w:rsidR="004E0E27" w:rsidRPr="00790FE5" w:rsidRDefault="004E0E27" w:rsidP="004E0E27">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i/>
          <w:snapToGrid w:val="0"/>
          <w:sz w:val="24"/>
          <w:szCs w:val="24"/>
          <w:u w:val="single"/>
          <w:lang w:val="en-GB"/>
        </w:rPr>
      </w:pPr>
      <w:r w:rsidRPr="00790FE5">
        <w:rPr>
          <w:rFonts w:ascii="Times New Roman" w:eastAsia="Times New Roman" w:hAnsi="Times New Roman" w:cs="Times New Roman"/>
          <w:b/>
          <w:snapToGrid w:val="0"/>
          <w:sz w:val="24"/>
          <w:szCs w:val="24"/>
          <w:u w:val="single"/>
          <w:lang w:val="en-GB"/>
        </w:rPr>
        <w:t>SCHEDULE OF VOLUNTEER ACTIVITIES IN UGANDA</w:t>
      </w:r>
    </w:p>
    <w:p w14:paraId="28E3B5D2" w14:textId="77777777" w:rsidR="004E0E27" w:rsidRDefault="004E0E27" w:rsidP="004E0E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b/>
          <w:snapToGrid w:val="0"/>
          <w:sz w:val="24"/>
          <w:szCs w:val="24"/>
          <w:lang w:val="en-GB"/>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4E0E27" w:rsidRPr="00D1318C" w14:paraId="4AEBE0E6" w14:textId="77777777" w:rsidTr="00AE159C">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42C2FBC0"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4D40D302"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Activity</w:t>
            </w:r>
          </w:p>
        </w:tc>
      </w:tr>
      <w:tr w:rsidR="004E0E27" w:rsidRPr="00D1318C" w14:paraId="12CD5BC0"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561FA3FB"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 1</w:t>
            </w:r>
          </w:p>
        </w:tc>
        <w:tc>
          <w:tcPr>
            <w:tcW w:w="7773" w:type="dxa"/>
            <w:tcBorders>
              <w:top w:val="single" w:sz="4" w:space="0" w:color="auto"/>
              <w:left w:val="single" w:sz="4" w:space="0" w:color="auto"/>
              <w:bottom w:val="single" w:sz="4" w:space="0" w:color="auto"/>
              <w:right w:val="single" w:sz="4" w:space="0" w:color="auto"/>
            </w:tcBorders>
          </w:tcPr>
          <w:p w14:paraId="16E2B884"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At 9.00 am, the volunteer is greeted at the hotel by CRS staff and thereafter go to CRS office for introductions and briefings including host brief, logistics and expectations and anticipated outcomes. Hand-outs will be prepared at CRS offices.   </w:t>
            </w:r>
          </w:p>
        </w:tc>
      </w:tr>
      <w:tr w:rsidR="004E0E27" w:rsidRPr="00D1318C" w14:paraId="771E9341"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6B458646"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lastRenderedPageBreak/>
              <w:t>Day 2</w:t>
            </w:r>
          </w:p>
        </w:tc>
        <w:tc>
          <w:tcPr>
            <w:tcW w:w="7773" w:type="dxa"/>
            <w:tcBorders>
              <w:top w:val="single" w:sz="4" w:space="0" w:color="auto"/>
              <w:left w:val="single" w:sz="4" w:space="0" w:color="auto"/>
              <w:bottom w:val="single" w:sz="4" w:space="0" w:color="auto"/>
              <w:right w:val="single" w:sz="4" w:space="0" w:color="auto"/>
            </w:tcBorders>
          </w:tcPr>
          <w:p w14:paraId="653D2E1A" w14:textId="136CD54F"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6C53C1">
              <w:rPr>
                <w:rFonts w:ascii="Times New Roman" w:eastAsia="Times New Roman" w:hAnsi="Times New Roman" w:cs="Times New Roman"/>
                <w:snapToGrid w:val="0"/>
                <w:sz w:val="24"/>
                <w:szCs w:val="20"/>
                <w:lang w:eastAsia="ar-SA"/>
              </w:rPr>
              <w:t>At 9.00 am, the volunteer is greeted at the hotel by CRS staff (George or Robbinah) and thereafter go to CRS office for introductions and briefings including host brief, logistics and expectations and anticipated outcomes. Hand-outs and other study materials will be prepared at CRS offices</w:t>
            </w:r>
            <w:r>
              <w:rPr>
                <w:rFonts w:ascii="Times New Roman" w:eastAsia="Times New Roman" w:hAnsi="Times New Roman" w:cs="Times New Roman"/>
                <w:snapToGrid w:val="0"/>
                <w:sz w:val="24"/>
                <w:szCs w:val="20"/>
                <w:lang w:eastAsia="ar-SA"/>
              </w:rPr>
              <w:t xml:space="preserve"> and thereafter travel to </w:t>
            </w:r>
            <w:r w:rsidR="00731BB3">
              <w:rPr>
                <w:rFonts w:ascii="Times New Roman" w:eastAsia="Times New Roman" w:hAnsi="Times New Roman" w:cs="Times New Roman"/>
                <w:snapToGrid w:val="0"/>
                <w:sz w:val="24"/>
                <w:szCs w:val="20"/>
                <w:lang w:eastAsia="ar-SA"/>
              </w:rPr>
              <w:t xml:space="preserve">Kyeypo farm in </w:t>
            </w:r>
            <w:r w:rsidR="00AD655C">
              <w:rPr>
                <w:rFonts w:ascii="Times New Roman" w:eastAsia="Times New Roman" w:hAnsi="Times New Roman" w:cs="Times New Roman"/>
                <w:snapToGrid w:val="0"/>
                <w:sz w:val="24"/>
                <w:szCs w:val="20"/>
                <w:lang w:eastAsia="ar-SA"/>
              </w:rPr>
              <w:t>Nakaseke</w:t>
            </w:r>
            <w:r w:rsidRPr="006C53C1">
              <w:rPr>
                <w:rFonts w:ascii="Times New Roman" w:eastAsia="Times New Roman" w:hAnsi="Times New Roman" w:cs="Times New Roman"/>
                <w:snapToGrid w:val="0"/>
                <w:sz w:val="24"/>
                <w:szCs w:val="20"/>
                <w:lang w:eastAsia="ar-SA"/>
              </w:rPr>
              <w:t xml:space="preserve">  </w:t>
            </w:r>
          </w:p>
        </w:tc>
      </w:tr>
      <w:tr w:rsidR="004E0E27" w:rsidRPr="00D1318C" w14:paraId="33D49EF3"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6B040F75"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Days 3-5</w:t>
            </w:r>
          </w:p>
        </w:tc>
        <w:tc>
          <w:tcPr>
            <w:tcW w:w="7773" w:type="dxa"/>
            <w:tcBorders>
              <w:top w:val="single" w:sz="4" w:space="0" w:color="auto"/>
              <w:left w:val="single" w:sz="4" w:space="0" w:color="auto"/>
              <w:bottom w:val="single" w:sz="4" w:space="0" w:color="auto"/>
              <w:right w:val="single" w:sz="4" w:space="0" w:color="auto"/>
            </w:tcBorders>
          </w:tcPr>
          <w:p w14:paraId="15D1FC9C" w14:textId="2F63DFD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4E0E27">
              <w:rPr>
                <w:rFonts w:ascii="Times New Roman" w:hAnsi="Times New Roman" w:cs="Times New Roman"/>
                <w:snapToGrid w:val="0"/>
                <w:sz w:val="24"/>
                <w:szCs w:val="24"/>
                <w:lang w:val="en-GB"/>
              </w:rPr>
              <w:t xml:space="preserve">Assess the ongoing practices and technologies of the </w:t>
            </w:r>
            <w:r w:rsidR="00447AA1">
              <w:rPr>
                <w:rFonts w:ascii="Times New Roman" w:hAnsi="Times New Roman" w:cs="Times New Roman"/>
                <w:snapToGrid w:val="0"/>
                <w:sz w:val="24"/>
                <w:szCs w:val="24"/>
                <w:lang w:val="en-GB"/>
              </w:rPr>
              <w:t>Hass avocado</w:t>
            </w:r>
            <w:r w:rsidRPr="004E0E27">
              <w:rPr>
                <w:rFonts w:ascii="Times New Roman" w:hAnsi="Times New Roman" w:cs="Times New Roman"/>
                <w:snapToGrid w:val="0"/>
                <w:sz w:val="24"/>
                <w:szCs w:val="24"/>
                <w:lang w:val="en-GB"/>
              </w:rPr>
              <w:t xml:space="preserve"> plantation management about production practices including planting, maintenance </w:t>
            </w:r>
            <w:r w:rsidRPr="00D1318C">
              <w:rPr>
                <w:rFonts w:ascii="Times New Roman" w:hAnsi="Times New Roman" w:cs="Times New Roman"/>
                <w:snapToGrid w:val="0"/>
                <w:sz w:val="24"/>
                <w:szCs w:val="24"/>
                <w:lang w:val="en-GB"/>
              </w:rPr>
              <w:t>and make appropriate recommendations</w:t>
            </w:r>
          </w:p>
        </w:tc>
      </w:tr>
      <w:tr w:rsidR="004E0E27" w:rsidRPr="00D1318C" w14:paraId="08FF092D"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7EE2A58B"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 6-</w:t>
            </w:r>
            <w:r>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14:paraId="57F5BA75" w14:textId="70B752C8"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4E0E27">
              <w:rPr>
                <w:rFonts w:ascii="Times New Roman" w:hAnsi="Times New Roman" w:cs="Times New Roman"/>
                <w:snapToGrid w:val="0"/>
                <w:sz w:val="24"/>
                <w:szCs w:val="24"/>
                <w:lang w:val="en-GB"/>
              </w:rPr>
              <w:t xml:space="preserve">Make a participatory diagnosis of the cashew plantations problems </w:t>
            </w:r>
            <w:r w:rsidRPr="00D1318C">
              <w:rPr>
                <w:rFonts w:ascii="Times New Roman" w:hAnsi="Times New Roman" w:cs="Times New Roman"/>
                <w:snapToGrid w:val="0"/>
                <w:sz w:val="24"/>
                <w:szCs w:val="24"/>
                <w:lang w:val="en-GB"/>
              </w:rPr>
              <w:t>and make appropriate recommendations</w:t>
            </w:r>
          </w:p>
        </w:tc>
      </w:tr>
      <w:tr w:rsidR="004E0E27" w:rsidRPr="00D1318C" w14:paraId="4B73D9B0"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3B0FC1B0"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8</w:t>
            </w:r>
            <w:r w:rsidRPr="00D1318C">
              <w:rPr>
                <w:rFonts w:ascii="Times New Roman" w:hAnsi="Times New Roman" w:cs="Times New Roman"/>
                <w:snapToGrid w:val="0"/>
                <w:sz w:val="24"/>
                <w:szCs w:val="24"/>
                <w:lang w:val="en-GB"/>
              </w:rPr>
              <w:t>-</w:t>
            </w:r>
            <w:r>
              <w:rPr>
                <w:rFonts w:ascii="Times New Roman" w:hAnsi="Times New Roman" w:cs="Times New Roman"/>
                <w:snapToGrid w:val="0"/>
                <w:sz w:val="24"/>
                <w:szCs w:val="24"/>
                <w:lang w:val="en-GB"/>
              </w:rPr>
              <w:t>9</w:t>
            </w:r>
          </w:p>
        </w:tc>
        <w:tc>
          <w:tcPr>
            <w:tcW w:w="7773" w:type="dxa"/>
            <w:tcBorders>
              <w:top w:val="single" w:sz="4" w:space="0" w:color="auto"/>
              <w:left w:val="single" w:sz="4" w:space="0" w:color="auto"/>
              <w:bottom w:val="single" w:sz="4" w:space="0" w:color="auto"/>
              <w:right w:val="single" w:sz="4" w:space="0" w:color="auto"/>
            </w:tcBorders>
          </w:tcPr>
          <w:p w14:paraId="66865B92" w14:textId="0A7EC009"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4E0E27">
              <w:rPr>
                <w:rFonts w:ascii="Times New Roman" w:hAnsi="Times New Roman" w:cs="Times New Roman"/>
                <w:snapToGrid w:val="0"/>
                <w:sz w:val="24"/>
                <w:szCs w:val="24"/>
                <w:lang w:val="en-GB"/>
              </w:rPr>
              <w:t>D</w:t>
            </w:r>
            <w:r>
              <w:rPr>
                <w:rFonts w:ascii="Times New Roman" w:hAnsi="Times New Roman" w:cs="Times New Roman"/>
                <w:snapToGrid w:val="0"/>
                <w:sz w:val="24"/>
                <w:szCs w:val="24"/>
                <w:lang w:val="en-GB"/>
              </w:rPr>
              <w:t xml:space="preserve">iscuss </w:t>
            </w:r>
            <w:r w:rsidRPr="004E0E27">
              <w:rPr>
                <w:rFonts w:ascii="Times New Roman" w:hAnsi="Times New Roman" w:cs="Times New Roman"/>
                <w:snapToGrid w:val="0"/>
                <w:sz w:val="24"/>
                <w:szCs w:val="24"/>
                <w:lang w:val="en-GB"/>
              </w:rPr>
              <w:t xml:space="preserve">with </w:t>
            </w:r>
            <w:r>
              <w:rPr>
                <w:rFonts w:ascii="Times New Roman" w:hAnsi="Times New Roman" w:cs="Times New Roman"/>
                <w:snapToGrid w:val="0"/>
                <w:sz w:val="24"/>
                <w:szCs w:val="24"/>
                <w:lang w:val="en-GB"/>
              </w:rPr>
              <w:t xml:space="preserve">Kyeyo team and interested neighbouring farmers </w:t>
            </w:r>
            <w:r w:rsidRPr="004E0E27">
              <w:rPr>
                <w:rFonts w:ascii="Times New Roman" w:hAnsi="Times New Roman" w:cs="Times New Roman"/>
                <w:snapToGrid w:val="0"/>
                <w:sz w:val="24"/>
                <w:szCs w:val="24"/>
                <w:lang w:val="en-GB"/>
              </w:rPr>
              <w:t>some affordable improved practices and technologies</w:t>
            </w:r>
            <w:r w:rsidR="002328EC">
              <w:rPr>
                <w:rFonts w:ascii="Times New Roman" w:hAnsi="Times New Roman" w:cs="Times New Roman"/>
                <w:snapToGrid w:val="0"/>
                <w:sz w:val="24"/>
                <w:szCs w:val="24"/>
                <w:lang w:val="en-GB"/>
              </w:rPr>
              <w:t xml:space="preserve"> </w:t>
            </w:r>
            <w:r w:rsidRPr="00D1318C">
              <w:rPr>
                <w:rFonts w:ascii="Times New Roman" w:hAnsi="Times New Roman" w:cs="Times New Roman"/>
                <w:snapToGrid w:val="0"/>
                <w:sz w:val="24"/>
                <w:szCs w:val="24"/>
                <w:lang w:val="en-GB"/>
              </w:rPr>
              <w:t>and make appropriate recommendations</w:t>
            </w:r>
          </w:p>
        </w:tc>
      </w:tr>
      <w:tr w:rsidR="004E0E27" w:rsidRPr="00D1318C" w14:paraId="6D810FC7"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36731320" w14:textId="1A655205"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Days 1</w:t>
            </w:r>
            <w:r>
              <w:rPr>
                <w:rFonts w:ascii="Times New Roman" w:hAnsi="Times New Roman" w:cs="Times New Roman"/>
                <w:snapToGrid w:val="0"/>
                <w:sz w:val="24"/>
                <w:szCs w:val="24"/>
                <w:lang w:val="en-GB"/>
              </w:rPr>
              <w:t>0</w:t>
            </w:r>
            <w:r w:rsidRPr="00D1318C">
              <w:rPr>
                <w:rFonts w:ascii="Times New Roman" w:hAnsi="Times New Roman" w:cs="Times New Roman"/>
                <w:snapToGrid w:val="0"/>
                <w:sz w:val="24"/>
                <w:szCs w:val="24"/>
                <w:lang w:val="en-GB"/>
              </w:rPr>
              <w:t>-1</w:t>
            </w:r>
            <w:r w:rsidR="00447AA1">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14:paraId="77B17276" w14:textId="2C0F6D6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4E0E27">
              <w:rPr>
                <w:rFonts w:ascii="Times New Roman" w:hAnsi="Times New Roman" w:cs="Times New Roman"/>
                <w:snapToGrid w:val="0"/>
                <w:sz w:val="24"/>
                <w:szCs w:val="24"/>
                <w:lang w:val="en-GB"/>
              </w:rPr>
              <w:t xml:space="preserve">Train the farmers on the most important improved technologies and practices </w:t>
            </w:r>
            <w:r w:rsidRPr="00D1318C">
              <w:rPr>
                <w:rFonts w:ascii="Times New Roman" w:hAnsi="Times New Roman" w:cs="Times New Roman"/>
                <w:snapToGrid w:val="0"/>
                <w:sz w:val="24"/>
                <w:szCs w:val="24"/>
                <w:lang w:val="en-GB"/>
              </w:rPr>
              <w:t>and make appropriate recommendations</w:t>
            </w:r>
            <w:r w:rsidR="00447AA1">
              <w:rPr>
                <w:rFonts w:ascii="Times New Roman" w:hAnsi="Times New Roman" w:cs="Times New Roman"/>
                <w:snapToGrid w:val="0"/>
                <w:sz w:val="24"/>
                <w:szCs w:val="24"/>
                <w:lang w:val="en-GB"/>
              </w:rPr>
              <w:t>.</w:t>
            </w:r>
            <w:r w:rsidR="00DA7671">
              <w:rPr>
                <w:rFonts w:ascii="Times New Roman" w:hAnsi="Times New Roman" w:cs="Times New Roman"/>
                <w:snapToGrid w:val="0"/>
                <w:sz w:val="24"/>
                <w:szCs w:val="24"/>
                <w:lang w:val="en-GB"/>
              </w:rPr>
              <w:t xml:space="preserve"> </w:t>
            </w:r>
            <w:r w:rsidR="00447AA1">
              <w:rPr>
                <w:rFonts w:ascii="Times New Roman" w:hAnsi="Times New Roman" w:cs="Times New Roman"/>
                <w:snapToGrid w:val="0"/>
                <w:sz w:val="24"/>
                <w:szCs w:val="24"/>
                <w:lang w:val="en-GB"/>
              </w:rPr>
              <w:t>Help design areas of potential extension for Hass avocado production.</w:t>
            </w:r>
          </w:p>
        </w:tc>
      </w:tr>
      <w:tr w:rsidR="004E0E27" w:rsidRPr="00D1318C" w14:paraId="2C713992"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0B472953" w14:textId="23CAF06B"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 1</w:t>
            </w:r>
            <w:r w:rsidR="00447AA1">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14:paraId="44091B83" w14:textId="01951E31"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Wrap up trainings and emphasize key concepts of assignment to </w:t>
            </w:r>
            <w:r>
              <w:rPr>
                <w:rFonts w:ascii="Times New Roman" w:hAnsi="Times New Roman" w:cs="Times New Roman"/>
                <w:snapToGrid w:val="0"/>
                <w:sz w:val="24"/>
                <w:szCs w:val="24"/>
                <w:lang w:val="en-GB"/>
              </w:rPr>
              <w:t>entire team</w:t>
            </w:r>
            <w:r w:rsidRPr="00D1318C">
              <w:rPr>
                <w:rFonts w:ascii="Times New Roman" w:hAnsi="Times New Roman" w:cs="Times New Roman"/>
                <w:snapToGrid w:val="0"/>
                <w:sz w:val="24"/>
                <w:szCs w:val="24"/>
                <w:lang w:val="en-GB"/>
              </w:rPr>
              <w:t>. Participants evaluate the training and together with the volunteer discuss final report recommendations.</w:t>
            </w:r>
          </w:p>
        </w:tc>
      </w:tr>
      <w:tr w:rsidR="004E0E27" w:rsidRPr="00D1318C" w14:paraId="51212220"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0EBA6CBC" w14:textId="1924F004"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w:t>
            </w:r>
            <w:r w:rsidR="00447AA1">
              <w:rPr>
                <w:rFonts w:ascii="Times New Roman" w:hAnsi="Times New Roman" w:cs="Times New Roman"/>
                <w:snapToGrid w:val="0"/>
                <w:sz w:val="24"/>
                <w:szCs w:val="24"/>
                <w:lang w:val="en-GB"/>
              </w:rPr>
              <w:t>4</w:t>
            </w:r>
            <w:r>
              <w:rPr>
                <w:rFonts w:ascii="Times New Roman" w:hAnsi="Times New Roman" w:cs="Times New Roman"/>
                <w:snapToGrid w:val="0"/>
                <w:sz w:val="24"/>
                <w:szCs w:val="24"/>
                <w:lang w:val="en-GB"/>
              </w:rPr>
              <w:t>-1</w:t>
            </w:r>
            <w:r w:rsidR="00447AA1">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14:paraId="20EA21D8" w14:textId="0C98F27E"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z w:val="24"/>
                <w:szCs w:val="24"/>
                <w:lang w:val="en-GB"/>
              </w:rPr>
              <w:t xml:space="preserve">Develop a </w:t>
            </w:r>
            <w:r>
              <w:rPr>
                <w:rFonts w:ascii="Times New Roman" w:hAnsi="Times New Roman" w:cs="Times New Roman"/>
                <w:sz w:val="24"/>
                <w:szCs w:val="24"/>
                <w:lang w:val="en-GB"/>
              </w:rPr>
              <w:t xml:space="preserve">manual </w:t>
            </w:r>
            <w:r w:rsidRPr="00D1318C">
              <w:rPr>
                <w:rFonts w:ascii="Times New Roman" w:hAnsi="Times New Roman" w:cs="Times New Roman"/>
                <w:sz w:val="24"/>
                <w:szCs w:val="24"/>
                <w:lang w:val="en-GB"/>
              </w:rPr>
              <w:t xml:space="preserve">guide on best agronomic practices </w:t>
            </w:r>
          </w:p>
        </w:tc>
      </w:tr>
      <w:tr w:rsidR="004E0E27" w:rsidRPr="00D1318C" w14:paraId="516F1E9A"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7F270A7A" w14:textId="7B948718"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w:t>
            </w:r>
            <w:r w:rsidR="00447AA1">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14:paraId="17C9D6E5" w14:textId="77777777" w:rsidR="004E0E27" w:rsidRPr="00790FE5" w:rsidRDefault="004E0E27" w:rsidP="00AE159C">
            <w:pPr>
              <w:spacing w:after="0"/>
              <w:jc w:val="both"/>
              <w:rPr>
                <w:rFonts w:ascii="Times New Roman" w:hAnsi="Times New Roman" w:cs="Times New Roman"/>
                <w:snapToGrid w:val="0"/>
                <w:sz w:val="24"/>
                <w:szCs w:val="24"/>
                <w:lang w:val="en-GB"/>
              </w:rPr>
            </w:pPr>
            <w:r w:rsidRPr="00790FE5">
              <w:rPr>
                <w:rFonts w:ascii="Times New Roman" w:hAnsi="Times New Roman" w:cs="Times New Roman"/>
                <w:snapToGrid w:val="0"/>
                <w:sz w:val="24"/>
                <w:szCs w:val="24"/>
                <w:lang w:val="en-GB"/>
              </w:rPr>
              <w:t>Debriefing at CRS office with USAID Mission and CRS staff.</w:t>
            </w:r>
          </w:p>
          <w:p w14:paraId="3545CA50"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790FE5">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4E0E27" w:rsidRPr="00D1318C" w14:paraId="0690D8F2"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2EF5D4FC" w14:textId="4FCE1DF2"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w:t>
            </w:r>
            <w:r w:rsidR="00447AA1">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14:paraId="27F895A0"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Depart for USA</w:t>
            </w:r>
          </w:p>
        </w:tc>
      </w:tr>
      <w:tr w:rsidR="004E0E27" w:rsidRPr="00D1318C" w14:paraId="62A3E94A"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7DDF69C4"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7EE98AB2" w14:textId="77777777" w:rsidR="004E0E27"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Outreach event in the US</w:t>
            </w:r>
          </w:p>
          <w:p w14:paraId="607AD0AA"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AF2DD3">
              <w:rPr>
                <w:rFonts w:ascii="Times New Roman" w:eastAsia="Times New Roman" w:hAnsi="Times New Roman" w:cs="Times New Roman"/>
                <w:b/>
                <w:bCs/>
                <w:snapToGrid w:val="0"/>
                <w:sz w:val="24"/>
                <w:szCs w:val="20"/>
                <w:lang w:eastAsia="ar-SA"/>
              </w:rPr>
              <w:t>Note:</w:t>
            </w:r>
            <w:r w:rsidRPr="00AF2DD3">
              <w:rPr>
                <w:rFonts w:ascii="Times New Roman" w:eastAsia="Times New Roman" w:hAnsi="Times New Roman" w:cs="Times New Roman"/>
                <w:snapToGrid w:val="0"/>
                <w:sz w:val="24"/>
                <w:szCs w:val="20"/>
                <w:lang w:eastAsia="ar-SA"/>
              </w:rPr>
              <w:t xml:space="preserve"> </w:t>
            </w:r>
            <w:r w:rsidRPr="00F172AB">
              <w:rPr>
                <w:rFonts w:ascii="Times New Roman" w:eastAsia="Times New Roman" w:hAnsi="Times New Roman" w:cs="Times New Roman"/>
                <w:b/>
                <w:bCs/>
                <w:i/>
                <w:iCs/>
                <w:snapToGrid w:val="0"/>
                <w:sz w:val="24"/>
                <w:szCs w:val="20"/>
                <w:lang w:eastAsia="ar-SA"/>
              </w:rPr>
              <w:t>This is a draft schedule that will be finalized based on volunteer actual dates of availability, Sundays are typical rest days and working on Saturday is, per the host’s request</w:t>
            </w:r>
          </w:p>
        </w:tc>
      </w:tr>
    </w:tbl>
    <w:p w14:paraId="0EB30187" w14:textId="77777777" w:rsidR="006C53C1" w:rsidRPr="00860BBB" w:rsidRDefault="006C53C1" w:rsidP="004E0E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b/>
          <w:snapToGrid w:val="0"/>
          <w:sz w:val="24"/>
          <w:szCs w:val="24"/>
          <w:lang w:val="en-GB"/>
        </w:rPr>
      </w:pPr>
    </w:p>
    <w:p w14:paraId="7E76FC3F" w14:textId="77777777" w:rsidR="009709BF" w:rsidRPr="00860BBB" w:rsidRDefault="009709BF" w:rsidP="009709BF">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b/>
          <w:snapToGrid w:val="0"/>
          <w:sz w:val="24"/>
          <w:szCs w:val="24"/>
        </w:rPr>
      </w:pPr>
    </w:p>
    <w:p w14:paraId="70AEE696" w14:textId="5C781270" w:rsidR="00F06096" w:rsidRPr="00860BBB" w:rsidRDefault="00F06096" w:rsidP="00BC6F05">
      <w:pPr>
        <w:pStyle w:val="Numbe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860BBB">
        <w:rPr>
          <w:rFonts w:asciiTheme="majorBidi" w:hAnsiTheme="majorBidi" w:cstheme="majorBidi"/>
          <w:b/>
          <w:szCs w:val="24"/>
        </w:rPr>
        <w:t>ACCOMODATION AND OTHER IN-COUNTRY LOGISTICS</w:t>
      </w:r>
    </w:p>
    <w:p w14:paraId="00D0F0A6" w14:textId="3A4752A6" w:rsidR="00F06096" w:rsidRPr="00860BBB" w:rsidRDefault="00C80072" w:rsidP="00F0609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860BBB">
        <w:rPr>
          <w:rFonts w:eastAsiaTheme="minorHAnsi"/>
          <w:bCs w:val="0"/>
          <w:snapToGrid/>
          <w:szCs w:val="24"/>
          <w:lang w:val="en-US"/>
        </w:rPr>
        <w:t xml:space="preserve">In Kampala, the volunteer </w:t>
      </w:r>
      <w:r w:rsidR="004066B3">
        <w:rPr>
          <w:rFonts w:eastAsiaTheme="minorHAnsi"/>
          <w:bCs w:val="0"/>
          <w:snapToGrid/>
          <w:szCs w:val="24"/>
          <w:lang w:val="en-US"/>
        </w:rPr>
        <w:t xml:space="preserve">will </w:t>
      </w:r>
      <w:r w:rsidRPr="00860BBB">
        <w:rPr>
          <w:rFonts w:eastAsiaTheme="minorHAnsi"/>
          <w:bCs w:val="0"/>
          <w:snapToGrid/>
          <w:szCs w:val="24"/>
          <w:lang w:val="en-US"/>
        </w:rPr>
        <w:t>stay at Fairway Hotel &amp; Spa (</w:t>
      </w:r>
      <w:hyperlink r:id="rId13" w:history="1">
        <w:r w:rsidRPr="00860BBB">
          <w:rPr>
            <w:rFonts w:eastAsiaTheme="minorHAnsi"/>
            <w:bCs w:val="0"/>
            <w:snapToGrid/>
            <w:szCs w:val="24"/>
            <w:u w:val="single"/>
            <w:lang w:val="en-US"/>
          </w:rPr>
          <w:t>www.fairwayhotel.co.ug</w:t>
        </w:r>
      </w:hyperlink>
      <w:r w:rsidRPr="00860BBB">
        <w:rPr>
          <w:rFonts w:eastAsiaTheme="minorHAnsi"/>
          <w:bCs w:val="0"/>
          <w:snapToGrid/>
          <w:szCs w:val="24"/>
          <w:lang w:val="en-US"/>
        </w:rPr>
        <w:t>)</w:t>
      </w:r>
      <w:r w:rsidR="004066B3">
        <w:rPr>
          <w:rFonts w:eastAsiaTheme="minorHAnsi"/>
          <w:bCs w:val="0"/>
          <w:snapToGrid/>
          <w:szCs w:val="24"/>
          <w:lang w:val="en-US"/>
        </w:rPr>
        <w:t>.</w:t>
      </w:r>
      <w:r w:rsidR="004066B3">
        <w:rPr>
          <w:rFonts w:eastAsiaTheme="minorHAnsi"/>
          <w:bCs w:val="0"/>
          <w:snapToGrid/>
          <w:szCs w:val="24"/>
          <w:lang w:val="en-US"/>
        </w:rPr>
        <w:br/>
      </w:r>
    </w:p>
    <w:p w14:paraId="764F9F86" w14:textId="5D3A892A" w:rsidR="003E7955" w:rsidRPr="00860BBB" w:rsidRDefault="00AD655C" w:rsidP="004066B3">
      <w:pPr>
        <w:spacing w:after="0"/>
        <w:rPr>
          <w:rFonts w:asciiTheme="majorBidi" w:hAnsiTheme="majorBidi" w:cstheme="majorBidi"/>
          <w:sz w:val="24"/>
          <w:szCs w:val="24"/>
        </w:rPr>
      </w:pPr>
      <w:r>
        <w:rPr>
          <w:rFonts w:asciiTheme="majorBidi" w:hAnsiTheme="majorBidi" w:cstheme="majorBidi"/>
          <w:sz w:val="24"/>
          <w:szCs w:val="24"/>
        </w:rPr>
        <w:t xml:space="preserve">While on the assignment, the volunteer may stay at </w:t>
      </w:r>
      <w:r w:rsidR="00A6302A">
        <w:rPr>
          <w:rFonts w:asciiTheme="majorBidi" w:hAnsiTheme="majorBidi" w:cstheme="majorBidi"/>
          <w:sz w:val="24"/>
          <w:szCs w:val="24"/>
        </w:rPr>
        <w:t>farmhouse</w:t>
      </w:r>
      <w:r w:rsidR="003E7955" w:rsidRPr="00860BBB">
        <w:rPr>
          <w:rFonts w:asciiTheme="majorBidi" w:hAnsiTheme="majorBidi" w:cstheme="majorBidi"/>
          <w:sz w:val="24"/>
          <w:szCs w:val="24"/>
        </w:rPr>
        <w:t xml:space="preserve"> </w:t>
      </w:r>
      <w:r>
        <w:rPr>
          <w:rFonts w:asciiTheme="majorBidi" w:hAnsiTheme="majorBidi" w:cstheme="majorBidi"/>
          <w:sz w:val="24"/>
          <w:szCs w:val="24"/>
        </w:rPr>
        <w:t xml:space="preserve">or any identified hotel in </w:t>
      </w:r>
      <w:r w:rsidR="00447AA1">
        <w:rPr>
          <w:rFonts w:asciiTheme="majorBidi" w:hAnsiTheme="majorBidi" w:cstheme="majorBidi"/>
          <w:sz w:val="24"/>
          <w:szCs w:val="24"/>
        </w:rPr>
        <w:t xml:space="preserve">Nakaseke </w:t>
      </w:r>
      <w:r w:rsidR="00447AA1" w:rsidRPr="00860BBB">
        <w:rPr>
          <w:rFonts w:asciiTheme="majorBidi" w:hAnsiTheme="majorBidi" w:cstheme="majorBidi"/>
          <w:sz w:val="24"/>
          <w:szCs w:val="24"/>
        </w:rPr>
        <w:t>The</w:t>
      </w:r>
      <w:r w:rsidR="003E7955" w:rsidRPr="00860BBB">
        <w:rPr>
          <w:rFonts w:asciiTheme="majorBidi" w:hAnsiTheme="majorBidi" w:cstheme="majorBidi"/>
          <w:sz w:val="24"/>
          <w:szCs w:val="24"/>
        </w:rPr>
        <w:t xml:space="preserve"> volunteer will </w:t>
      </w:r>
      <w:r w:rsidR="00A6302A">
        <w:rPr>
          <w:rFonts w:asciiTheme="majorBidi" w:hAnsiTheme="majorBidi" w:cstheme="majorBidi"/>
          <w:sz w:val="24"/>
          <w:szCs w:val="24"/>
        </w:rPr>
        <w:t>be</w:t>
      </w:r>
      <w:r w:rsidR="003E7955" w:rsidRPr="00860BBB">
        <w:rPr>
          <w:rFonts w:asciiTheme="majorBidi" w:hAnsiTheme="majorBidi" w:cstheme="majorBidi"/>
          <w:sz w:val="24"/>
          <w:szCs w:val="24"/>
        </w:rPr>
        <w:t xml:space="preserve"> accompanied by </w:t>
      </w:r>
      <w:r>
        <w:rPr>
          <w:rFonts w:asciiTheme="majorBidi" w:hAnsiTheme="majorBidi" w:cstheme="majorBidi"/>
          <w:sz w:val="24"/>
          <w:szCs w:val="24"/>
        </w:rPr>
        <w:t xml:space="preserve">Kyeyo farm </w:t>
      </w:r>
      <w:r w:rsidR="003E7955" w:rsidRPr="00860BBB">
        <w:rPr>
          <w:rFonts w:asciiTheme="majorBidi" w:hAnsiTheme="majorBidi" w:cstheme="majorBidi"/>
          <w:sz w:val="24"/>
          <w:szCs w:val="24"/>
        </w:rPr>
        <w:t xml:space="preserve">staff in </w:t>
      </w:r>
      <w:r>
        <w:rPr>
          <w:rFonts w:asciiTheme="majorBidi" w:hAnsiTheme="majorBidi" w:cstheme="majorBidi"/>
          <w:sz w:val="24"/>
          <w:szCs w:val="24"/>
        </w:rPr>
        <w:t>the farm</w:t>
      </w:r>
      <w:r w:rsidR="00EE5650" w:rsidRPr="00860BBB">
        <w:rPr>
          <w:rFonts w:asciiTheme="majorBidi" w:hAnsiTheme="majorBidi" w:cstheme="majorBidi"/>
          <w:sz w:val="24"/>
          <w:szCs w:val="24"/>
        </w:rPr>
        <w:t>.</w:t>
      </w:r>
      <w:r w:rsidR="004066B3">
        <w:rPr>
          <w:rFonts w:asciiTheme="majorBidi" w:hAnsiTheme="majorBidi" w:cstheme="majorBidi"/>
          <w:sz w:val="24"/>
          <w:szCs w:val="24"/>
        </w:rPr>
        <w:br/>
      </w:r>
    </w:p>
    <w:p w14:paraId="5814D696" w14:textId="29ACE873" w:rsidR="00060BF0" w:rsidRPr="00860BBB" w:rsidRDefault="003E7955" w:rsidP="003E7955">
      <w:pPr>
        <w:spacing w:after="0"/>
        <w:jc w:val="both"/>
        <w:rPr>
          <w:rFonts w:asciiTheme="majorBidi" w:hAnsiTheme="majorBidi" w:cstheme="majorBidi"/>
          <w:sz w:val="24"/>
          <w:szCs w:val="24"/>
        </w:rPr>
      </w:pPr>
      <w:r w:rsidRPr="00860BBB">
        <w:rPr>
          <w:rFonts w:asciiTheme="majorBidi" w:hAnsiTheme="majorBidi" w:cstheme="majorBidi"/>
          <w:sz w:val="24"/>
          <w:szCs w:val="24"/>
        </w:rPr>
        <w:t xml:space="preserve">CRS will pay for </w:t>
      </w:r>
      <w:r w:rsidR="00A6302A">
        <w:rPr>
          <w:rFonts w:asciiTheme="majorBidi" w:hAnsiTheme="majorBidi" w:cstheme="majorBidi"/>
          <w:sz w:val="24"/>
          <w:szCs w:val="24"/>
        </w:rPr>
        <w:t xml:space="preserve">the </w:t>
      </w:r>
      <w:r w:rsidRPr="00860BBB">
        <w:rPr>
          <w:rFonts w:asciiTheme="majorBidi" w:hAnsiTheme="majorBidi" w:cstheme="majorBidi"/>
          <w:sz w:val="24"/>
          <w:szCs w:val="24"/>
        </w:rPr>
        <w:t xml:space="preserve">hotel accommodation and provide the volunteer with per diems to </w:t>
      </w:r>
      <w:r w:rsidR="00025366" w:rsidRPr="00860BBB">
        <w:rPr>
          <w:rFonts w:asciiTheme="majorBidi" w:hAnsiTheme="majorBidi" w:cstheme="majorBidi"/>
          <w:sz w:val="24"/>
          <w:szCs w:val="24"/>
        </w:rPr>
        <w:t>cover</w:t>
      </w:r>
      <w:r w:rsidRPr="00860BBB">
        <w:rPr>
          <w:rFonts w:asciiTheme="majorBidi" w:hAnsiTheme="majorBidi" w:cstheme="majorBidi"/>
          <w:sz w:val="24"/>
          <w:szCs w:val="24"/>
        </w:rPr>
        <w:t xml:space="preserve"> meals and other incidentals. The volunteer may get an advance which has to be cleared before departing Uganda. </w:t>
      </w:r>
    </w:p>
    <w:p w14:paraId="5E75FD00" w14:textId="77777777" w:rsidR="00060BF0" w:rsidRPr="00860BBB" w:rsidRDefault="00060BF0" w:rsidP="003E7955">
      <w:pPr>
        <w:spacing w:after="0"/>
        <w:jc w:val="both"/>
        <w:rPr>
          <w:rFonts w:asciiTheme="majorBidi" w:hAnsiTheme="majorBidi" w:cstheme="majorBidi"/>
          <w:sz w:val="24"/>
          <w:szCs w:val="24"/>
        </w:rPr>
      </w:pPr>
    </w:p>
    <w:p w14:paraId="7DE8C378" w14:textId="1F035318" w:rsidR="005620DC" w:rsidRPr="00860BBB" w:rsidRDefault="00AF659E" w:rsidP="00F06096">
      <w:pPr>
        <w:spacing w:after="0"/>
        <w:jc w:val="both"/>
        <w:rPr>
          <w:rFonts w:asciiTheme="majorBidi" w:eastAsia="Zapf Dingbats IT Cby BT" w:hAnsiTheme="majorBidi" w:cstheme="majorBidi"/>
          <w:b/>
          <w:sz w:val="24"/>
          <w:szCs w:val="24"/>
        </w:rPr>
      </w:pPr>
      <w:r w:rsidRPr="00860BBB">
        <w:rPr>
          <w:rFonts w:asciiTheme="majorBidi" w:eastAsia="Zapf Dingbats IT Cby BT" w:hAnsiTheme="majorBidi" w:cstheme="majorBidi"/>
          <w:b/>
          <w:sz w:val="24"/>
          <w:szCs w:val="24"/>
        </w:rPr>
        <w:t>F</w:t>
      </w:r>
      <w:r w:rsidR="005620DC" w:rsidRPr="00860BBB">
        <w:rPr>
          <w:rFonts w:asciiTheme="majorBidi" w:eastAsia="Zapf Dingbats IT Cby BT" w:hAnsiTheme="majorBidi" w:cstheme="majorBidi"/>
          <w:b/>
          <w:sz w:val="24"/>
          <w:szCs w:val="24"/>
        </w:rPr>
        <w:t>.</w:t>
      </w:r>
      <w:r w:rsidR="005620DC" w:rsidRPr="00860BBB">
        <w:rPr>
          <w:rFonts w:asciiTheme="majorBidi" w:eastAsia="Zapf Dingbats IT Cby BT" w:hAnsiTheme="majorBidi" w:cstheme="majorBidi"/>
          <w:b/>
          <w:sz w:val="24"/>
          <w:szCs w:val="24"/>
        </w:rPr>
        <w:tab/>
        <w:t>RECOMMENDED ASSIGNMENT PREPARATIONS</w:t>
      </w:r>
    </w:p>
    <w:p w14:paraId="659FC53B" w14:textId="77777777" w:rsidR="005620DC" w:rsidRPr="00860BBB" w:rsidRDefault="005620DC" w:rsidP="00F06096">
      <w:pPr>
        <w:autoSpaceDE w:val="0"/>
        <w:autoSpaceDN w:val="0"/>
        <w:adjustRightInd w:val="0"/>
        <w:spacing w:after="0"/>
        <w:jc w:val="both"/>
        <w:rPr>
          <w:rFonts w:asciiTheme="majorBidi" w:hAnsiTheme="majorBidi" w:cstheme="majorBidi"/>
          <w:b/>
          <w:sz w:val="24"/>
          <w:szCs w:val="24"/>
        </w:rPr>
      </w:pPr>
    </w:p>
    <w:p w14:paraId="3D5E6557" w14:textId="524C9C11" w:rsidR="005620DC" w:rsidRPr="00860BBB" w:rsidRDefault="005620DC" w:rsidP="00F06096">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860BBB">
        <w:rPr>
          <w:rFonts w:asciiTheme="majorBidi" w:hAnsiTheme="majorBidi" w:cstheme="majorBidi"/>
          <w:sz w:val="24"/>
          <w:szCs w:val="24"/>
        </w:rPr>
        <w:t>CRS-F2F designs assignments with the assumption of some pre</w:t>
      </w:r>
      <w:r w:rsidR="00044385" w:rsidRPr="00860BBB">
        <w:rPr>
          <w:rFonts w:asciiTheme="majorBidi" w:hAnsiTheme="majorBidi" w:cstheme="majorBidi"/>
          <w:sz w:val="24"/>
          <w:szCs w:val="24"/>
        </w:rPr>
        <w:t xml:space="preserve">-field </w:t>
      </w:r>
      <w:r w:rsidRPr="00860BBB">
        <w:rPr>
          <w:rFonts w:asciiTheme="majorBidi" w:hAnsiTheme="majorBidi" w:cstheme="majorBidi"/>
          <w:sz w:val="24"/>
          <w:szCs w:val="24"/>
        </w:rPr>
        <w:t xml:space="preserve">departure preparation by </w:t>
      </w:r>
      <w:r w:rsidR="00044385" w:rsidRPr="00860BBB">
        <w:rPr>
          <w:rFonts w:asciiTheme="majorBidi" w:hAnsiTheme="majorBidi" w:cstheme="majorBidi"/>
          <w:sz w:val="24"/>
          <w:szCs w:val="24"/>
        </w:rPr>
        <w:t xml:space="preserve">both the US </w:t>
      </w:r>
      <w:r w:rsidR="004066B3">
        <w:rPr>
          <w:rFonts w:asciiTheme="majorBidi" w:hAnsiTheme="majorBidi" w:cstheme="majorBidi"/>
          <w:sz w:val="24"/>
          <w:szCs w:val="24"/>
        </w:rPr>
        <w:t>volunteers</w:t>
      </w:r>
      <w:r w:rsidRPr="00860BBB">
        <w:rPr>
          <w:rFonts w:asciiTheme="majorBidi" w:hAnsiTheme="majorBidi" w:cstheme="majorBidi"/>
          <w:sz w:val="24"/>
          <w:szCs w:val="24"/>
        </w:rPr>
        <w:t>. CRS relies on the volunteer</w:t>
      </w:r>
      <w:r w:rsidR="00044385" w:rsidRPr="00860BBB">
        <w:rPr>
          <w:rFonts w:asciiTheme="majorBidi" w:hAnsiTheme="majorBidi" w:cstheme="majorBidi"/>
          <w:sz w:val="24"/>
          <w:szCs w:val="24"/>
        </w:rPr>
        <w:t xml:space="preserve">s </w:t>
      </w:r>
      <w:r w:rsidRPr="00860BBB">
        <w:rPr>
          <w:rFonts w:asciiTheme="majorBidi" w:hAnsiTheme="majorBidi" w:cstheme="majorBidi"/>
          <w:sz w:val="24"/>
          <w:szCs w:val="24"/>
        </w:rPr>
        <w:t xml:space="preserve">to assess the tasks outlined in this SOW </w:t>
      </w:r>
      <w:r w:rsidRPr="00860BBB">
        <w:rPr>
          <w:rFonts w:asciiTheme="majorBidi" w:hAnsiTheme="majorBidi" w:cstheme="majorBidi"/>
          <w:sz w:val="24"/>
          <w:szCs w:val="24"/>
        </w:rPr>
        <w:lastRenderedPageBreak/>
        <w:t xml:space="preserve">and to make </w:t>
      </w:r>
      <w:r w:rsidR="00044385" w:rsidRPr="00860BBB">
        <w:rPr>
          <w:rFonts w:asciiTheme="majorBidi" w:hAnsiTheme="majorBidi" w:cstheme="majorBidi"/>
          <w:sz w:val="24"/>
          <w:szCs w:val="24"/>
        </w:rPr>
        <w:t xml:space="preserve">their </w:t>
      </w:r>
      <w:r w:rsidRPr="00860BBB">
        <w:rPr>
          <w:rFonts w:asciiTheme="majorBidi" w:hAnsiTheme="majorBidi" w:cstheme="majorBidi"/>
          <w:sz w:val="24"/>
          <w:szCs w:val="24"/>
        </w:rPr>
        <w:t xml:space="preserve">own judgment about how much and what kind of preparation is needed prior to </w:t>
      </w:r>
      <w:r w:rsidR="00044385" w:rsidRPr="00860BBB">
        <w:rPr>
          <w:rFonts w:asciiTheme="majorBidi" w:hAnsiTheme="majorBidi" w:cstheme="majorBidi"/>
          <w:sz w:val="24"/>
          <w:szCs w:val="24"/>
        </w:rPr>
        <w:t>field travel.</w:t>
      </w:r>
    </w:p>
    <w:p w14:paraId="69628C93" w14:textId="1EDFB17D" w:rsidR="009E72B9" w:rsidRPr="00860BBB" w:rsidRDefault="005620DC" w:rsidP="00F06096">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860BBB">
        <w:rPr>
          <w:rFonts w:asciiTheme="majorBidi" w:hAnsiTheme="majorBidi" w:cstheme="majorBidi"/>
          <w:sz w:val="24"/>
          <w:szCs w:val="24"/>
        </w:rPr>
        <w:t xml:space="preserve">The volunteer should prepare materials which can be printed at </w:t>
      </w:r>
      <w:r w:rsidR="00D10116" w:rsidRPr="00860BBB">
        <w:rPr>
          <w:rFonts w:asciiTheme="majorBidi" w:hAnsiTheme="majorBidi" w:cstheme="majorBidi"/>
          <w:sz w:val="24"/>
          <w:szCs w:val="24"/>
        </w:rPr>
        <w:t xml:space="preserve">the </w:t>
      </w:r>
      <w:r w:rsidRPr="00860BBB">
        <w:rPr>
          <w:rFonts w:asciiTheme="majorBidi" w:hAnsiTheme="majorBidi" w:cstheme="majorBidi"/>
          <w:sz w:val="24"/>
          <w:szCs w:val="24"/>
        </w:rPr>
        <w:t xml:space="preserve">CRS office in Kampala before commencement of the assignment. Flip charts, markers, </w:t>
      </w:r>
      <w:r w:rsidR="00D10116" w:rsidRPr="00860BBB">
        <w:rPr>
          <w:rFonts w:asciiTheme="majorBidi" w:hAnsiTheme="majorBidi" w:cstheme="majorBidi"/>
          <w:sz w:val="24"/>
          <w:szCs w:val="24"/>
        </w:rPr>
        <w:t xml:space="preserve">and </w:t>
      </w:r>
      <w:r w:rsidRPr="00860BBB">
        <w:rPr>
          <w:rFonts w:asciiTheme="majorBidi" w:hAnsiTheme="majorBidi" w:cstheme="majorBidi"/>
          <w:sz w:val="24"/>
          <w:szCs w:val="24"/>
        </w:rPr>
        <w:t xml:space="preserve">masking tape can </w:t>
      </w:r>
      <w:r w:rsidR="00D10116" w:rsidRPr="00860BBB">
        <w:rPr>
          <w:rFonts w:asciiTheme="majorBidi" w:hAnsiTheme="majorBidi" w:cstheme="majorBidi"/>
          <w:sz w:val="24"/>
          <w:szCs w:val="24"/>
        </w:rPr>
        <w:t xml:space="preserve">also </w:t>
      </w:r>
      <w:r w:rsidRPr="00860BBB">
        <w:rPr>
          <w:rFonts w:asciiTheme="majorBidi" w:hAnsiTheme="majorBidi" w:cstheme="majorBidi"/>
          <w:sz w:val="24"/>
          <w:szCs w:val="24"/>
        </w:rPr>
        <w:t xml:space="preserve">be obtained at </w:t>
      </w:r>
      <w:r w:rsidR="00D10116" w:rsidRPr="00860BBB">
        <w:rPr>
          <w:rFonts w:asciiTheme="majorBidi" w:hAnsiTheme="majorBidi" w:cstheme="majorBidi"/>
          <w:sz w:val="24"/>
          <w:szCs w:val="24"/>
        </w:rPr>
        <w:t xml:space="preserve">the </w:t>
      </w:r>
      <w:r w:rsidRPr="00860BBB">
        <w:rPr>
          <w:rFonts w:asciiTheme="majorBidi" w:hAnsiTheme="majorBidi" w:cstheme="majorBidi"/>
          <w:sz w:val="24"/>
          <w:szCs w:val="24"/>
        </w:rPr>
        <w:t>CRS office.</w:t>
      </w:r>
    </w:p>
    <w:p w14:paraId="5142980C" w14:textId="531130FD" w:rsidR="00044385" w:rsidRPr="00860BBB" w:rsidRDefault="005620DC" w:rsidP="00D73FDE">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r w:rsidRPr="00860BBB">
        <w:rPr>
          <w:rFonts w:asciiTheme="majorBidi" w:hAnsiTheme="majorBidi" w:cstheme="majorBidi"/>
          <w:sz w:val="24"/>
          <w:szCs w:val="24"/>
        </w:rPr>
        <w:t>CRS strongly recommends that the volunteer</w:t>
      </w:r>
      <w:r w:rsidR="00044385" w:rsidRPr="00860BBB">
        <w:rPr>
          <w:rFonts w:asciiTheme="majorBidi" w:hAnsiTheme="majorBidi" w:cstheme="majorBidi"/>
          <w:sz w:val="24"/>
          <w:szCs w:val="24"/>
        </w:rPr>
        <w:t>s</w:t>
      </w:r>
      <w:r w:rsidRPr="00860BBB">
        <w:rPr>
          <w:rFonts w:asciiTheme="majorBidi" w:hAnsiTheme="majorBidi" w:cstheme="majorBidi"/>
          <w:sz w:val="24"/>
          <w:szCs w:val="24"/>
        </w:rPr>
        <w:t xml:space="preserve"> become familiar with </w:t>
      </w:r>
      <w:hyperlink r:id="rId14" w:history="1">
        <w:r w:rsidRPr="00860BBB">
          <w:rPr>
            <w:rStyle w:val="Hyperlink"/>
            <w:rFonts w:asciiTheme="majorBidi" w:hAnsiTheme="majorBidi" w:cstheme="majorBidi"/>
            <w:color w:val="auto"/>
            <w:sz w:val="24"/>
            <w:szCs w:val="24"/>
          </w:rPr>
          <w:t>CRS programs in Uganda</w:t>
        </w:r>
      </w:hyperlink>
      <w:r w:rsidRPr="00860BBB">
        <w:rPr>
          <w:rFonts w:asciiTheme="majorBidi" w:hAnsiTheme="majorBidi" w:cstheme="majorBidi"/>
          <w:sz w:val="24"/>
          <w:szCs w:val="24"/>
        </w:rPr>
        <w:t xml:space="preserve">, especially the </w:t>
      </w:r>
      <w:r w:rsidR="003E7955" w:rsidRPr="00860BBB">
        <w:rPr>
          <w:rFonts w:asciiTheme="majorBidi" w:hAnsiTheme="majorBidi" w:cstheme="majorBidi"/>
          <w:sz w:val="24"/>
          <w:szCs w:val="24"/>
        </w:rPr>
        <w:t xml:space="preserve">agribusiness </w:t>
      </w:r>
      <w:r w:rsidRPr="00860BBB">
        <w:rPr>
          <w:rFonts w:asciiTheme="majorBidi" w:hAnsiTheme="majorBidi" w:cstheme="majorBidi"/>
          <w:sz w:val="24"/>
          <w:szCs w:val="24"/>
        </w:rPr>
        <w:t>country project description</w:t>
      </w:r>
      <w:r w:rsidR="00044385" w:rsidRPr="00860BBB">
        <w:rPr>
          <w:rFonts w:asciiTheme="majorBidi" w:hAnsiTheme="majorBidi" w:cstheme="majorBidi"/>
          <w:sz w:val="24"/>
          <w:szCs w:val="24"/>
        </w:rPr>
        <w:t>.</w:t>
      </w:r>
    </w:p>
    <w:p w14:paraId="7B337063" w14:textId="77777777" w:rsidR="0015762B" w:rsidRDefault="0015762B" w:rsidP="0015762B">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Zapf Dingbats IT Cby BT" w:hAnsiTheme="majorBidi" w:cstheme="majorBidi"/>
          <w:b/>
          <w:sz w:val="24"/>
          <w:szCs w:val="24"/>
        </w:rPr>
      </w:pPr>
    </w:p>
    <w:p w14:paraId="2D47059D" w14:textId="77777777" w:rsidR="005D4D9A" w:rsidRPr="00860BBB" w:rsidRDefault="005D4D9A" w:rsidP="0015762B">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Zapf Dingbats IT Cby BT" w:hAnsiTheme="majorBidi" w:cstheme="majorBidi"/>
          <w:b/>
          <w:sz w:val="24"/>
          <w:szCs w:val="24"/>
        </w:rPr>
      </w:pPr>
    </w:p>
    <w:p w14:paraId="1BFFD5DD" w14:textId="34517F68" w:rsidR="005620DC" w:rsidRPr="00860BBB" w:rsidRDefault="00111C42" w:rsidP="00111C42">
      <w:pPr>
        <w:autoSpaceDE w:val="0"/>
        <w:autoSpaceDN w:val="0"/>
        <w:adjustRightInd w:val="0"/>
        <w:spacing w:after="0"/>
        <w:jc w:val="both"/>
        <w:rPr>
          <w:rFonts w:asciiTheme="majorBidi" w:hAnsiTheme="majorBidi" w:cstheme="majorBidi"/>
          <w:sz w:val="24"/>
          <w:szCs w:val="24"/>
        </w:rPr>
      </w:pPr>
      <w:r w:rsidRPr="00860BBB">
        <w:rPr>
          <w:rFonts w:asciiTheme="majorBidi" w:eastAsia="Calibri" w:hAnsiTheme="majorBidi" w:cstheme="majorBidi"/>
          <w:b/>
          <w:sz w:val="24"/>
          <w:szCs w:val="24"/>
        </w:rPr>
        <w:t xml:space="preserve">G. </w:t>
      </w:r>
      <w:r w:rsidR="005620DC" w:rsidRPr="00860BBB">
        <w:rPr>
          <w:rFonts w:asciiTheme="majorBidi" w:eastAsia="Calibri" w:hAnsiTheme="majorBidi" w:cstheme="majorBidi"/>
          <w:b/>
          <w:sz w:val="24"/>
          <w:szCs w:val="24"/>
        </w:rPr>
        <w:t>KEY CONTACTS</w:t>
      </w:r>
    </w:p>
    <w:p w14:paraId="40BC4C89" w14:textId="658E94C6" w:rsidR="00AF659E" w:rsidRPr="00860BBB" w:rsidRDefault="007A27D3" w:rsidP="00DD05E0">
      <w:pPr>
        <w:jc w:val="both"/>
        <w:rPr>
          <w:rFonts w:asciiTheme="majorBidi" w:eastAsia="Times New Roman" w:hAnsiTheme="majorBidi" w:cstheme="majorBidi"/>
          <w:b/>
          <w:sz w:val="24"/>
          <w:szCs w:val="24"/>
        </w:rPr>
      </w:pPr>
      <w:r w:rsidRPr="00860BBB">
        <w:rPr>
          <w:rFonts w:asciiTheme="majorBidi" w:eastAsia="Times New Roman" w:hAnsiTheme="majorBidi" w:cstheme="majorBidi"/>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r w:rsidRPr="00860BBB">
        <w:rPr>
          <w:rFonts w:asciiTheme="majorBidi" w:eastAsia="Times New Roman" w:hAnsiTheme="majorBidi" w:cstheme="majorBidi"/>
          <w:b/>
          <w:sz w:val="24"/>
          <w:szCs w:val="24"/>
        </w:rPr>
        <w:t>.</w:t>
      </w:r>
      <w:r w:rsidR="00AF659E" w:rsidRPr="00860BBB">
        <w:rPr>
          <w:rFonts w:asciiTheme="majorBidi" w:eastAsia="Calibri" w:hAnsiTheme="majorBidi" w:cstheme="majorBidi"/>
          <w:b/>
          <w:sz w:val="24"/>
          <w:szCs w:val="24"/>
          <w:u w:val="single"/>
        </w:rPr>
        <w:t xml:space="preserve"> </w:t>
      </w:r>
    </w:p>
    <w:tbl>
      <w:tblPr>
        <w:tblStyle w:val="TableGrid1"/>
        <w:tblW w:w="0" w:type="auto"/>
        <w:tblLook w:val="04A0" w:firstRow="1" w:lastRow="0" w:firstColumn="1" w:lastColumn="0" w:noHBand="0" w:noVBand="1"/>
      </w:tblPr>
      <w:tblGrid>
        <w:gridCol w:w="4683"/>
        <w:gridCol w:w="4667"/>
      </w:tblGrid>
      <w:tr w:rsidR="00860BBB" w:rsidRPr="00860BBB" w14:paraId="19979563"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56EB3D32" w14:textId="77777777" w:rsidR="00A8756C" w:rsidRPr="00860BBB" w:rsidRDefault="00A8756C" w:rsidP="00A8756C">
            <w:pPr>
              <w:jc w:val="center"/>
              <w:rPr>
                <w:rFonts w:asciiTheme="majorBidi" w:hAnsiTheme="majorBidi" w:cstheme="majorBidi"/>
                <w:b/>
                <w:sz w:val="24"/>
                <w:szCs w:val="24"/>
              </w:rPr>
            </w:pPr>
            <w:r w:rsidRPr="00860BBB">
              <w:rPr>
                <w:rFonts w:asciiTheme="majorBidi" w:hAnsiTheme="majorBidi" w:cstheme="majorBidi"/>
                <w:b/>
                <w:sz w:val="24"/>
                <w:szCs w:val="24"/>
              </w:rPr>
              <w:t>CRS Baltimore</w:t>
            </w:r>
          </w:p>
        </w:tc>
      </w:tr>
      <w:tr w:rsidR="00860BBB" w:rsidRPr="00860BBB" w14:paraId="3638E710" w14:textId="77777777" w:rsidTr="00624F42">
        <w:trPr>
          <w:trHeight w:val="1853"/>
        </w:trPr>
        <w:tc>
          <w:tcPr>
            <w:tcW w:w="9350" w:type="dxa"/>
            <w:gridSpan w:val="2"/>
            <w:tcBorders>
              <w:top w:val="single" w:sz="4" w:space="0" w:color="auto"/>
              <w:left w:val="single" w:sz="4" w:space="0" w:color="auto"/>
              <w:bottom w:val="single" w:sz="4" w:space="0" w:color="auto"/>
              <w:right w:val="single" w:sz="4" w:space="0" w:color="auto"/>
            </w:tcBorders>
            <w:hideMark/>
          </w:tcPr>
          <w:p w14:paraId="57F3187C" w14:textId="77777777" w:rsidR="00044385" w:rsidRPr="00860BBB" w:rsidRDefault="00044385" w:rsidP="00044385">
            <w:pPr>
              <w:jc w:val="center"/>
              <w:rPr>
                <w:rFonts w:asciiTheme="majorBidi" w:eastAsia="Times New Roman" w:hAnsiTheme="majorBidi" w:cstheme="majorBidi"/>
                <w:b/>
                <w:sz w:val="24"/>
                <w:szCs w:val="24"/>
              </w:rPr>
            </w:pPr>
            <w:r w:rsidRPr="00860BBB">
              <w:rPr>
                <w:rFonts w:asciiTheme="majorBidi" w:eastAsia="Times New Roman" w:hAnsiTheme="majorBidi" w:cstheme="majorBidi"/>
                <w:b/>
                <w:sz w:val="24"/>
                <w:szCs w:val="24"/>
              </w:rPr>
              <w:t>Chi Olisemeka</w:t>
            </w:r>
          </w:p>
          <w:p w14:paraId="23FF4349" w14:textId="0476571C" w:rsidR="00044385" w:rsidRPr="00860BBB" w:rsidRDefault="00500DA3" w:rsidP="00044385">
            <w:pPr>
              <w:jc w:val="cente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Operations Specialist</w:t>
            </w:r>
          </w:p>
          <w:p w14:paraId="12C51320" w14:textId="76AB72D7" w:rsidR="00044385" w:rsidRPr="00860BBB" w:rsidRDefault="00044385" w:rsidP="00044385">
            <w:pPr>
              <w:jc w:val="cente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Farmer</w:t>
            </w:r>
            <w:r w:rsidR="00500DA3" w:rsidRPr="00860BBB">
              <w:rPr>
                <w:rFonts w:asciiTheme="majorBidi" w:eastAsia="Times New Roman" w:hAnsiTheme="majorBidi" w:cstheme="majorBidi"/>
                <w:sz w:val="24"/>
                <w:szCs w:val="24"/>
              </w:rPr>
              <w:t>-</w:t>
            </w:r>
            <w:r w:rsidRPr="00860BBB">
              <w:rPr>
                <w:rFonts w:asciiTheme="majorBidi" w:eastAsia="Times New Roman" w:hAnsiTheme="majorBidi" w:cstheme="majorBidi"/>
                <w:sz w:val="24"/>
                <w:szCs w:val="24"/>
              </w:rPr>
              <w:t>to</w:t>
            </w:r>
            <w:r w:rsidR="00500DA3" w:rsidRPr="00860BBB">
              <w:rPr>
                <w:rFonts w:asciiTheme="majorBidi" w:eastAsia="Times New Roman" w:hAnsiTheme="majorBidi" w:cstheme="majorBidi"/>
                <w:sz w:val="24"/>
                <w:szCs w:val="24"/>
              </w:rPr>
              <w:t>-</w:t>
            </w:r>
            <w:r w:rsidRPr="00860BBB">
              <w:rPr>
                <w:rFonts w:asciiTheme="majorBidi" w:eastAsia="Times New Roman" w:hAnsiTheme="majorBidi" w:cstheme="majorBidi"/>
                <w:sz w:val="24"/>
                <w:szCs w:val="24"/>
              </w:rPr>
              <w:t>Farmer Program</w:t>
            </w:r>
          </w:p>
          <w:p w14:paraId="2D7B70AB" w14:textId="77777777" w:rsidR="00044385" w:rsidRPr="00860BBB" w:rsidRDefault="00044385" w:rsidP="00044385">
            <w:pPr>
              <w:jc w:val="cente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228 W. Lexington Street</w:t>
            </w:r>
          </w:p>
          <w:p w14:paraId="739E12E1" w14:textId="77777777" w:rsidR="00044385" w:rsidRPr="00860BBB" w:rsidRDefault="00044385" w:rsidP="00044385">
            <w:pPr>
              <w:jc w:val="cente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Baltimore, MD 21201</w:t>
            </w:r>
          </w:p>
          <w:p w14:paraId="12473BE0" w14:textId="77777777" w:rsidR="00044385" w:rsidRPr="00860BBB" w:rsidRDefault="00044385" w:rsidP="00044385">
            <w:pPr>
              <w:jc w:val="cente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410-951-7366</w:t>
            </w:r>
          </w:p>
          <w:p w14:paraId="1E54CC93" w14:textId="1C072A3C" w:rsidR="00A8756C" w:rsidRPr="00860BBB" w:rsidRDefault="00044385" w:rsidP="00044385">
            <w:pPr>
              <w:jc w:val="center"/>
              <w:rPr>
                <w:rFonts w:asciiTheme="majorBidi" w:hAnsiTheme="majorBidi" w:cstheme="majorBidi"/>
                <w:sz w:val="24"/>
                <w:szCs w:val="24"/>
              </w:rPr>
            </w:pPr>
            <w:r w:rsidRPr="00860BBB">
              <w:rPr>
                <w:rFonts w:asciiTheme="majorBidi" w:eastAsia="Times New Roman" w:hAnsiTheme="majorBidi" w:cstheme="majorBidi"/>
                <w:sz w:val="24"/>
                <w:szCs w:val="24"/>
              </w:rPr>
              <w:t xml:space="preserve">Email: </w:t>
            </w:r>
            <w:hyperlink r:id="rId15" w:history="1">
              <w:r w:rsidRPr="00860BBB">
                <w:rPr>
                  <w:rStyle w:val="Hyperlink"/>
                  <w:rFonts w:asciiTheme="majorBidi" w:eastAsia="Times New Roman" w:hAnsiTheme="majorBidi" w:cstheme="majorBidi"/>
                  <w:color w:val="auto"/>
                  <w:sz w:val="24"/>
                  <w:szCs w:val="24"/>
                </w:rPr>
                <w:t>Chi.Olisemeka@crs.org</w:t>
              </w:r>
            </w:hyperlink>
            <w:r w:rsidRPr="00860BBB">
              <w:rPr>
                <w:rFonts w:asciiTheme="majorBidi" w:eastAsia="Times New Roman" w:hAnsiTheme="majorBidi" w:cstheme="majorBidi"/>
                <w:sz w:val="24"/>
                <w:szCs w:val="24"/>
              </w:rPr>
              <w:t xml:space="preserve"> </w:t>
            </w:r>
          </w:p>
        </w:tc>
      </w:tr>
      <w:tr w:rsidR="00860BBB" w:rsidRPr="00860BBB" w14:paraId="2161B8EB"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40052B7A" w14:textId="77777777" w:rsidR="00A8756C" w:rsidRPr="00860BBB" w:rsidRDefault="00A8756C" w:rsidP="00A8756C">
            <w:pPr>
              <w:autoSpaceDE w:val="0"/>
              <w:autoSpaceDN w:val="0"/>
              <w:adjustRightInd w:val="0"/>
              <w:jc w:val="center"/>
              <w:rPr>
                <w:rFonts w:asciiTheme="majorBidi" w:hAnsiTheme="majorBidi" w:cstheme="majorBidi"/>
                <w:b/>
                <w:sz w:val="24"/>
                <w:szCs w:val="24"/>
              </w:rPr>
            </w:pPr>
            <w:r w:rsidRPr="00860BBB">
              <w:rPr>
                <w:rFonts w:asciiTheme="majorBidi" w:hAnsiTheme="majorBidi" w:cstheme="majorBidi"/>
                <w:b/>
                <w:sz w:val="24"/>
                <w:szCs w:val="24"/>
              </w:rPr>
              <w:t>CRS Country Program</w:t>
            </w:r>
          </w:p>
        </w:tc>
      </w:tr>
      <w:tr w:rsidR="00860BBB" w:rsidRPr="00860BBB" w14:paraId="0DD79887" w14:textId="77777777" w:rsidTr="00624F42">
        <w:trPr>
          <w:trHeight w:val="2159"/>
        </w:trPr>
        <w:tc>
          <w:tcPr>
            <w:tcW w:w="4683" w:type="dxa"/>
            <w:tcBorders>
              <w:top w:val="single" w:sz="4" w:space="0" w:color="auto"/>
              <w:left w:val="single" w:sz="4" w:space="0" w:color="auto"/>
              <w:bottom w:val="single" w:sz="4" w:space="0" w:color="auto"/>
              <w:right w:val="single" w:sz="4" w:space="0" w:color="auto"/>
            </w:tcBorders>
            <w:hideMark/>
          </w:tcPr>
          <w:p w14:paraId="3CFFE1CB" w14:textId="77777777" w:rsidR="00A8756C" w:rsidRPr="00860BBB" w:rsidRDefault="00A8756C" w:rsidP="00A8756C">
            <w:pPr>
              <w:rPr>
                <w:rFonts w:asciiTheme="majorBidi" w:eastAsia="Times New Roman" w:hAnsiTheme="majorBidi" w:cstheme="majorBidi"/>
                <w:b/>
                <w:snapToGrid w:val="0"/>
                <w:sz w:val="24"/>
                <w:szCs w:val="24"/>
              </w:rPr>
            </w:pPr>
            <w:r w:rsidRPr="00860BBB">
              <w:rPr>
                <w:rFonts w:asciiTheme="majorBidi" w:eastAsia="Times New Roman" w:hAnsiTheme="majorBidi" w:cstheme="majorBidi"/>
                <w:b/>
                <w:snapToGrid w:val="0"/>
                <w:sz w:val="24"/>
                <w:szCs w:val="24"/>
              </w:rPr>
              <w:t>George Ntibarikure</w:t>
            </w:r>
          </w:p>
          <w:p w14:paraId="3F85FB18" w14:textId="77777777" w:rsidR="00A8756C" w:rsidRPr="00860BBB" w:rsidRDefault="00A8756C" w:rsidP="00A8756C">
            <w:pP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Project Director</w:t>
            </w:r>
          </w:p>
          <w:p w14:paraId="11FE931A" w14:textId="554934A4" w:rsidR="00A8756C" w:rsidRPr="00860BBB" w:rsidRDefault="00A8756C" w:rsidP="00A8756C">
            <w:pP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Farmer</w:t>
            </w:r>
            <w:r w:rsidR="00500DA3" w:rsidRPr="00860BBB">
              <w:rPr>
                <w:rFonts w:asciiTheme="majorBidi" w:eastAsia="Times New Roman" w:hAnsiTheme="majorBidi" w:cstheme="majorBidi"/>
                <w:snapToGrid w:val="0"/>
                <w:sz w:val="24"/>
                <w:szCs w:val="24"/>
              </w:rPr>
              <w:t>-</w:t>
            </w:r>
            <w:r w:rsidRPr="00860BBB">
              <w:rPr>
                <w:rFonts w:asciiTheme="majorBidi" w:eastAsia="Times New Roman" w:hAnsiTheme="majorBidi" w:cstheme="majorBidi"/>
                <w:snapToGrid w:val="0"/>
                <w:sz w:val="24"/>
                <w:szCs w:val="24"/>
              </w:rPr>
              <w:t>to</w:t>
            </w:r>
            <w:r w:rsidR="00500DA3" w:rsidRPr="00860BBB">
              <w:rPr>
                <w:rFonts w:asciiTheme="majorBidi" w:eastAsia="Times New Roman" w:hAnsiTheme="majorBidi" w:cstheme="majorBidi"/>
                <w:snapToGrid w:val="0"/>
                <w:sz w:val="24"/>
                <w:szCs w:val="24"/>
              </w:rPr>
              <w:t>-</w:t>
            </w:r>
            <w:r w:rsidRPr="00860BBB">
              <w:rPr>
                <w:rFonts w:asciiTheme="majorBidi" w:eastAsia="Times New Roman" w:hAnsiTheme="majorBidi" w:cstheme="majorBidi"/>
                <w:snapToGrid w:val="0"/>
                <w:sz w:val="24"/>
                <w:szCs w:val="24"/>
              </w:rPr>
              <w:t>Farmer Program</w:t>
            </w:r>
          </w:p>
          <w:p w14:paraId="6E5DF594" w14:textId="77777777" w:rsidR="00A8756C" w:rsidRPr="00860BBB" w:rsidRDefault="00A8756C" w:rsidP="00A8756C">
            <w:pP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Uganda</w:t>
            </w:r>
          </w:p>
          <w:p w14:paraId="25A32441" w14:textId="77777777" w:rsidR="00A8756C" w:rsidRPr="00860BBB" w:rsidRDefault="00A8756C" w:rsidP="00A8756C">
            <w:pPr>
              <w:rPr>
                <w:rFonts w:asciiTheme="majorBidi" w:eastAsia="Times New Roman" w:hAnsiTheme="majorBidi" w:cstheme="majorBidi"/>
                <w:bCs/>
                <w:snapToGrid w:val="0"/>
                <w:sz w:val="24"/>
                <w:szCs w:val="24"/>
              </w:rPr>
            </w:pPr>
            <w:r w:rsidRPr="00860BBB">
              <w:rPr>
                <w:rFonts w:asciiTheme="majorBidi" w:eastAsia="Times New Roman" w:hAnsiTheme="majorBidi" w:cstheme="majorBidi"/>
                <w:bCs/>
                <w:snapToGrid w:val="0"/>
                <w:sz w:val="24"/>
                <w:szCs w:val="24"/>
              </w:rPr>
              <w:t xml:space="preserve">Office Tel: +256 031 226 5658 </w:t>
            </w:r>
          </w:p>
          <w:p w14:paraId="7EB2A441" w14:textId="77777777" w:rsidR="00A8756C" w:rsidRPr="00860BBB" w:rsidRDefault="00A8756C" w:rsidP="00A8756C">
            <w:pPr>
              <w:rPr>
                <w:rFonts w:asciiTheme="majorBidi" w:eastAsia="Times New Roman" w:hAnsiTheme="majorBidi" w:cstheme="majorBidi"/>
                <w:bCs/>
                <w:snapToGrid w:val="0"/>
                <w:sz w:val="24"/>
                <w:szCs w:val="24"/>
              </w:rPr>
            </w:pPr>
            <w:r w:rsidRPr="00860BBB">
              <w:rPr>
                <w:rFonts w:asciiTheme="majorBidi" w:eastAsia="Times New Roman" w:hAnsiTheme="majorBidi" w:cstheme="majorBidi"/>
                <w:bCs/>
                <w:snapToGrid w:val="0"/>
                <w:sz w:val="24"/>
                <w:szCs w:val="24"/>
              </w:rPr>
              <w:t xml:space="preserve">Mobile cell phone +256 772 472 103 </w:t>
            </w:r>
          </w:p>
          <w:p w14:paraId="26545F3B" w14:textId="77777777" w:rsidR="00A8756C" w:rsidRPr="00860BBB" w:rsidRDefault="00A8756C" w:rsidP="00A8756C">
            <w:pP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 xml:space="preserve">Email: </w:t>
            </w:r>
            <w:hyperlink r:id="rId16" w:history="1">
              <w:r w:rsidRPr="00860BBB">
                <w:rPr>
                  <w:rFonts w:asciiTheme="majorBidi" w:eastAsia="Times New Roman" w:hAnsiTheme="majorBidi" w:cstheme="majorBidi"/>
                  <w:sz w:val="24"/>
                  <w:szCs w:val="24"/>
                  <w:u w:val="single"/>
                </w:rPr>
                <w:t>George.ntibarikure@crs.org</w:t>
              </w:r>
            </w:hyperlink>
            <w:r w:rsidRPr="00860BBB">
              <w:rPr>
                <w:rFonts w:asciiTheme="majorBidi" w:eastAsia="Times New Roman" w:hAnsiTheme="majorBidi" w:cstheme="majorBidi"/>
                <w:sz w:val="24"/>
                <w:szCs w:val="24"/>
              </w:rPr>
              <w:t xml:space="preserve"> </w:t>
            </w:r>
          </w:p>
        </w:tc>
        <w:tc>
          <w:tcPr>
            <w:tcW w:w="4667" w:type="dxa"/>
            <w:tcBorders>
              <w:top w:val="single" w:sz="4" w:space="0" w:color="auto"/>
              <w:left w:val="single" w:sz="4" w:space="0" w:color="auto"/>
              <w:bottom w:val="single" w:sz="4" w:space="0" w:color="auto"/>
              <w:right w:val="single" w:sz="4" w:space="0" w:color="auto"/>
            </w:tcBorders>
            <w:hideMark/>
          </w:tcPr>
          <w:p w14:paraId="20EC8A8A" w14:textId="19DB2EC0" w:rsidR="00044385" w:rsidRPr="00860BBB" w:rsidRDefault="00A8756C" w:rsidP="00044385">
            <w:pPr>
              <w:autoSpaceDE w:val="0"/>
              <w:autoSpaceDN w:val="0"/>
              <w:adjustRightInd w:val="0"/>
              <w:jc w:val="both"/>
              <w:rPr>
                <w:rFonts w:asciiTheme="majorBidi" w:eastAsia="Times New Roman" w:hAnsiTheme="majorBidi" w:cstheme="majorBidi"/>
                <w:b/>
                <w:sz w:val="24"/>
                <w:szCs w:val="24"/>
              </w:rPr>
            </w:pPr>
            <w:r w:rsidRPr="00860BBB">
              <w:rPr>
                <w:rFonts w:asciiTheme="majorBidi" w:eastAsia="Times New Roman" w:hAnsiTheme="majorBidi" w:cstheme="majorBidi"/>
                <w:sz w:val="24"/>
                <w:szCs w:val="24"/>
              </w:rPr>
              <w:t xml:space="preserve"> </w:t>
            </w:r>
            <w:r w:rsidR="00044385" w:rsidRPr="00860BBB">
              <w:rPr>
                <w:rFonts w:asciiTheme="majorBidi" w:eastAsia="Times New Roman" w:hAnsiTheme="majorBidi" w:cstheme="majorBidi"/>
                <w:b/>
                <w:sz w:val="24"/>
                <w:szCs w:val="24"/>
              </w:rPr>
              <w:t>Robbinah Hakiza</w:t>
            </w:r>
          </w:p>
          <w:p w14:paraId="2D8B882E" w14:textId="77777777" w:rsidR="00044385" w:rsidRPr="00860BBB" w:rsidRDefault="00044385" w:rsidP="00044385">
            <w:pPr>
              <w:autoSpaceDE w:val="0"/>
              <w:autoSpaceDN w:val="0"/>
              <w:adjustRightInd w:val="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Senior Project Coordinator</w:t>
            </w:r>
          </w:p>
          <w:p w14:paraId="5CF42174" w14:textId="77777777" w:rsidR="00044385" w:rsidRPr="00860BBB" w:rsidRDefault="00044385" w:rsidP="00044385">
            <w:pPr>
              <w:autoSpaceDE w:val="0"/>
              <w:autoSpaceDN w:val="0"/>
              <w:adjustRightInd w:val="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Farmer to Farmer Program</w:t>
            </w:r>
          </w:p>
          <w:p w14:paraId="1CB449B1" w14:textId="77777777" w:rsidR="00044385" w:rsidRPr="00860BBB" w:rsidRDefault="00044385" w:rsidP="00044385">
            <w:pPr>
              <w:autoSpaceDE w:val="0"/>
              <w:autoSpaceDN w:val="0"/>
              <w:adjustRightInd w:val="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Uganda</w:t>
            </w:r>
          </w:p>
          <w:p w14:paraId="4B7BCA04" w14:textId="77777777" w:rsidR="00044385" w:rsidRPr="00860BBB" w:rsidRDefault="00044385" w:rsidP="00044385">
            <w:pPr>
              <w:autoSpaceDE w:val="0"/>
              <w:autoSpaceDN w:val="0"/>
              <w:adjustRightInd w:val="0"/>
              <w:jc w:val="both"/>
              <w:rPr>
                <w:rFonts w:asciiTheme="majorBidi" w:eastAsia="Times New Roman" w:hAnsiTheme="majorBidi" w:cstheme="majorBidi"/>
                <w:bCs/>
                <w:sz w:val="24"/>
                <w:szCs w:val="24"/>
              </w:rPr>
            </w:pPr>
            <w:r w:rsidRPr="00860BBB">
              <w:rPr>
                <w:rFonts w:asciiTheme="majorBidi" w:eastAsia="Times New Roman" w:hAnsiTheme="majorBidi" w:cstheme="majorBidi"/>
                <w:bCs/>
                <w:sz w:val="24"/>
                <w:szCs w:val="24"/>
              </w:rPr>
              <w:t xml:space="preserve">Office Tel: +256 031 226 5658 </w:t>
            </w:r>
          </w:p>
          <w:p w14:paraId="6701D690" w14:textId="77777777" w:rsidR="00044385" w:rsidRPr="00860BBB" w:rsidRDefault="00044385" w:rsidP="00044385">
            <w:pPr>
              <w:autoSpaceDE w:val="0"/>
              <w:autoSpaceDN w:val="0"/>
              <w:adjustRightInd w:val="0"/>
              <w:jc w:val="both"/>
              <w:rPr>
                <w:rFonts w:asciiTheme="majorBidi" w:eastAsia="Times New Roman" w:hAnsiTheme="majorBidi" w:cstheme="majorBidi"/>
                <w:bCs/>
                <w:sz w:val="24"/>
                <w:szCs w:val="24"/>
              </w:rPr>
            </w:pPr>
            <w:r w:rsidRPr="00860BBB">
              <w:rPr>
                <w:rFonts w:asciiTheme="majorBidi" w:eastAsia="Times New Roman" w:hAnsiTheme="majorBidi" w:cstheme="majorBidi"/>
                <w:bCs/>
                <w:sz w:val="24"/>
                <w:szCs w:val="24"/>
              </w:rPr>
              <w:t>Mobile cell phone +256 780 130105</w:t>
            </w:r>
          </w:p>
          <w:p w14:paraId="57B9CC18" w14:textId="4C914DB8" w:rsidR="00A8756C" w:rsidRPr="00860BBB" w:rsidRDefault="00044385" w:rsidP="00044385">
            <w:pP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Email: robbinah.hakiza@crs.org</w:t>
            </w:r>
          </w:p>
        </w:tc>
      </w:tr>
      <w:tr w:rsidR="00860BBB" w:rsidRPr="00860BBB" w14:paraId="4A99119C"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2303246C" w14:textId="77777777" w:rsidR="00A8756C" w:rsidRPr="00860BBB" w:rsidRDefault="00A8756C" w:rsidP="00A8756C">
            <w:pPr>
              <w:autoSpaceDE w:val="0"/>
              <w:autoSpaceDN w:val="0"/>
              <w:adjustRightInd w:val="0"/>
              <w:jc w:val="center"/>
              <w:rPr>
                <w:rFonts w:asciiTheme="majorBidi" w:hAnsiTheme="majorBidi" w:cstheme="majorBidi"/>
                <w:b/>
                <w:sz w:val="24"/>
                <w:szCs w:val="24"/>
              </w:rPr>
            </w:pPr>
            <w:r w:rsidRPr="00860BBB">
              <w:rPr>
                <w:rFonts w:asciiTheme="majorBidi" w:hAnsiTheme="majorBidi" w:cstheme="majorBidi"/>
                <w:b/>
                <w:sz w:val="24"/>
                <w:szCs w:val="24"/>
              </w:rPr>
              <w:t>Host Organization:</w:t>
            </w:r>
          </w:p>
        </w:tc>
      </w:tr>
      <w:tr w:rsidR="00624F42" w:rsidRPr="00860BBB" w14:paraId="12ACD00F" w14:textId="77777777" w:rsidTr="00430C06">
        <w:trPr>
          <w:trHeight w:val="1340"/>
        </w:trPr>
        <w:tc>
          <w:tcPr>
            <w:tcW w:w="9350" w:type="dxa"/>
            <w:gridSpan w:val="2"/>
            <w:tcBorders>
              <w:top w:val="single" w:sz="4" w:space="0" w:color="auto"/>
              <w:left w:val="single" w:sz="4" w:space="0" w:color="auto"/>
              <w:bottom w:val="single" w:sz="4" w:space="0" w:color="auto"/>
              <w:right w:val="single" w:sz="4" w:space="0" w:color="auto"/>
            </w:tcBorders>
            <w:hideMark/>
          </w:tcPr>
          <w:p w14:paraId="79857C8D" w14:textId="77777777" w:rsidR="00AD655C" w:rsidRPr="00AD655C"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 xml:space="preserve">Bob Nsaba </w:t>
            </w:r>
          </w:p>
          <w:p w14:paraId="1108178D" w14:textId="77777777" w:rsidR="00AD655C" w:rsidRPr="00AD655C"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 xml:space="preserve">Kyeyo Farm, Wakiso </w:t>
            </w:r>
          </w:p>
          <w:p w14:paraId="7E7C261B" w14:textId="77777777" w:rsidR="00AD655C" w:rsidRPr="00AD655C"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 xml:space="preserve">Farm Manager </w:t>
            </w:r>
          </w:p>
          <w:p w14:paraId="7BCEC840" w14:textId="77777777" w:rsidR="00AD655C" w:rsidRPr="00AD655C"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Email: 'oglogbob@hotmail.com'/kakirifarm@yahoo.com</w:t>
            </w:r>
          </w:p>
          <w:p w14:paraId="0A8E36B6" w14:textId="46E53590" w:rsidR="00AF2DD3" w:rsidRPr="00860BBB"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Mobile: +256 778 563 399</w:t>
            </w:r>
          </w:p>
          <w:p w14:paraId="77EF01DB" w14:textId="77777777" w:rsidR="00AF2DD3" w:rsidRPr="00860BBB" w:rsidRDefault="00AF2DD3" w:rsidP="00AF2DD3">
            <w:pPr>
              <w:autoSpaceDE w:val="0"/>
              <w:autoSpaceDN w:val="0"/>
              <w:adjustRightInd w:val="0"/>
              <w:rPr>
                <w:rFonts w:asciiTheme="majorBidi" w:hAnsiTheme="majorBidi" w:cstheme="majorBidi"/>
                <w:noProof/>
                <w:sz w:val="24"/>
                <w:szCs w:val="24"/>
              </w:rPr>
            </w:pPr>
          </w:p>
          <w:p w14:paraId="384A3A56" w14:textId="7D469B55" w:rsidR="00624F42" w:rsidRPr="00860BBB" w:rsidRDefault="00624F42" w:rsidP="00DD05E0">
            <w:pPr>
              <w:autoSpaceDE w:val="0"/>
              <w:autoSpaceDN w:val="0"/>
              <w:adjustRightInd w:val="0"/>
              <w:jc w:val="center"/>
              <w:rPr>
                <w:rFonts w:asciiTheme="majorBidi" w:hAnsiTheme="majorBidi" w:cstheme="majorBidi"/>
                <w:noProof/>
                <w:sz w:val="24"/>
                <w:szCs w:val="24"/>
              </w:rPr>
            </w:pPr>
          </w:p>
        </w:tc>
      </w:tr>
    </w:tbl>
    <w:p w14:paraId="30BEF850" w14:textId="77777777" w:rsidR="005620DC" w:rsidRPr="00860BBB" w:rsidRDefault="005620DC" w:rsidP="00F06096">
      <w:pPr>
        <w:jc w:val="both"/>
        <w:rPr>
          <w:rFonts w:asciiTheme="majorBidi" w:hAnsiTheme="majorBidi" w:cstheme="majorBidi"/>
          <w:sz w:val="24"/>
          <w:szCs w:val="24"/>
        </w:rPr>
      </w:pPr>
    </w:p>
    <w:sectPr w:rsidR="005620DC" w:rsidRPr="00860BBB" w:rsidSect="00C1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3AD9" w14:textId="77777777" w:rsidR="00A10528" w:rsidRDefault="00A10528" w:rsidP="00D57A7A">
      <w:pPr>
        <w:spacing w:after="0" w:line="240" w:lineRule="auto"/>
      </w:pPr>
      <w:r>
        <w:separator/>
      </w:r>
    </w:p>
  </w:endnote>
  <w:endnote w:type="continuationSeparator" w:id="0">
    <w:p w14:paraId="083021F4" w14:textId="77777777" w:rsidR="00A10528" w:rsidRDefault="00A10528" w:rsidP="00D57A7A">
      <w:pPr>
        <w:spacing w:after="0" w:line="240" w:lineRule="auto"/>
      </w:pPr>
      <w:r>
        <w:continuationSeparator/>
      </w:r>
    </w:p>
  </w:endnote>
  <w:endnote w:type="continuationNotice" w:id="1">
    <w:p w14:paraId="2E2A5C1F" w14:textId="77777777" w:rsidR="005A3370" w:rsidRDefault="005A3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5563" w14:textId="77777777" w:rsidR="00A10528" w:rsidRDefault="00A10528" w:rsidP="00D57A7A">
      <w:pPr>
        <w:spacing w:after="0" w:line="240" w:lineRule="auto"/>
      </w:pPr>
      <w:r>
        <w:separator/>
      </w:r>
    </w:p>
  </w:footnote>
  <w:footnote w:type="continuationSeparator" w:id="0">
    <w:p w14:paraId="6F177086" w14:textId="77777777" w:rsidR="00A10528" w:rsidRDefault="00A10528" w:rsidP="00D57A7A">
      <w:pPr>
        <w:spacing w:after="0" w:line="240" w:lineRule="auto"/>
      </w:pPr>
      <w:r>
        <w:continuationSeparator/>
      </w:r>
    </w:p>
  </w:footnote>
  <w:footnote w:type="continuationNotice" w:id="1">
    <w:p w14:paraId="3C58673C" w14:textId="77777777" w:rsidR="005A3370" w:rsidRDefault="005A3370">
      <w:pPr>
        <w:spacing w:after="0" w:line="240" w:lineRule="auto"/>
      </w:pPr>
    </w:p>
  </w:footnote>
  <w:footnote w:id="2">
    <w:p w14:paraId="707FFB1D" w14:textId="77777777" w:rsidR="00A65947" w:rsidRDefault="00A65947" w:rsidP="00A65947">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000000B"/>
    <w:multiLevelType w:val="singleLevel"/>
    <w:tmpl w:val="0000000B"/>
    <w:name w:val="WW8Num25"/>
    <w:lvl w:ilvl="0">
      <w:start w:val="1"/>
      <w:numFmt w:val="bullet"/>
      <w:lvlText w:val=""/>
      <w:lvlJc w:val="left"/>
      <w:pPr>
        <w:tabs>
          <w:tab w:val="num" w:pos="720"/>
        </w:tabs>
        <w:ind w:left="720" w:hanging="360"/>
      </w:pPr>
      <w:rPr>
        <w:rFonts w:ascii="Symbol" w:hAnsi="Symbol"/>
      </w:rPr>
    </w:lvl>
  </w:abstractNum>
  <w:abstractNum w:abstractNumId="4" w15:restartNumberingAfterBreak="0">
    <w:nsid w:val="04F15311"/>
    <w:multiLevelType w:val="hybridMultilevel"/>
    <w:tmpl w:val="19FC37EC"/>
    <w:lvl w:ilvl="0" w:tplc="FFFFFFFF">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C64C1"/>
    <w:multiLevelType w:val="hybridMultilevel"/>
    <w:tmpl w:val="0882A3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3C91"/>
    <w:multiLevelType w:val="hybridMultilevel"/>
    <w:tmpl w:val="9B0A3704"/>
    <w:lvl w:ilvl="0" w:tplc="E14A7134">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66068"/>
    <w:multiLevelType w:val="hybridMultilevel"/>
    <w:tmpl w:val="0DBA1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833ED"/>
    <w:multiLevelType w:val="hybridMultilevel"/>
    <w:tmpl w:val="6D4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7C8B"/>
    <w:multiLevelType w:val="hybridMultilevel"/>
    <w:tmpl w:val="565A4992"/>
    <w:lvl w:ilvl="0" w:tplc="722EBC04">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3A75109"/>
    <w:multiLevelType w:val="hybridMultilevel"/>
    <w:tmpl w:val="FAAC3108"/>
    <w:lvl w:ilvl="0" w:tplc="BD3E8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51E02"/>
    <w:multiLevelType w:val="hybridMultilevel"/>
    <w:tmpl w:val="DBCC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64389"/>
    <w:multiLevelType w:val="hybridMultilevel"/>
    <w:tmpl w:val="5AC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3D58"/>
    <w:multiLevelType w:val="hybridMultilevel"/>
    <w:tmpl w:val="CC989440"/>
    <w:lvl w:ilvl="0" w:tplc="EECA5904">
      <w:start w:val="1"/>
      <w:numFmt w:val="upperLetter"/>
      <w:lvlText w:val="%1."/>
      <w:lvlJc w:val="left"/>
      <w:pPr>
        <w:ind w:left="36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40827B4"/>
    <w:multiLevelType w:val="multilevel"/>
    <w:tmpl w:val="44082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A40DB4"/>
    <w:multiLevelType w:val="hybridMultilevel"/>
    <w:tmpl w:val="7CCE4EDC"/>
    <w:lvl w:ilvl="0" w:tplc="2D3EEF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A207BBD"/>
    <w:multiLevelType w:val="hybridMultilevel"/>
    <w:tmpl w:val="AF88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C3566"/>
    <w:multiLevelType w:val="hybridMultilevel"/>
    <w:tmpl w:val="AA5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04DC1"/>
    <w:multiLevelType w:val="hybridMultilevel"/>
    <w:tmpl w:val="16B0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A0E99"/>
    <w:multiLevelType w:val="hybridMultilevel"/>
    <w:tmpl w:val="9EB04742"/>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4BC7573"/>
    <w:multiLevelType w:val="hybridMultilevel"/>
    <w:tmpl w:val="2E222A0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5" w15:restartNumberingAfterBreak="0">
    <w:nsid w:val="55E466A3"/>
    <w:multiLevelType w:val="hybridMultilevel"/>
    <w:tmpl w:val="DBE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B5098"/>
    <w:multiLevelType w:val="hybridMultilevel"/>
    <w:tmpl w:val="418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6277C"/>
    <w:multiLevelType w:val="hybridMultilevel"/>
    <w:tmpl w:val="E8B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3C4450"/>
    <w:multiLevelType w:val="hybridMultilevel"/>
    <w:tmpl w:val="7B9E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C6669"/>
    <w:multiLevelType w:val="multilevel"/>
    <w:tmpl w:val="684C6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CC6C90"/>
    <w:multiLevelType w:val="hybridMultilevel"/>
    <w:tmpl w:val="5192CDCA"/>
    <w:lvl w:ilvl="0" w:tplc="BDEA5892">
      <w:start w:val="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D1767"/>
    <w:multiLevelType w:val="hybridMultilevel"/>
    <w:tmpl w:val="0E0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987301">
    <w:abstractNumId w:val="19"/>
  </w:num>
  <w:num w:numId="2" w16cid:durableId="471869425">
    <w:abstractNumId w:val="16"/>
  </w:num>
  <w:num w:numId="3" w16cid:durableId="1278484579">
    <w:abstractNumId w:val="8"/>
  </w:num>
  <w:num w:numId="4" w16cid:durableId="265307449">
    <w:abstractNumId w:val="9"/>
  </w:num>
  <w:num w:numId="5" w16cid:durableId="56707622">
    <w:abstractNumId w:val="6"/>
  </w:num>
  <w:num w:numId="6" w16cid:durableId="2100591415">
    <w:abstractNumId w:val="28"/>
  </w:num>
  <w:num w:numId="7" w16cid:durableId="2020623087">
    <w:abstractNumId w:val="30"/>
  </w:num>
  <w:num w:numId="8" w16cid:durableId="1621376678">
    <w:abstractNumId w:val="4"/>
  </w:num>
  <w:num w:numId="9" w16cid:durableId="253512968">
    <w:abstractNumId w:val="21"/>
  </w:num>
  <w:num w:numId="10" w16cid:durableId="170339108">
    <w:abstractNumId w:val="29"/>
  </w:num>
  <w:num w:numId="11" w16cid:durableId="786200436">
    <w:abstractNumId w:val="24"/>
  </w:num>
  <w:num w:numId="12" w16cid:durableId="1847554721">
    <w:abstractNumId w:val="27"/>
  </w:num>
  <w:num w:numId="13" w16cid:durableId="1578129075">
    <w:abstractNumId w:val="13"/>
  </w:num>
  <w:num w:numId="14" w16cid:durableId="1032606141">
    <w:abstractNumId w:val="31"/>
  </w:num>
  <w:num w:numId="15" w16cid:durableId="219482008">
    <w:abstractNumId w:val="17"/>
  </w:num>
  <w:num w:numId="16" w16cid:durableId="924805248">
    <w:abstractNumId w:val="7"/>
  </w:num>
  <w:num w:numId="17" w16cid:durableId="1600331977">
    <w:abstractNumId w:val="33"/>
  </w:num>
  <w:num w:numId="18" w16cid:durableId="694961505">
    <w:abstractNumId w:val="23"/>
  </w:num>
  <w:num w:numId="19" w16cid:durableId="1988322121">
    <w:abstractNumId w:val="5"/>
  </w:num>
  <w:num w:numId="20" w16cid:durableId="460734581">
    <w:abstractNumId w:val="26"/>
  </w:num>
  <w:num w:numId="21" w16cid:durableId="330186522">
    <w:abstractNumId w:val="22"/>
  </w:num>
  <w:num w:numId="22" w16cid:durableId="2035182532">
    <w:abstractNumId w:val="15"/>
  </w:num>
  <w:num w:numId="23" w16cid:durableId="352418848">
    <w:abstractNumId w:val="25"/>
  </w:num>
  <w:num w:numId="24" w16cid:durableId="687100249">
    <w:abstractNumId w:val="0"/>
  </w:num>
  <w:num w:numId="25" w16cid:durableId="36128133">
    <w:abstractNumId w:val="1"/>
  </w:num>
  <w:num w:numId="26" w16cid:durableId="1625235000">
    <w:abstractNumId w:val="2"/>
  </w:num>
  <w:num w:numId="27" w16cid:durableId="1234658045">
    <w:abstractNumId w:val="12"/>
  </w:num>
  <w:num w:numId="28" w16cid:durableId="1815367978">
    <w:abstractNumId w:val="10"/>
  </w:num>
  <w:num w:numId="29" w16cid:durableId="1165362023">
    <w:abstractNumId w:val="3"/>
  </w:num>
  <w:num w:numId="30" w16cid:durableId="371731808">
    <w:abstractNumId w:val="20"/>
  </w:num>
  <w:num w:numId="31" w16cid:durableId="1233739626">
    <w:abstractNumId w:val="18"/>
  </w:num>
  <w:num w:numId="32" w16cid:durableId="934281">
    <w:abstractNumId w:val="14"/>
  </w:num>
  <w:num w:numId="33" w16cid:durableId="2026403105">
    <w:abstractNumId w:val="32"/>
  </w:num>
  <w:num w:numId="34" w16cid:durableId="1833988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DC"/>
    <w:rsid w:val="000045CA"/>
    <w:rsid w:val="0001001B"/>
    <w:rsid w:val="0001131A"/>
    <w:rsid w:val="00017360"/>
    <w:rsid w:val="00025366"/>
    <w:rsid w:val="000353E8"/>
    <w:rsid w:val="00035DCE"/>
    <w:rsid w:val="0003729C"/>
    <w:rsid w:val="000427A1"/>
    <w:rsid w:val="00044385"/>
    <w:rsid w:val="0004460B"/>
    <w:rsid w:val="00051742"/>
    <w:rsid w:val="00053649"/>
    <w:rsid w:val="00056140"/>
    <w:rsid w:val="00057AE6"/>
    <w:rsid w:val="00060BF0"/>
    <w:rsid w:val="0006213A"/>
    <w:rsid w:val="0007106A"/>
    <w:rsid w:val="00073291"/>
    <w:rsid w:val="00074024"/>
    <w:rsid w:val="00084E6F"/>
    <w:rsid w:val="0008534D"/>
    <w:rsid w:val="0009440E"/>
    <w:rsid w:val="000A7962"/>
    <w:rsid w:val="000B241A"/>
    <w:rsid w:val="000B28E9"/>
    <w:rsid w:val="000B3C0D"/>
    <w:rsid w:val="000E750A"/>
    <w:rsid w:val="000E796B"/>
    <w:rsid w:val="001014B4"/>
    <w:rsid w:val="00101582"/>
    <w:rsid w:val="00102DB1"/>
    <w:rsid w:val="00111C42"/>
    <w:rsid w:val="001139B3"/>
    <w:rsid w:val="0011473B"/>
    <w:rsid w:val="001170B0"/>
    <w:rsid w:val="00117152"/>
    <w:rsid w:val="00123F56"/>
    <w:rsid w:val="001269E4"/>
    <w:rsid w:val="00126EF9"/>
    <w:rsid w:val="00126F23"/>
    <w:rsid w:val="001378FF"/>
    <w:rsid w:val="001462CE"/>
    <w:rsid w:val="0015762B"/>
    <w:rsid w:val="0015791F"/>
    <w:rsid w:val="001737FC"/>
    <w:rsid w:val="00177F49"/>
    <w:rsid w:val="00180D38"/>
    <w:rsid w:val="00181D1B"/>
    <w:rsid w:val="00182FA0"/>
    <w:rsid w:val="00183365"/>
    <w:rsid w:val="001836B9"/>
    <w:rsid w:val="00190A51"/>
    <w:rsid w:val="00193999"/>
    <w:rsid w:val="00194503"/>
    <w:rsid w:val="001945DD"/>
    <w:rsid w:val="001951E7"/>
    <w:rsid w:val="001A1C7D"/>
    <w:rsid w:val="001A5785"/>
    <w:rsid w:val="001C4200"/>
    <w:rsid w:val="001D0FBB"/>
    <w:rsid w:val="0020367A"/>
    <w:rsid w:val="002037E9"/>
    <w:rsid w:val="00206359"/>
    <w:rsid w:val="002102B9"/>
    <w:rsid w:val="002119B2"/>
    <w:rsid w:val="002144C2"/>
    <w:rsid w:val="00217CA1"/>
    <w:rsid w:val="00227A87"/>
    <w:rsid w:val="0023273F"/>
    <w:rsid w:val="002328EC"/>
    <w:rsid w:val="00244945"/>
    <w:rsid w:val="00260753"/>
    <w:rsid w:val="00263577"/>
    <w:rsid w:val="00284D09"/>
    <w:rsid w:val="002A2DC2"/>
    <w:rsid w:val="002D7A43"/>
    <w:rsid w:val="002E0DB4"/>
    <w:rsid w:val="002E70AB"/>
    <w:rsid w:val="002F29EF"/>
    <w:rsid w:val="002F497C"/>
    <w:rsid w:val="0030315E"/>
    <w:rsid w:val="00303D80"/>
    <w:rsid w:val="00305ACD"/>
    <w:rsid w:val="00306730"/>
    <w:rsid w:val="00314939"/>
    <w:rsid w:val="003227B5"/>
    <w:rsid w:val="0032587E"/>
    <w:rsid w:val="0032587F"/>
    <w:rsid w:val="0034037F"/>
    <w:rsid w:val="00343C94"/>
    <w:rsid w:val="003566EE"/>
    <w:rsid w:val="00362B19"/>
    <w:rsid w:val="0036301D"/>
    <w:rsid w:val="003754AD"/>
    <w:rsid w:val="003866C3"/>
    <w:rsid w:val="003922F3"/>
    <w:rsid w:val="003928D7"/>
    <w:rsid w:val="00396FC5"/>
    <w:rsid w:val="003A2685"/>
    <w:rsid w:val="003A443E"/>
    <w:rsid w:val="003C35F4"/>
    <w:rsid w:val="003C36FF"/>
    <w:rsid w:val="003E492B"/>
    <w:rsid w:val="003E5D13"/>
    <w:rsid w:val="003E7955"/>
    <w:rsid w:val="003F7C7F"/>
    <w:rsid w:val="004019F4"/>
    <w:rsid w:val="004066B3"/>
    <w:rsid w:val="004134E1"/>
    <w:rsid w:val="0042701D"/>
    <w:rsid w:val="004402D6"/>
    <w:rsid w:val="00446DB6"/>
    <w:rsid w:val="004478DC"/>
    <w:rsid w:val="00447AA1"/>
    <w:rsid w:val="004503E2"/>
    <w:rsid w:val="00472DD2"/>
    <w:rsid w:val="00481638"/>
    <w:rsid w:val="00481691"/>
    <w:rsid w:val="00486DB4"/>
    <w:rsid w:val="004921D2"/>
    <w:rsid w:val="00494010"/>
    <w:rsid w:val="004944E8"/>
    <w:rsid w:val="004A1F30"/>
    <w:rsid w:val="004B0ECC"/>
    <w:rsid w:val="004B3174"/>
    <w:rsid w:val="004C3A90"/>
    <w:rsid w:val="004E0E27"/>
    <w:rsid w:val="004E6987"/>
    <w:rsid w:val="004F399C"/>
    <w:rsid w:val="004F3C8B"/>
    <w:rsid w:val="004F5F2C"/>
    <w:rsid w:val="004F73EA"/>
    <w:rsid w:val="00500DA3"/>
    <w:rsid w:val="005152C7"/>
    <w:rsid w:val="005175E9"/>
    <w:rsid w:val="005179EB"/>
    <w:rsid w:val="00526A32"/>
    <w:rsid w:val="0053420C"/>
    <w:rsid w:val="00543968"/>
    <w:rsid w:val="005445A8"/>
    <w:rsid w:val="005567E7"/>
    <w:rsid w:val="00557B78"/>
    <w:rsid w:val="005620DC"/>
    <w:rsid w:val="00573E31"/>
    <w:rsid w:val="00574E80"/>
    <w:rsid w:val="00585CE6"/>
    <w:rsid w:val="00595FF1"/>
    <w:rsid w:val="00596381"/>
    <w:rsid w:val="00597DBC"/>
    <w:rsid w:val="005A26D7"/>
    <w:rsid w:val="005A3370"/>
    <w:rsid w:val="005A6201"/>
    <w:rsid w:val="005A7CB9"/>
    <w:rsid w:val="005B0FF8"/>
    <w:rsid w:val="005B72A6"/>
    <w:rsid w:val="005B75A6"/>
    <w:rsid w:val="005C6046"/>
    <w:rsid w:val="005D4D9A"/>
    <w:rsid w:val="005D6EFA"/>
    <w:rsid w:val="005E70F6"/>
    <w:rsid w:val="005F4B14"/>
    <w:rsid w:val="00603176"/>
    <w:rsid w:val="00607652"/>
    <w:rsid w:val="00613C17"/>
    <w:rsid w:val="0061579D"/>
    <w:rsid w:val="00624F42"/>
    <w:rsid w:val="0062662B"/>
    <w:rsid w:val="006267ED"/>
    <w:rsid w:val="006301AC"/>
    <w:rsid w:val="00640E6B"/>
    <w:rsid w:val="00644B5A"/>
    <w:rsid w:val="006557E0"/>
    <w:rsid w:val="00673779"/>
    <w:rsid w:val="006856AA"/>
    <w:rsid w:val="00694F8C"/>
    <w:rsid w:val="006956DC"/>
    <w:rsid w:val="006B7129"/>
    <w:rsid w:val="006C041A"/>
    <w:rsid w:val="006C3D98"/>
    <w:rsid w:val="006C53C1"/>
    <w:rsid w:val="006D1AE1"/>
    <w:rsid w:val="006D2BDA"/>
    <w:rsid w:val="006D3465"/>
    <w:rsid w:val="006D383A"/>
    <w:rsid w:val="006E0447"/>
    <w:rsid w:val="006E61DD"/>
    <w:rsid w:val="00702EC8"/>
    <w:rsid w:val="007058EB"/>
    <w:rsid w:val="00714A9D"/>
    <w:rsid w:val="00716D22"/>
    <w:rsid w:val="00731BB3"/>
    <w:rsid w:val="00737CF5"/>
    <w:rsid w:val="00742D45"/>
    <w:rsid w:val="007633DA"/>
    <w:rsid w:val="007863E9"/>
    <w:rsid w:val="0079457D"/>
    <w:rsid w:val="007A27D3"/>
    <w:rsid w:val="007A4157"/>
    <w:rsid w:val="007A4E20"/>
    <w:rsid w:val="007A58AF"/>
    <w:rsid w:val="007B0BDF"/>
    <w:rsid w:val="007B5004"/>
    <w:rsid w:val="007B64F7"/>
    <w:rsid w:val="007C188E"/>
    <w:rsid w:val="007D6B8C"/>
    <w:rsid w:val="007D71DD"/>
    <w:rsid w:val="007E3F38"/>
    <w:rsid w:val="007F096D"/>
    <w:rsid w:val="007F3ED7"/>
    <w:rsid w:val="008035A2"/>
    <w:rsid w:val="008149FC"/>
    <w:rsid w:val="0081544C"/>
    <w:rsid w:val="00820667"/>
    <w:rsid w:val="00823076"/>
    <w:rsid w:val="008302D8"/>
    <w:rsid w:val="008302DC"/>
    <w:rsid w:val="00830614"/>
    <w:rsid w:val="00835945"/>
    <w:rsid w:val="00837120"/>
    <w:rsid w:val="00840038"/>
    <w:rsid w:val="00843DA5"/>
    <w:rsid w:val="00850A10"/>
    <w:rsid w:val="0085773D"/>
    <w:rsid w:val="00860BBB"/>
    <w:rsid w:val="00860D87"/>
    <w:rsid w:val="008611D1"/>
    <w:rsid w:val="00864135"/>
    <w:rsid w:val="008705B9"/>
    <w:rsid w:val="00873F44"/>
    <w:rsid w:val="008870E1"/>
    <w:rsid w:val="00887E2F"/>
    <w:rsid w:val="00894961"/>
    <w:rsid w:val="008A0ADE"/>
    <w:rsid w:val="008A662F"/>
    <w:rsid w:val="008B5405"/>
    <w:rsid w:val="008B5A09"/>
    <w:rsid w:val="008C3D0F"/>
    <w:rsid w:val="008D6146"/>
    <w:rsid w:val="008E122A"/>
    <w:rsid w:val="008F00BD"/>
    <w:rsid w:val="008F10D1"/>
    <w:rsid w:val="008F14D8"/>
    <w:rsid w:val="008F1C31"/>
    <w:rsid w:val="008F3728"/>
    <w:rsid w:val="008F4B8D"/>
    <w:rsid w:val="0090123F"/>
    <w:rsid w:val="00906E02"/>
    <w:rsid w:val="009110ED"/>
    <w:rsid w:val="00911F4D"/>
    <w:rsid w:val="009258EB"/>
    <w:rsid w:val="00927677"/>
    <w:rsid w:val="009448C0"/>
    <w:rsid w:val="009449A4"/>
    <w:rsid w:val="00954B38"/>
    <w:rsid w:val="00957936"/>
    <w:rsid w:val="009603D7"/>
    <w:rsid w:val="00962AF0"/>
    <w:rsid w:val="009709BF"/>
    <w:rsid w:val="00996F53"/>
    <w:rsid w:val="009A05D7"/>
    <w:rsid w:val="009B1A2A"/>
    <w:rsid w:val="009B4CCE"/>
    <w:rsid w:val="009D788F"/>
    <w:rsid w:val="009E5C0D"/>
    <w:rsid w:val="009E7087"/>
    <w:rsid w:val="009E72B9"/>
    <w:rsid w:val="009E779A"/>
    <w:rsid w:val="00A01B7B"/>
    <w:rsid w:val="00A0464A"/>
    <w:rsid w:val="00A10528"/>
    <w:rsid w:val="00A11012"/>
    <w:rsid w:val="00A123DF"/>
    <w:rsid w:val="00A32D62"/>
    <w:rsid w:val="00A429EF"/>
    <w:rsid w:val="00A43040"/>
    <w:rsid w:val="00A4478B"/>
    <w:rsid w:val="00A453B4"/>
    <w:rsid w:val="00A47DC1"/>
    <w:rsid w:val="00A5012A"/>
    <w:rsid w:val="00A61C96"/>
    <w:rsid w:val="00A62F51"/>
    <w:rsid w:val="00A6302A"/>
    <w:rsid w:val="00A65947"/>
    <w:rsid w:val="00A664C9"/>
    <w:rsid w:val="00A6730C"/>
    <w:rsid w:val="00A6734D"/>
    <w:rsid w:val="00A77B1E"/>
    <w:rsid w:val="00A80914"/>
    <w:rsid w:val="00A841E7"/>
    <w:rsid w:val="00A8756C"/>
    <w:rsid w:val="00A927C2"/>
    <w:rsid w:val="00A966F5"/>
    <w:rsid w:val="00AA4185"/>
    <w:rsid w:val="00AA5958"/>
    <w:rsid w:val="00AB0DB0"/>
    <w:rsid w:val="00AB2443"/>
    <w:rsid w:val="00AC3AE9"/>
    <w:rsid w:val="00AC43CC"/>
    <w:rsid w:val="00AD50E7"/>
    <w:rsid w:val="00AD655C"/>
    <w:rsid w:val="00AE1924"/>
    <w:rsid w:val="00AE3F7F"/>
    <w:rsid w:val="00AF2DD3"/>
    <w:rsid w:val="00AF439E"/>
    <w:rsid w:val="00AF659E"/>
    <w:rsid w:val="00B0651E"/>
    <w:rsid w:val="00B1290A"/>
    <w:rsid w:val="00B42888"/>
    <w:rsid w:val="00B50123"/>
    <w:rsid w:val="00B5358C"/>
    <w:rsid w:val="00B53E2E"/>
    <w:rsid w:val="00B54C4D"/>
    <w:rsid w:val="00B62276"/>
    <w:rsid w:val="00B62797"/>
    <w:rsid w:val="00B70F36"/>
    <w:rsid w:val="00B842C5"/>
    <w:rsid w:val="00B847B3"/>
    <w:rsid w:val="00B9549C"/>
    <w:rsid w:val="00B96C7D"/>
    <w:rsid w:val="00BA5FB7"/>
    <w:rsid w:val="00BB185E"/>
    <w:rsid w:val="00BC1065"/>
    <w:rsid w:val="00BC18F4"/>
    <w:rsid w:val="00BC2AF6"/>
    <w:rsid w:val="00BC3169"/>
    <w:rsid w:val="00BC6F05"/>
    <w:rsid w:val="00BE4414"/>
    <w:rsid w:val="00BF278E"/>
    <w:rsid w:val="00BF6828"/>
    <w:rsid w:val="00C02810"/>
    <w:rsid w:val="00C13A51"/>
    <w:rsid w:val="00C20482"/>
    <w:rsid w:val="00C32438"/>
    <w:rsid w:val="00C32BD4"/>
    <w:rsid w:val="00C44877"/>
    <w:rsid w:val="00C52CE3"/>
    <w:rsid w:val="00C60F0C"/>
    <w:rsid w:val="00C7340A"/>
    <w:rsid w:val="00C737F1"/>
    <w:rsid w:val="00C74B8E"/>
    <w:rsid w:val="00C80072"/>
    <w:rsid w:val="00C92682"/>
    <w:rsid w:val="00C94CB4"/>
    <w:rsid w:val="00CA4078"/>
    <w:rsid w:val="00CA7CC0"/>
    <w:rsid w:val="00CC1EBB"/>
    <w:rsid w:val="00CD2888"/>
    <w:rsid w:val="00CE2E8D"/>
    <w:rsid w:val="00CE3C4D"/>
    <w:rsid w:val="00CF1373"/>
    <w:rsid w:val="00CF1D67"/>
    <w:rsid w:val="00CF2EDF"/>
    <w:rsid w:val="00CF3695"/>
    <w:rsid w:val="00CF7B14"/>
    <w:rsid w:val="00D01B54"/>
    <w:rsid w:val="00D047A9"/>
    <w:rsid w:val="00D10116"/>
    <w:rsid w:val="00D15850"/>
    <w:rsid w:val="00D23E81"/>
    <w:rsid w:val="00D35230"/>
    <w:rsid w:val="00D44FBF"/>
    <w:rsid w:val="00D57A7A"/>
    <w:rsid w:val="00D6764E"/>
    <w:rsid w:val="00D7446D"/>
    <w:rsid w:val="00D762A5"/>
    <w:rsid w:val="00D76C33"/>
    <w:rsid w:val="00D916D5"/>
    <w:rsid w:val="00D93A6C"/>
    <w:rsid w:val="00D97671"/>
    <w:rsid w:val="00DA22E1"/>
    <w:rsid w:val="00DA2632"/>
    <w:rsid w:val="00DA7671"/>
    <w:rsid w:val="00DB47DF"/>
    <w:rsid w:val="00DD05E0"/>
    <w:rsid w:val="00DD287A"/>
    <w:rsid w:val="00DD7E57"/>
    <w:rsid w:val="00DE0131"/>
    <w:rsid w:val="00DE178C"/>
    <w:rsid w:val="00DF5EA5"/>
    <w:rsid w:val="00E042AF"/>
    <w:rsid w:val="00E129EC"/>
    <w:rsid w:val="00E34FDB"/>
    <w:rsid w:val="00E47D61"/>
    <w:rsid w:val="00E60C5E"/>
    <w:rsid w:val="00E653A3"/>
    <w:rsid w:val="00E8411E"/>
    <w:rsid w:val="00E863D5"/>
    <w:rsid w:val="00E87EA0"/>
    <w:rsid w:val="00E9120C"/>
    <w:rsid w:val="00E91526"/>
    <w:rsid w:val="00EC7DD3"/>
    <w:rsid w:val="00EE5650"/>
    <w:rsid w:val="00EE6791"/>
    <w:rsid w:val="00F057B6"/>
    <w:rsid w:val="00F06096"/>
    <w:rsid w:val="00F119B7"/>
    <w:rsid w:val="00F17302"/>
    <w:rsid w:val="00F27550"/>
    <w:rsid w:val="00F313D1"/>
    <w:rsid w:val="00F35CD3"/>
    <w:rsid w:val="00F35F6B"/>
    <w:rsid w:val="00F3670D"/>
    <w:rsid w:val="00F36F38"/>
    <w:rsid w:val="00F43034"/>
    <w:rsid w:val="00F430B0"/>
    <w:rsid w:val="00F45EBF"/>
    <w:rsid w:val="00F51C5E"/>
    <w:rsid w:val="00F67DAE"/>
    <w:rsid w:val="00F706D4"/>
    <w:rsid w:val="00F73C09"/>
    <w:rsid w:val="00F745C1"/>
    <w:rsid w:val="00F75149"/>
    <w:rsid w:val="00F80764"/>
    <w:rsid w:val="00F8147B"/>
    <w:rsid w:val="00F84ADB"/>
    <w:rsid w:val="00F86DB2"/>
    <w:rsid w:val="00FA1257"/>
    <w:rsid w:val="00FA2BE1"/>
    <w:rsid w:val="00FC5CDD"/>
    <w:rsid w:val="00FC7F9C"/>
    <w:rsid w:val="00FE14A6"/>
    <w:rsid w:val="00FE15B4"/>
    <w:rsid w:val="00FF51AD"/>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1D87"/>
  <w15:docId w15:val="{C934FBF1-EF85-4295-A9BA-6E786404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D8"/>
  </w:style>
  <w:style w:type="paragraph" w:styleId="Heading1">
    <w:name w:val="heading 1"/>
    <w:basedOn w:val="Normal"/>
    <w:next w:val="Normal"/>
    <w:link w:val="Heading1Char"/>
    <w:uiPriority w:val="9"/>
    <w:qFormat/>
    <w:rsid w:val="006C53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5358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FootnoteText">
    <w:name w:val="footnote text"/>
    <w:basedOn w:val="Normal"/>
    <w:link w:val="FootnoteTextChar"/>
    <w:rsid w:val="00702EC8"/>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rsid w:val="00702EC8"/>
    <w:rPr>
      <w:rFonts w:ascii="Times New Roman" w:eastAsia="Times New Roman" w:hAnsi="Times New Roman" w:cs="Times New Roman"/>
      <w:snapToGrid w:val="0"/>
      <w:sz w:val="20"/>
      <w:szCs w:val="20"/>
      <w:lang w:val="en-GB"/>
    </w:rPr>
  </w:style>
  <w:style w:type="paragraph" w:styleId="NoSpacing">
    <w:name w:val="No Spacing"/>
    <w:uiPriority w:val="1"/>
    <w:qFormat/>
    <w:rsid w:val="00B0651E"/>
    <w:pPr>
      <w:spacing w:after="0" w:line="240" w:lineRule="auto"/>
    </w:pPr>
  </w:style>
  <w:style w:type="character" w:styleId="FootnoteReference">
    <w:name w:val="footnote reference"/>
    <w:basedOn w:val="DefaultParagraphFont"/>
    <w:uiPriority w:val="99"/>
    <w:semiHidden/>
    <w:unhideWhenUsed/>
    <w:rsid w:val="00D57A7A"/>
    <w:rPr>
      <w:vertAlign w:val="superscript"/>
    </w:rPr>
  </w:style>
  <w:style w:type="character" w:styleId="Hyperlink">
    <w:name w:val="Hyperlink"/>
    <w:basedOn w:val="DefaultParagraphFont"/>
    <w:unhideWhenUsed/>
    <w:rsid w:val="00AE3F7F"/>
    <w:rPr>
      <w:color w:val="0000FF" w:themeColor="hyperlink"/>
      <w:u w:val="single"/>
    </w:rPr>
  </w:style>
  <w:style w:type="character" w:customStyle="1" w:styleId="Heading2Char">
    <w:name w:val="Heading 2 Char"/>
    <w:basedOn w:val="DefaultParagraphFont"/>
    <w:link w:val="Heading2"/>
    <w:rsid w:val="00B5358C"/>
    <w:rPr>
      <w:rFonts w:asciiTheme="majorHAnsi" w:eastAsiaTheme="majorEastAsia" w:hAnsiTheme="majorHAnsi" w:cstheme="majorBidi"/>
      <w:b/>
      <w:bCs/>
      <w:color w:val="4F81BD" w:themeColor="accent1"/>
      <w:sz w:val="26"/>
      <w:szCs w:val="26"/>
      <w:lang w:val="nl-NL" w:eastAsia="nl-NL"/>
    </w:rPr>
  </w:style>
  <w:style w:type="paragraph" w:styleId="BalloonText">
    <w:name w:val="Balloon Text"/>
    <w:basedOn w:val="Normal"/>
    <w:link w:val="BalloonTextChar"/>
    <w:uiPriority w:val="99"/>
    <w:semiHidden/>
    <w:unhideWhenUsed/>
    <w:rsid w:val="007F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D7"/>
    <w:rPr>
      <w:rFonts w:ascii="Tahoma" w:hAnsi="Tahoma" w:cs="Tahoma"/>
      <w:sz w:val="16"/>
      <w:szCs w:val="16"/>
    </w:rPr>
  </w:style>
  <w:style w:type="character" w:styleId="CommentReference">
    <w:name w:val="annotation reference"/>
    <w:basedOn w:val="DefaultParagraphFont"/>
    <w:uiPriority w:val="99"/>
    <w:semiHidden/>
    <w:unhideWhenUsed/>
    <w:rsid w:val="00613C17"/>
    <w:rPr>
      <w:sz w:val="16"/>
      <w:szCs w:val="16"/>
    </w:rPr>
  </w:style>
  <w:style w:type="paragraph" w:styleId="CommentText">
    <w:name w:val="annotation text"/>
    <w:basedOn w:val="Normal"/>
    <w:link w:val="CommentTextChar"/>
    <w:uiPriority w:val="99"/>
    <w:unhideWhenUsed/>
    <w:rsid w:val="00613C17"/>
    <w:pPr>
      <w:spacing w:line="240" w:lineRule="auto"/>
    </w:pPr>
    <w:rPr>
      <w:sz w:val="20"/>
      <w:szCs w:val="20"/>
    </w:rPr>
  </w:style>
  <w:style w:type="character" w:customStyle="1" w:styleId="CommentTextChar">
    <w:name w:val="Comment Text Char"/>
    <w:basedOn w:val="DefaultParagraphFont"/>
    <w:link w:val="CommentText"/>
    <w:uiPriority w:val="99"/>
    <w:rsid w:val="00613C17"/>
    <w:rPr>
      <w:sz w:val="20"/>
      <w:szCs w:val="20"/>
    </w:rPr>
  </w:style>
  <w:style w:type="paragraph" w:styleId="CommentSubject">
    <w:name w:val="annotation subject"/>
    <w:basedOn w:val="CommentText"/>
    <w:next w:val="CommentText"/>
    <w:link w:val="CommentSubjectChar"/>
    <w:uiPriority w:val="99"/>
    <w:semiHidden/>
    <w:unhideWhenUsed/>
    <w:rsid w:val="00613C17"/>
    <w:rPr>
      <w:b/>
      <w:bCs/>
    </w:rPr>
  </w:style>
  <w:style w:type="character" w:customStyle="1" w:styleId="CommentSubjectChar">
    <w:name w:val="Comment Subject Char"/>
    <w:basedOn w:val="CommentTextChar"/>
    <w:link w:val="CommentSubject"/>
    <w:uiPriority w:val="99"/>
    <w:semiHidden/>
    <w:rsid w:val="00613C17"/>
    <w:rPr>
      <w:b/>
      <w:bCs/>
      <w:sz w:val="20"/>
      <w:szCs w:val="20"/>
    </w:rPr>
  </w:style>
  <w:style w:type="table" w:customStyle="1" w:styleId="TableGrid1">
    <w:name w:val="Table Grid1"/>
    <w:basedOn w:val="TableNormal"/>
    <w:next w:val="TableGrid"/>
    <w:uiPriority w:val="59"/>
    <w:rsid w:val="00A8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8E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75149"/>
    <w:pPr>
      <w:spacing w:after="0" w:line="240" w:lineRule="auto"/>
    </w:pPr>
  </w:style>
  <w:style w:type="character" w:customStyle="1" w:styleId="UnresolvedMention1">
    <w:name w:val="Unresolved Mention1"/>
    <w:basedOn w:val="DefaultParagraphFont"/>
    <w:uiPriority w:val="99"/>
    <w:semiHidden/>
    <w:unhideWhenUsed/>
    <w:rsid w:val="00044385"/>
    <w:rPr>
      <w:color w:val="605E5C"/>
      <w:shd w:val="clear" w:color="auto" w:fill="E1DFDD"/>
    </w:rPr>
  </w:style>
  <w:style w:type="character" w:styleId="UnresolvedMention">
    <w:name w:val="Unresolved Mention"/>
    <w:basedOn w:val="DefaultParagraphFont"/>
    <w:uiPriority w:val="99"/>
    <w:semiHidden/>
    <w:unhideWhenUsed/>
    <w:rsid w:val="008C3D0F"/>
    <w:rPr>
      <w:color w:val="605E5C"/>
      <w:shd w:val="clear" w:color="auto" w:fill="E1DFDD"/>
    </w:rPr>
  </w:style>
  <w:style w:type="character" w:customStyle="1" w:styleId="Heading1Char">
    <w:name w:val="Heading 1 Char"/>
    <w:basedOn w:val="DefaultParagraphFont"/>
    <w:link w:val="Heading1"/>
    <w:uiPriority w:val="9"/>
    <w:rsid w:val="006C53C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semiHidden/>
    <w:unhideWhenUsed/>
    <w:rsid w:val="005A33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370"/>
  </w:style>
  <w:style w:type="paragraph" w:styleId="Footer">
    <w:name w:val="footer"/>
    <w:basedOn w:val="Normal"/>
    <w:link w:val="FooterChar"/>
    <w:uiPriority w:val="99"/>
    <w:semiHidden/>
    <w:unhideWhenUsed/>
    <w:rsid w:val="005A33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0456">
      <w:bodyDiv w:val="1"/>
      <w:marLeft w:val="0"/>
      <w:marRight w:val="0"/>
      <w:marTop w:val="0"/>
      <w:marBottom w:val="0"/>
      <w:divBdr>
        <w:top w:val="none" w:sz="0" w:space="0" w:color="auto"/>
        <w:left w:val="none" w:sz="0" w:space="0" w:color="auto"/>
        <w:bottom w:val="none" w:sz="0" w:space="0" w:color="auto"/>
        <w:right w:val="none" w:sz="0" w:space="0" w:color="auto"/>
      </w:divBdr>
    </w:div>
    <w:div w:id="950434883">
      <w:bodyDiv w:val="1"/>
      <w:marLeft w:val="0"/>
      <w:marRight w:val="0"/>
      <w:marTop w:val="0"/>
      <w:marBottom w:val="0"/>
      <w:divBdr>
        <w:top w:val="none" w:sz="0" w:space="0" w:color="auto"/>
        <w:left w:val="none" w:sz="0" w:space="0" w:color="auto"/>
        <w:bottom w:val="none" w:sz="0" w:space="0" w:color="auto"/>
        <w:right w:val="none" w:sz="0" w:space="0" w:color="auto"/>
      </w:divBdr>
    </w:div>
    <w:div w:id="15807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wayhotel.co.u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Olisemeka@cr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orge.ntibarikure@c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i.Olisemeka@cr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s.org/our-work-overseas/where-we-work/u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592a358-000f-415d-80de-2ffcc011bb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E0F563-848D-4BD7-A546-B6F277A4C512}">
  <ds:schemaRefs>
    <ds:schemaRef ds:uri="http://schemas.openxmlformats.org/officeDocument/2006/bibliography"/>
  </ds:schemaRefs>
</ds:datastoreItem>
</file>

<file path=customXml/itemProps2.xml><?xml version="1.0" encoding="utf-8"?>
<ds:datastoreItem xmlns:ds="http://schemas.openxmlformats.org/officeDocument/2006/customXml" ds:itemID="{0EC46DBD-85ED-43AE-B447-188B0490A262}">
  <ds:schemaRefs>
    <ds:schemaRef ds:uri="http://schemas.microsoft.com/sharepoint/v3/contenttype/forms"/>
  </ds:schemaRefs>
</ds:datastoreItem>
</file>

<file path=customXml/itemProps3.xml><?xml version="1.0" encoding="utf-8"?>
<ds:datastoreItem xmlns:ds="http://schemas.openxmlformats.org/officeDocument/2006/customXml" ds:itemID="{AD72ABA8-1C93-49AB-949B-FBDE6C5B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1F595-15A1-468F-A910-2F817DFED253}">
  <ds:schemaRefs>
    <ds:schemaRef ds:uri="http://schemas.microsoft.com/office/2006/metadata/properties"/>
    <ds:schemaRef ds:uri="http://schemas.microsoft.com/office/infopath/2007/PartnerControls"/>
    <ds:schemaRef ds:uri="b2594ab3-d42a-4e76-bde3-98c81b560ae9"/>
    <ds:schemaRef ds:uri="d592a358-000f-415d-80de-2ffcc011bbcc"/>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Ntibarikure</dc:creator>
  <cp:lastModifiedBy>Olisemeka, Chi</cp:lastModifiedBy>
  <cp:revision>22</cp:revision>
  <dcterms:created xsi:type="dcterms:W3CDTF">2022-11-01T12:01:00Z</dcterms:created>
  <dcterms:modified xsi:type="dcterms:W3CDTF">2023-04-18T19:15:00Z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MediaServiceImageTags">
    <vt:lpwstr/>
  </property>
</Properties>
</file>