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079E1" w:rsidRDefault="00DB2E2F" w:rsidP="00DB2E2F">
      <w:pPr>
        <w:rPr>
          <w:rFonts w:ascii="Times New Roman" w:hAnsi="Times New Roman" w:cs="Times New Roman"/>
          <w:sz w:val="24"/>
          <w:szCs w:val="24"/>
        </w:rPr>
      </w:pPr>
      <w:bookmarkStart w:id="0" w:name="_GoBack"/>
      <w:bookmarkEnd w:id="0"/>
      <w:r w:rsidRPr="00C079E1">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Farmer to Farmer East Africa</w:t>
      </w:r>
    </w:p>
    <w:p w:rsidR="00A54D17" w:rsidRDefault="007E1369" w:rsidP="007E1369">
      <w:pPr>
        <w:tabs>
          <w:tab w:val="left" w:pos="1256"/>
          <w:tab w:val="center" w:pos="468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A54D17" w:rsidRPr="00E54BF9">
        <w:rPr>
          <w:rFonts w:ascii="Times New Roman" w:hAnsi="Times New Roman" w:cs="Times New Roman"/>
          <w:b/>
          <w:sz w:val="28"/>
          <w:szCs w:val="28"/>
        </w:rPr>
        <w:t>Volunteer Assignment Scope of Work</w:t>
      </w:r>
    </w:p>
    <w:tbl>
      <w:tblPr>
        <w:tblStyle w:val="TableGrid"/>
        <w:tblW w:w="5000" w:type="pct"/>
        <w:tblLook w:val="04A0" w:firstRow="1" w:lastRow="0" w:firstColumn="1" w:lastColumn="0" w:noHBand="0" w:noVBand="1"/>
      </w:tblPr>
      <w:tblGrid>
        <w:gridCol w:w="3056"/>
        <w:gridCol w:w="6294"/>
      </w:tblGrid>
      <w:tr w:rsidR="00685516" w:rsidRPr="00D12F4D" w:rsidTr="00685516">
        <w:tc>
          <w:tcPr>
            <w:tcW w:w="5000" w:type="pct"/>
            <w:gridSpan w:val="2"/>
          </w:tcPr>
          <w:p w:rsidR="00685516" w:rsidRPr="00D12F4D" w:rsidRDefault="00685516" w:rsidP="00C46B44">
            <w:pPr>
              <w:jc w:val="center"/>
              <w:rPr>
                <w:rFonts w:ascii="Times New Roman" w:hAnsi="Times New Roman" w:cs="Times New Roman"/>
                <w:b/>
                <w:sz w:val="24"/>
                <w:szCs w:val="24"/>
              </w:rPr>
            </w:pPr>
            <w:r w:rsidRPr="00D12F4D">
              <w:rPr>
                <w:rFonts w:ascii="Times New Roman" w:hAnsi="Times New Roman" w:cs="Times New Roman"/>
                <w:b/>
                <w:sz w:val="24"/>
                <w:szCs w:val="24"/>
              </w:rPr>
              <w:t>Summary Information</w:t>
            </w:r>
          </w:p>
        </w:tc>
      </w:tr>
      <w:tr w:rsidR="00685516" w:rsidRPr="00D12F4D" w:rsidTr="00C46B44">
        <w:tc>
          <w:tcPr>
            <w:tcW w:w="1634" w:type="pct"/>
          </w:tcPr>
          <w:p w:rsidR="00685516" w:rsidRPr="00D12F4D" w:rsidRDefault="00017D03" w:rsidP="00C46B44">
            <w:pPr>
              <w:rPr>
                <w:rFonts w:ascii="Times New Roman" w:hAnsi="Times New Roman" w:cs="Times New Roman"/>
                <w:sz w:val="24"/>
                <w:szCs w:val="24"/>
              </w:rPr>
            </w:pPr>
            <w:r>
              <w:rPr>
                <w:rFonts w:ascii="Times New Roman" w:hAnsi="Times New Roman" w:cs="Times New Roman"/>
                <w:sz w:val="24"/>
                <w:szCs w:val="24"/>
              </w:rPr>
              <w:t>Assignment Code</w:t>
            </w:r>
          </w:p>
        </w:tc>
        <w:tc>
          <w:tcPr>
            <w:tcW w:w="3366" w:type="pct"/>
          </w:tcPr>
          <w:p w:rsidR="00685516" w:rsidRPr="00D12F4D" w:rsidRDefault="000A4C26" w:rsidP="00C46B44">
            <w:pPr>
              <w:rPr>
                <w:rFonts w:ascii="Times New Roman" w:hAnsi="Times New Roman" w:cs="Times New Roman"/>
                <w:sz w:val="24"/>
                <w:szCs w:val="24"/>
              </w:rPr>
            </w:pPr>
            <w:r>
              <w:rPr>
                <w:rFonts w:ascii="Times New Roman" w:hAnsi="Times New Roman" w:cs="Times New Roman"/>
                <w:sz w:val="24"/>
                <w:szCs w:val="24"/>
              </w:rPr>
              <w:t>KE74</w:t>
            </w:r>
          </w:p>
        </w:tc>
      </w:tr>
      <w:tr w:rsidR="003F17ED" w:rsidRPr="00D12F4D" w:rsidTr="00C46B44">
        <w:tc>
          <w:tcPr>
            <w:tcW w:w="1634" w:type="pct"/>
          </w:tcPr>
          <w:p w:rsidR="003F17ED" w:rsidRPr="00D12F4D" w:rsidRDefault="00017D03" w:rsidP="00C46B44">
            <w:pPr>
              <w:rPr>
                <w:rFonts w:ascii="Times New Roman" w:hAnsi="Times New Roman" w:cs="Times New Roman"/>
                <w:sz w:val="24"/>
                <w:szCs w:val="24"/>
              </w:rPr>
            </w:pPr>
            <w:r w:rsidRPr="00D12F4D">
              <w:rPr>
                <w:rFonts w:ascii="Times New Roman" w:hAnsi="Times New Roman" w:cs="Times New Roman"/>
                <w:sz w:val="24"/>
                <w:szCs w:val="24"/>
              </w:rPr>
              <w:t>Country</w:t>
            </w:r>
          </w:p>
        </w:tc>
        <w:tc>
          <w:tcPr>
            <w:tcW w:w="3366" w:type="pct"/>
          </w:tcPr>
          <w:p w:rsidR="003F17ED" w:rsidRPr="00D12F4D" w:rsidRDefault="00017D03" w:rsidP="00C46B44">
            <w:pPr>
              <w:rPr>
                <w:rFonts w:ascii="Times New Roman" w:hAnsi="Times New Roman" w:cs="Times New Roman"/>
                <w:sz w:val="24"/>
                <w:szCs w:val="24"/>
              </w:rPr>
            </w:pPr>
            <w:r w:rsidRPr="00D12F4D">
              <w:rPr>
                <w:rFonts w:ascii="Times New Roman" w:hAnsi="Times New Roman" w:cs="Times New Roman"/>
                <w:sz w:val="24"/>
                <w:szCs w:val="24"/>
              </w:rPr>
              <w:t>Kenya</w:t>
            </w:r>
          </w:p>
        </w:tc>
      </w:tr>
      <w:tr w:rsidR="008F642C" w:rsidRPr="00D12F4D" w:rsidTr="00C46B44">
        <w:tc>
          <w:tcPr>
            <w:tcW w:w="1634" w:type="pct"/>
          </w:tcPr>
          <w:p w:rsidR="008F642C" w:rsidRPr="00D12F4D" w:rsidRDefault="00FA35E3" w:rsidP="00C46B44">
            <w:pPr>
              <w:rPr>
                <w:rFonts w:ascii="Times New Roman" w:hAnsi="Times New Roman" w:cs="Times New Roman"/>
                <w:sz w:val="24"/>
                <w:szCs w:val="24"/>
              </w:rPr>
            </w:pPr>
            <w:r>
              <w:rPr>
                <w:rFonts w:ascii="Times New Roman" w:hAnsi="Times New Roman" w:cs="Times New Roman"/>
                <w:sz w:val="24"/>
                <w:szCs w:val="24"/>
              </w:rPr>
              <w:t>Country Project</w:t>
            </w:r>
          </w:p>
        </w:tc>
        <w:tc>
          <w:tcPr>
            <w:tcW w:w="3366" w:type="pct"/>
          </w:tcPr>
          <w:p w:rsidR="008F642C" w:rsidRPr="00D12F4D" w:rsidRDefault="009D14D4" w:rsidP="00C46B44">
            <w:pPr>
              <w:rPr>
                <w:rFonts w:ascii="Times New Roman" w:hAnsi="Times New Roman" w:cs="Times New Roman"/>
                <w:sz w:val="24"/>
                <w:szCs w:val="24"/>
              </w:rPr>
            </w:pPr>
            <w:r>
              <w:rPr>
                <w:rFonts w:ascii="Times New Roman" w:hAnsi="Times New Roman" w:cs="Times New Roman"/>
                <w:sz w:val="24"/>
                <w:szCs w:val="24"/>
              </w:rPr>
              <w:t xml:space="preserve">Horticulture </w:t>
            </w:r>
          </w:p>
        </w:tc>
      </w:tr>
      <w:tr w:rsidR="008F642C" w:rsidRPr="00D12F4D" w:rsidTr="00C46B44">
        <w:tc>
          <w:tcPr>
            <w:tcW w:w="1634" w:type="pct"/>
          </w:tcPr>
          <w:p w:rsidR="008F642C" w:rsidRPr="00D12F4D" w:rsidRDefault="008F642C" w:rsidP="00C46B44">
            <w:pPr>
              <w:rPr>
                <w:rFonts w:ascii="Times New Roman" w:hAnsi="Times New Roman" w:cs="Times New Roman"/>
                <w:sz w:val="24"/>
                <w:szCs w:val="24"/>
              </w:rPr>
            </w:pPr>
            <w:r w:rsidRPr="00D12F4D">
              <w:rPr>
                <w:rFonts w:ascii="Times New Roman" w:hAnsi="Times New Roman" w:cs="Times New Roman"/>
                <w:sz w:val="24"/>
                <w:szCs w:val="24"/>
              </w:rPr>
              <w:t>Host Organization</w:t>
            </w:r>
          </w:p>
        </w:tc>
        <w:tc>
          <w:tcPr>
            <w:tcW w:w="3366" w:type="pct"/>
          </w:tcPr>
          <w:p w:rsidR="008F642C" w:rsidRPr="00D12F4D" w:rsidRDefault="00031B68" w:rsidP="00C46B44">
            <w:pPr>
              <w:rPr>
                <w:rFonts w:ascii="Times New Roman" w:hAnsi="Times New Roman" w:cs="Times New Roman"/>
                <w:sz w:val="24"/>
                <w:szCs w:val="24"/>
              </w:rPr>
            </w:pPr>
            <w:r>
              <w:rPr>
                <w:rFonts w:ascii="Times New Roman" w:hAnsi="Times New Roman" w:cs="Times New Roman"/>
                <w:sz w:val="24"/>
                <w:szCs w:val="24"/>
              </w:rPr>
              <w:t xml:space="preserve">Sweet N Dried </w:t>
            </w:r>
          </w:p>
        </w:tc>
      </w:tr>
      <w:tr w:rsidR="008F642C" w:rsidRPr="00D12F4D" w:rsidTr="00C46B44">
        <w:tc>
          <w:tcPr>
            <w:tcW w:w="1634" w:type="pct"/>
          </w:tcPr>
          <w:p w:rsidR="008F642C" w:rsidRPr="00D12F4D" w:rsidRDefault="008F642C" w:rsidP="00C46B44">
            <w:pPr>
              <w:rPr>
                <w:rFonts w:ascii="Times New Roman" w:hAnsi="Times New Roman" w:cs="Times New Roman"/>
                <w:sz w:val="24"/>
                <w:szCs w:val="24"/>
              </w:rPr>
            </w:pPr>
            <w:r w:rsidRPr="00D12F4D">
              <w:rPr>
                <w:rFonts w:ascii="Times New Roman" w:hAnsi="Times New Roman" w:cs="Times New Roman"/>
                <w:sz w:val="24"/>
                <w:szCs w:val="24"/>
              </w:rPr>
              <w:t>Assignment Title</w:t>
            </w:r>
          </w:p>
        </w:tc>
        <w:tc>
          <w:tcPr>
            <w:tcW w:w="3366" w:type="pct"/>
          </w:tcPr>
          <w:p w:rsidR="008F642C" w:rsidRPr="00D12F4D" w:rsidRDefault="00732F55" w:rsidP="00C46B44">
            <w:pPr>
              <w:rPr>
                <w:rFonts w:ascii="Times New Roman" w:hAnsi="Times New Roman" w:cs="Times New Roman"/>
                <w:sz w:val="24"/>
                <w:szCs w:val="24"/>
              </w:rPr>
            </w:pPr>
            <w:r>
              <w:rPr>
                <w:rFonts w:ascii="Times New Roman" w:hAnsi="Times New Roman" w:cs="Times New Roman"/>
                <w:sz w:val="24"/>
                <w:szCs w:val="24"/>
              </w:rPr>
              <w:t>Development of electronic accounting</w:t>
            </w:r>
            <w:r w:rsidR="000A4C26">
              <w:rPr>
                <w:rFonts w:ascii="Times New Roman" w:hAnsi="Times New Roman" w:cs="Times New Roman"/>
                <w:sz w:val="24"/>
                <w:szCs w:val="24"/>
              </w:rPr>
              <w:t xml:space="preserve"> </w:t>
            </w:r>
            <w:r>
              <w:rPr>
                <w:rFonts w:ascii="Times New Roman" w:hAnsi="Times New Roman" w:cs="Times New Roman"/>
                <w:sz w:val="24"/>
                <w:szCs w:val="24"/>
              </w:rPr>
              <w:t xml:space="preserve">system </w:t>
            </w:r>
          </w:p>
        </w:tc>
      </w:tr>
      <w:tr w:rsidR="000C3D3B" w:rsidRPr="00815E0F" w:rsidTr="00BF4EA2">
        <w:trPr>
          <w:trHeight w:val="368"/>
        </w:trPr>
        <w:tc>
          <w:tcPr>
            <w:tcW w:w="1634" w:type="pct"/>
          </w:tcPr>
          <w:p w:rsidR="000C3D3B" w:rsidRPr="00815E0F" w:rsidRDefault="000C3D3B" w:rsidP="00C46B44">
            <w:pPr>
              <w:rPr>
                <w:rFonts w:ascii="Times New Roman" w:hAnsi="Times New Roman" w:cs="Times New Roman"/>
                <w:sz w:val="24"/>
                <w:szCs w:val="24"/>
              </w:rPr>
            </w:pPr>
            <w:r w:rsidRPr="00815E0F">
              <w:rPr>
                <w:rFonts w:ascii="Times New Roman" w:hAnsi="Times New Roman" w:cs="Times New Roman"/>
                <w:sz w:val="24"/>
                <w:szCs w:val="24"/>
              </w:rPr>
              <w:t>Type of volunteer assistance:</w:t>
            </w:r>
          </w:p>
        </w:tc>
        <w:tc>
          <w:tcPr>
            <w:tcW w:w="3366" w:type="pct"/>
          </w:tcPr>
          <w:p w:rsidR="000C3D3B" w:rsidRPr="00815E0F" w:rsidRDefault="000C3D3B" w:rsidP="00C46B44">
            <w:pPr>
              <w:jc w:val="both"/>
              <w:rPr>
                <w:rFonts w:ascii="Times New Roman" w:hAnsi="Times New Roman" w:cs="Times New Roman"/>
                <w:sz w:val="24"/>
                <w:szCs w:val="24"/>
              </w:rPr>
            </w:pPr>
            <w:r w:rsidRPr="00815E0F">
              <w:rPr>
                <w:rFonts w:ascii="Times New Roman" w:hAnsi="Times New Roman" w:cs="Times New Roman"/>
                <w:sz w:val="24"/>
                <w:szCs w:val="24"/>
              </w:rPr>
              <w:t>Business Development (E)</w:t>
            </w:r>
          </w:p>
        </w:tc>
      </w:tr>
      <w:tr w:rsidR="000C3D3B" w:rsidRPr="00815E0F" w:rsidTr="00C46B44">
        <w:tc>
          <w:tcPr>
            <w:tcW w:w="1634" w:type="pct"/>
          </w:tcPr>
          <w:p w:rsidR="000C3D3B" w:rsidRPr="00815E0F" w:rsidRDefault="000C3D3B" w:rsidP="00C46B44">
            <w:pPr>
              <w:rPr>
                <w:rFonts w:ascii="Times New Roman" w:hAnsi="Times New Roman" w:cs="Times New Roman"/>
                <w:sz w:val="24"/>
                <w:szCs w:val="24"/>
              </w:rPr>
            </w:pPr>
            <w:r w:rsidRPr="00815E0F">
              <w:rPr>
                <w:rFonts w:ascii="Times New Roman" w:hAnsi="Times New Roman" w:cs="Times New Roman"/>
                <w:sz w:val="24"/>
                <w:szCs w:val="24"/>
              </w:rPr>
              <w:t>Type of value chain activity:</w:t>
            </w:r>
          </w:p>
        </w:tc>
        <w:tc>
          <w:tcPr>
            <w:tcW w:w="3366" w:type="pct"/>
          </w:tcPr>
          <w:p w:rsidR="000C3D3B" w:rsidRPr="00815E0F" w:rsidRDefault="000C3D3B" w:rsidP="00C46B44">
            <w:pPr>
              <w:jc w:val="both"/>
              <w:rPr>
                <w:rFonts w:ascii="Times New Roman" w:hAnsi="Times New Roman" w:cs="Times New Roman"/>
                <w:sz w:val="24"/>
                <w:szCs w:val="24"/>
              </w:rPr>
            </w:pPr>
            <w:r w:rsidRPr="00815E0F">
              <w:rPr>
                <w:rFonts w:ascii="Times New Roman" w:hAnsi="Times New Roman" w:cs="Times New Roman"/>
                <w:sz w:val="24"/>
                <w:szCs w:val="24"/>
              </w:rPr>
              <w:t>Information and Input support services (S)</w:t>
            </w:r>
          </w:p>
        </w:tc>
      </w:tr>
      <w:tr w:rsidR="008F642C" w:rsidRPr="00D12F4D" w:rsidTr="00C46B44">
        <w:tc>
          <w:tcPr>
            <w:tcW w:w="1634" w:type="pct"/>
          </w:tcPr>
          <w:p w:rsidR="008F642C" w:rsidRPr="00D12F4D" w:rsidRDefault="008E1997" w:rsidP="00C46B44">
            <w:pPr>
              <w:rPr>
                <w:rFonts w:ascii="Times New Roman" w:hAnsi="Times New Roman" w:cs="Times New Roman"/>
                <w:sz w:val="24"/>
                <w:szCs w:val="24"/>
              </w:rPr>
            </w:pPr>
            <w:r w:rsidRPr="00D12F4D">
              <w:rPr>
                <w:rFonts w:ascii="Times New Roman" w:hAnsi="Times New Roman" w:cs="Times New Roman"/>
                <w:sz w:val="24"/>
                <w:szCs w:val="24"/>
              </w:rPr>
              <w:t>Assignment p</w:t>
            </w:r>
            <w:r w:rsidR="008F642C" w:rsidRPr="00D12F4D">
              <w:rPr>
                <w:rFonts w:ascii="Times New Roman" w:hAnsi="Times New Roman" w:cs="Times New Roman"/>
                <w:sz w:val="24"/>
                <w:szCs w:val="24"/>
              </w:rPr>
              <w:t>referred dates</w:t>
            </w:r>
          </w:p>
        </w:tc>
        <w:tc>
          <w:tcPr>
            <w:tcW w:w="3366" w:type="pct"/>
          </w:tcPr>
          <w:p w:rsidR="008F642C" w:rsidRPr="00D12F4D" w:rsidRDefault="00121DFF" w:rsidP="00C46B44">
            <w:pPr>
              <w:rPr>
                <w:rFonts w:ascii="Times New Roman" w:hAnsi="Times New Roman" w:cs="Times New Roman"/>
                <w:sz w:val="24"/>
                <w:szCs w:val="24"/>
              </w:rPr>
            </w:pPr>
            <w:r>
              <w:rPr>
                <w:rFonts w:ascii="Times New Roman" w:hAnsi="Times New Roman" w:cs="Times New Roman"/>
                <w:sz w:val="24"/>
                <w:szCs w:val="24"/>
              </w:rPr>
              <w:t>May</w:t>
            </w:r>
            <w:r w:rsidR="0022436D">
              <w:rPr>
                <w:rFonts w:ascii="Times New Roman" w:hAnsi="Times New Roman" w:cs="Times New Roman"/>
                <w:sz w:val="24"/>
                <w:szCs w:val="24"/>
              </w:rPr>
              <w:t>/June</w:t>
            </w:r>
            <w:r w:rsidR="00BF7D26">
              <w:rPr>
                <w:rFonts w:ascii="Times New Roman" w:hAnsi="Times New Roman" w:cs="Times New Roman"/>
                <w:sz w:val="24"/>
                <w:szCs w:val="24"/>
              </w:rPr>
              <w:t xml:space="preserve"> 2016</w:t>
            </w:r>
          </w:p>
        </w:tc>
      </w:tr>
      <w:tr w:rsidR="009172AA" w:rsidRPr="00D12F4D" w:rsidTr="00165493">
        <w:trPr>
          <w:trHeight w:val="2033"/>
        </w:trPr>
        <w:tc>
          <w:tcPr>
            <w:tcW w:w="1634" w:type="pct"/>
          </w:tcPr>
          <w:p w:rsidR="009172AA" w:rsidRPr="00D12F4D" w:rsidRDefault="009172AA" w:rsidP="00C46B44">
            <w:pPr>
              <w:rPr>
                <w:rFonts w:ascii="Times New Roman" w:hAnsi="Times New Roman" w:cs="Times New Roman"/>
                <w:sz w:val="24"/>
                <w:szCs w:val="24"/>
              </w:rPr>
            </w:pPr>
            <w:r w:rsidRPr="00D12F4D">
              <w:rPr>
                <w:rFonts w:ascii="Times New Roman" w:hAnsi="Times New Roman" w:cs="Times New Roman"/>
                <w:sz w:val="24"/>
                <w:szCs w:val="24"/>
              </w:rPr>
              <w:t>Assignment objective</w:t>
            </w:r>
          </w:p>
        </w:tc>
        <w:tc>
          <w:tcPr>
            <w:tcW w:w="3366" w:type="pct"/>
          </w:tcPr>
          <w:p w:rsidR="005938C7" w:rsidRDefault="000A4C26" w:rsidP="00C46B44">
            <w:pPr>
              <w:pStyle w:val="ListParagraph"/>
              <w:numPr>
                <w:ilvl w:val="0"/>
                <w:numId w:val="35"/>
              </w:numPr>
              <w:spacing w:after="200"/>
            </w:pPr>
            <w:r>
              <w:t>Facilitate d</w:t>
            </w:r>
            <w:r w:rsidRPr="000A4C26">
              <w:t xml:space="preserve">evelopment of </w:t>
            </w:r>
            <w:r>
              <w:t xml:space="preserve">an </w:t>
            </w:r>
            <w:r w:rsidRPr="000A4C26">
              <w:t xml:space="preserve">accounting system to capture data to be used for decision-making for Sweet N Dried Enterprises </w:t>
            </w:r>
          </w:p>
          <w:p w:rsidR="000A4C26" w:rsidRPr="00867527" w:rsidRDefault="00867527" w:rsidP="00C46B44">
            <w:pPr>
              <w:pStyle w:val="ListParagraph"/>
              <w:numPr>
                <w:ilvl w:val="0"/>
                <w:numId w:val="35"/>
              </w:numPr>
              <w:spacing w:after="200"/>
            </w:pPr>
            <w:r>
              <w:t>E</w:t>
            </w:r>
            <w:r w:rsidRPr="00867527">
              <w:t xml:space="preserve">valuation of  several “off the shelf” retail accounting systems to satisfy the needs of the </w:t>
            </w:r>
            <w:r>
              <w:t xml:space="preserve">Sweet N Dried </w:t>
            </w:r>
            <w:r w:rsidRPr="00867527">
              <w:t>business</w:t>
            </w:r>
          </w:p>
          <w:p w:rsidR="000A4C26" w:rsidRPr="000A4C26" w:rsidRDefault="000A4C26" w:rsidP="00C46B44">
            <w:pPr>
              <w:pStyle w:val="ListParagraph"/>
              <w:numPr>
                <w:ilvl w:val="0"/>
                <w:numId w:val="35"/>
              </w:numPr>
              <w:spacing w:after="200"/>
            </w:pPr>
            <w:r w:rsidRPr="000A4C26">
              <w:t xml:space="preserve">Development of a cost and pricing system for the processor </w:t>
            </w:r>
          </w:p>
        </w:tc>
      </w:tr>
      <w:tr w:rsidR="009172AA" w:rsidRPr="00D12F4D" w:rsidTr="00C46B44">
        <w:tc>
          <w:tcPr>
            <w:tcW w:w="1634" w:type="pct"/>
          </w:tcPr>
          <w:p w:rsidR="009172AA" w:rsidRPr="00D12F4D" w:rsidRDefault="009172AA" w:rsidP="00C46B44">
            <w:pPr>
              <w:rPr>
                <w:rFonts w:ascii="Times New Roman" w:hAnsi="Times New Roman" w:cs="Times New Roman"/>
                <w:sz w:val="24"/>
                <w:szCs w:val="24"/>
              </w:rPr>
            </w:pPr>
            <w:r w:rsidRPr="00D12F4D">
              <w:rPr>
                <w:rFonts w:ascii="Times New Roman" w:hAnsi="Times New Roman" w:cs="Times New Roman"/>
                <w:sz w:val="24"/>
                <w:szCs w:val="24"/>
              </w:rPr>
              <w:t>Desired volunteer skills/ expertise</w:t>
            </w:r>
          </w:p>
        </w:tc>
        <w:tc>
          <w:tcPr>
            <w:tcW w:w="3366" w:type="pct"/>
          </w:tcPr>
          <w:p w:rsidR="009172AA" w:rsidRPr="000A4C26" w:rsidRDefault="009C731A" w:rsidP="00C46B44">
            <w:pPr>
              <w:rPr>
                <w:rFonts w:ascii="Times New Roman" w:hAnsi="Times New Roman" w:cs="Times New Roman"/>
                <w:sz w:val="24"/>
                <w:szCs w:val="24"/>
              </w:rPr>
            </w:pPr>
            <w:r>
              <w:rPr>
                <w:rFonts w:ascii="Times New Roman" w:hAnsi="Times New Roman" w:cs="Times New Roman"/>
                <w:sz w:val="24"/>
                <w:szCs w:val="24"/>
              </w:rPr>
              <w:t xml:space="preserve">Business financial accounting and record keeping </w:t>
            </w:r>
          </w:p>
        </w:tc>
      </w:tr>
    </w:tbl>
    <w:p w:rsidR="00CA5A51" w:rsidRPr="00D12F4D" w:rsidRDefault="00CA5A51" w:rsidP="00C46B44">
      <w:pPr>
        <w:pStyle w:val="ListParagraph"/>
        <w:spacing w:after="200"/>
        <w:ind w:left="1437"/>
      </w:pPr>
    </w:p>
    <w:p w:rsidR="00EB2593" w:rsidRPr="00D12F4D" w:rsidRDefault="00165493" w:rsidP="00FF3034">
      <w:pPr>
        <w:pStyle w:val="ListParagraph"/>
        <w:numPr>
          <w:ilvl w:val="0"/>
          <w:numId w:val="4"/>
        </w:numPr>
        <w:rPr>
          <w:b/>
          <w:u w:val="single"/>
        </w:rPr>
      </w:pPr>
      <w:r w:rsidRPr="00D12F4D">
        <w:rPr>
          <w:b/>
          <w:u w:val="single"/>
          <w:lang w:val="en-GB"/>
        </w:rPr>
        <w:t>Issue Description</w:t>
      </w:r>
    </w:p>
    <w:p w:rsidR="00B2467B" w:rsidRDefault="00B2467B" w:rsidP="0030710F">
      <w:pPr>
        <w:autoSpaceDE w:val="0"/>
        <w:autoSpaceDN w:val="0"/>
        <w:adjustRightInd w:val="0"/>
        <w:spacing w:before="240" w:after="0" w:line="240" w:lineRule="auto"/>
        <w:jc w:val="both"/>
        <w:rPr>
          <w:rFonts w:ascii="Times New Roman" w:hAnsi="Times New Roman"/>
          <w:sz w:val="24"/>
          <w:szCs w:val="24"/>
        </w:rPr>
      </w:pPr>
      <w:r w:rsidRPr="007E2EE7">
        <w:rPr>
          <w:rFonts w:ascii="Times New Roman" w:hAnsi="Times New Roman"/>
          <w:color w:val="000000"/>
          <w:sz w:val="24"/>
          <w:szCs w:val="24"/>
        </w:rPr>
        <w:t xml:space="preserve">Sweet ‘N’ Dried Enterprise is a cottage industry </w:t>
      </w:r>
      <w:r>
        <w:rPr>
          <w:rFonts w:ascii="Times New Roman" w:hAnsi="Times New Roman"/>
          <w:color w:val="000000"/>
          <w:sz w:val="24"/>
          <w:szCs w:val="24"/>
        </w:rPr>
        <w:t xml:space="preserve">established in 2009 and became fully operational in 2010. It </w:t>
      </w:r>
      <w:r w:rsidRPr="007E2EE7">
        <w:rPr>
          <w:rFonts w:ascii="Times New Roman" w:hAnsi="Times New Roman"/>
          <w:color w:val="000000"/>
          <w:sz w:val="24"/>
          <w:szCs w:val="24"/>
        </w:rPr>
        <w:t>deals with value addition of local indigenous foods, vegetables and fruits such as bananas, mangoes, arrowroots and sweet potatoes</w:t>
      </w:r>
      <w:r>
        <w:rPr>
          <w:rFonts w:ascii="Times New Roman" w:hAnsi="Times New Roman"/>
          <w:color w:val="000000"/>
          <w:sz w:val="24"/>
          <w:szCs w:val="24"/>
        </w:rPr>
        <w:t>.</w:t>
      </w:r>
      <w:r w:rsidRPr="007E2EE7">
        <w:rPr>
          <w:rFonts w:ascii="Times New Roman" w:hAnsi="Times New Roman"/>
          <w:color w:val="000000"/>
          <w:sz w:val="24"/>
          <w:szCs w:val="24"/>
        </w:rPr>
        <w:t xml:space="preserve"> </w:t>
      </w:r>
      <w:r>
        <w:rPr>
          <w:rFonts w:ascii="Times New Roman" w:hAnsi="Times New Roman"/>
          <w:color w:val="000000"/>
          <w:sz w:val="24"/>
          <w:szCs w:val="24"/>
        </w:rPr>
        <w:t xml:space="preserve">The enterprise uses </w:t>
      </w:r>
      <w:r w:rsidRPr="007E2EE7">
        <w:rPr>
          <w:rFonts w:ascii="Times New Roman" w:hAnsi="Times New Roman"/>
          <w:color w:val="000000"/>
          <w:sz w:val="24"/>
          <w:szCs w:val="24"/>
        </w:rPr>
        <w:t>solar drying technology to produce ripe banana flakes, mango flakes and flours from green banana, sweet potato, arrowroot and pumpkin as well as vegetables.</w:t>
      </w:r>
      <w:r>
        <w:rPr>
          <w:rFonts w:ascii="Times New Roman" w:hAnsi="Times New Roman"/>
          <w:color w:val="000000"/>
          <w:sz w:val="24"/>
          <w:szCs w:val="24"/>
        </w:rPr>
        <w:t xml:space="preserve"> These products were certified by Kenya Bureau of Standards (KBS). </w:t>
      </w:r>
      <w:r w:rsidRPr="007E2EE7">
        <w:rPr>
          <w:rFonts w:ascii="Times New Roman" w:hAnsi="Times New Roman"/>
          <w:color w:val="000000"/>
          <w:sz w:val="24"/>
          <w:szCs w:val="24"/>
        </w:rPr>
        <w:t xml:space="preserve"> Sweet ‘N’ Dried Enterprises is practically placed to offer and capitalize on evolving need for affordable and decent value added food products. </w:t>
      </w:r>
      <w:r w:rsidR="00652295">
        <w:rPr>
          <w:rFonts w:ascii="Times New Roman" w:hAnsi="Times New Roman"/>
          <w:color w:val="000000"/>
          <w:sz w:val="24"/>
          <w:szCs w:val="24"/>
        </w:rPr>
        <w:t>The</w:t>
      </w:r>
      <w:r w:rsidR="003B7E1B">
        <w:rPr>
          <w:rFonts w:ascii="Times New Roman" w:hAnsi="Times New Roman"/>
          <w:color w:val="000000"/>
          <w:sz w:val="24"/>
          <w:szCs w:val="24"/>
        </w:rPr>
        <w:t xml:space="preserve"> enterprise </w:t>
      </w:r>
      <w:r w:rsidR="00652295">
        <w:rPr>
          <w:rFonts w:ascii="Times New Roman" w:hAnsi="Times New Roman"/>
          <w:color w:val="000000"/>
          <w:sz w:val="24"/>
          <w:szCs w:val="24"/>
        </w:rPr>
        <w:t xml:space="preserve">has had three volunteers on development of nutritious food products and business plan. </w:t>
      </w:r>
    </w:p>
    <w:p w:rsidR="00B2467B" w:rsidRDefault="00B2467B" w:rsidP="00B2467B">
      <w:pPr>
        <w:pStyle w:val="Title"/>
        <w:jc w:val="both"/>
        <w:rPr>
          <w:b w:val="0"/>
          <w:smallCaps w:val="0"/>
          <w:sz w:val="24"/>
        </w:rPr>
      </w:pPr>
    </w:p>
    <w:p w:rsidR="00362524" w:rsidRDefault="00732F55" w:rsidP="00B2467B">
      <w:pPr>
        <w:pStyle w:val="Title"/>
        <w:spacing w:line="276" w:lineRule="auto"/>
        <w:jc w:val="both"/>
        <w:rPr>
          <w:b w:val="0"/>
          <w:smallCaps w:val="0"/>
          <w:sz w:val="24"/>
        </w:rPr>
      </w:pPr>
      <w:r>
        <w:rPr>
          <w:b w:val="0"/>
          <w:smallCaps w:val="0"/>
          <w:sz w:val="24"/>
        </w:rPr>
        <w:t>D</w:t>
      </w:r>
      <w:r w:rsidR="00732E84">
        <w:rPr>
          <w:b w:val="0"/>
          <w:smallCaps w:val="0"/>
          <w:sz w:val="24"/>
        </w:rPr>
        <w:t xml:space="preserve">iscussion with Sweet N Dried revealed that the </w:t>
      </w:r>
      <w:r w:rsidR="003B7E1B">
        <w:rPr>
          <w:b w:val="0"/>
          <w:smallCaps w:val="0"/>
          <w:sz w:val="24"/>
        </w:rPr>
        <w:t xml:space="preserve">enterprise </w:t>
      </w:r>
      <w:r>
        <w:rPr>
          <w:b w:val="0"/>
          <w:smallCaps w:val="0"/>
          <w:sz w:val="24"/>
        </w:rPr>
        <w:t>lack</w:t>
      </w:r>
      <w:r w:rsidR="00732E84">
        <w:rPr>
          <w:b w:val="0"/>
          <w:smallCaps w:val="0"/>
          <w:sz w:val="24"/>
        </w:rPr>
        <w:t>s</w:t>
      </w:r>
      <w:r>
        <w:rPr>
          <w:b w:val="0"/>
          <w:smallCaps w:val="0"/>
          <w:sz w:val="24"/>
        </w:rPr>
        <w:t xml:space="preserve"> financial reporting system that would allow to collect financial information </w:t>
      </w:r>
      <w:r w:rsidR="00732E84">
        <w:rPr>
          <w:b w:val="0"/>
          <w:smallCaps w:val="0"/>
          <w:sz w:val="24"/>
        </w:rPr>
        <w:t xml:space="preserve">in timely and efficient manner and </w:t>
      </w:r>
      <w:r w:rsidR="00E747EF">
        <w:rPr>
          <w:b w:val="0"/>
          <w:smallCaps w:val="0"/>
          <w:sz w:val="24"/>
        </w:rPr>
        <w:t xml:space="preserve">furthermore, </w:t>
      </w:r>
      <w:r>
        <w:rPr>
          <w:b w:val="0"/>
          <w:smallCaps w:val="0"/>
          <w:sz w:val="24"/>
        </w:rPr>
        <w:t xml:space="preserve">could </w:t>
      </w:r>
      <w:r w:rsidR="00732E84">
        <w:rPr>
          <w:b w:val="0"/>
          <w:smallCaps w:val="0"/>
          <w:sz w:val="24"/>
        </w:rPr>
        <w:t xml:space="preserve">be </w:t>
      </w:r>
      <w:r>
        <w:rPr>
          <w:b w:val="0"/>
          <w:smallCaps w:val="0"/>
          <w:sz w:val="24"/>
        </w:rPr>
        <w:t xml:space="preserve">used during the decision making process. </w:t>
      </w:r>
      <w:r w:rsidR="00732E84">
        <w:rPr>
          <w:b w:val="0"/>
          <w:smallCaps w:val="0"/>
          <w:sz w:val="24"/>
        </w:rPr>
        <w:t xml:space="preserve">Most of the financial entries </w:t>
      </w:r>
      <w:r w:rsidR="00E747EF">
        <w:rPr>
          <w:b w:val="0"/>
          <w:smallCaps w:val="0"/>
          <w:sz w:val="24"/>
        </w:rPr>
        <w:t xml:space="preserve">for the enterprise </w:t>
      </w:r>
      <w:r w:rsidR="00732E84">
        <w:rPr>
          <w:b w:val="0"/>
          <w:smallCaps w:val="0"/>
          <w:sz w:val="24"/>
        </w:rPr>
        <w:t xml:space="preserve">are done on paper and pencil accounting system. </w:t>
      </w:r>
      <w:r w:rsidR="003B7E1B">
        <w:rPr>
          <w:b w:val="0"/>
          <w:smallCaps w:val="0"/>
          <w:sz w:val="24"/>
        </w:rPr>
        <w:t xml:space="preserve">The enterprise received a F2F volunteer who assisted </w:t>
      </w:r>
      <w:r w:rsidR="003B7E1B">
        <w:rPr>
          <w:b w:val="0"/>
          <w:smallCaps w:val="0"/>
          <w:sz w:val="24"/>
        </w:rPr>
        <w:lastRenderedPageBreak/>
        <w:t>in development of a business plan draft but could not finalize it due to lack of well documented financial data.</w:t>
      </w:r>
      <w:r w:rsidR="00E747EF">
        <w:rPr>
          <w:b w:val="0"/>
          <w:smallCaps w:val="0"/>
          <w:sz w:val="24"/>
        </w:rPr>
        <w:t xml:space="preserve"> </w:t>
      </w:r>
    </w:p>
    <w:p w:rsidR="00362524" w:rsidRDefault="00362524" w:rsidP="00B2467B">
      <w:pPr>
        <w:pStyle w:val="Title"/>
        <w:spacing w:line="276" w:lineRule="auto"/>
        <w:jc w:val="both"/>
        <w:rPr>
          <w:b w:val="0"/>
          <w:smallCaps w:val="0"/>
          <w:sz w:val="24"/>
        </w:rPr>
      </w:pPr>
    </w:p>
    <w:p w:rsidR="00B2467B" w:rsidRDefault="00E747EF" w:rsidP="00B2467B">
      <w:pPr>
        <w:pStyle w:val="Title"/>
        <w:spacing w:line="276" w:lineRule="auto"/>
        <w:jc w:val="both"/>
        <w:rPr>
          <w:b w:val="0"/>
          <w:smallCaps w:val="0"/>
          <w:sz w:val="24"/>
        </w:rPr>
      </w:pPr>
      <w:r>
        <w:rPr>
          <w:b w:val="0"/>
          <w:smallCaps w:val="0"/>
          <w:sz w:val="24"/>
        </w:rPr>
        <w:t xml:space="preserve">Sweet N Dried would like to migrate from paper accounting system into an electronic accounting system that would cover all cost centers such as the processing information, the retail shop, and general administrative overhead costs among others. Besides, </w:t>
      </w:r>
      <w:r w:rsidR="003B7E1B">
        <w:rPr>
          <w:b w:val="0"/>
          <w:smallCaps w:val="0"/>
          <w:sz w:val="24"/>
        </w:rPr>
        <w:t>Sweet N dried would like to organize its finances for auditing to make the enterprise eligible for support from financial institutions and other development partners.</w:t>
      </w:r>
      <w:r w:rsidR="00E126DE">
        <w:rPr>
          <w:b w:val="0"/>
          <w:smallCaps w:val="0"/>
          <w:sz w:val="24"/>
        </w:rPr>
        <w:t xml:space="preserve"> </w:t>
      </w:r>
      <w:r w:rsidR="006A0A6C">
        <w:rPr>
          <w:b w:val="0"/>
          <w:smallCaps w:val="0"/>
          <w:sz w:val="24"/>
        </w:rPr>
        <w:t xml:space="preserve">It is for this reason that the management of the company have </w:t>
      </w:r>
      <w:r w:rsidR="006A1F3A">
        <w:rPr>
          <w:b w:val="0"/>
          <w:smallCaps w:val="0"/>
          <w:sz w:val="24"/>
        </w:rPr>
        <w:t>requested CRS for a Farmer to Fa</w:t>
      </w:r>
      <w:r>
        <w:rPr>
          <w:b w:val="0"/>
          <w:smallCaps w:val="0"/>
          <w:sz w:val="24"/>
        </w:rPr>
        <w:t xml:space="preserve">rmer volunteer expert to facilitate </w:t>
      </w:r>
      <w:r w:rsidR="006A1F3A">
        <w:rPr>
          <w:b w:val="0"/>
          <w:smallCaps w:val="0"/>
          <w:sz w:val="24"/>
        </w:rPr>
        <w:t>development of an electronic accounting system to track sales, acco</w:t>
      </w:r>
      <w:r w:rsidR="00B2467B">
        <w:rPr>
          <w:b w:val="0"/>
          <w:smallCaps w:val="0"/>
          <w:sz w:val="24"/>
        </w:rPr>
        <w:t xml:space="preserve">unts receivable and inventory. </w:t>
      </w:r>
    </w:p>
    <w:p w:rsidR="00B2467B" w:rsidRDefault="00B2467B" w:rsidP="00B2467B">
      <w:pPr>
        <w:pStyle w:val="Title"/>
        <w:ind w:left="360"/>
        <w:jc w:val="both"/>
        <w:rPr>
          <w:b w:val="0"/>
          <w:smallCaps w:val="0"/>
          <w:sz w:val="24"/>
        </w:rPr>
      </w:pPr>
    </w:p>
    <w:p w:rsidR="00D45414" w:rsidRPr="00D12F4D" w:rsidRDefault="006A0A6C" w:rsidP="00B95ABC">
      <w:pPr>
        <w:pStyle w:val="NoSpacing"/>
        <w:numPr>
          <w:ilvl w:val="0"/>
          <w:numId w:val="4"/>
        </w:numPr>
        <w:jc w:val="both"/>
        <w:rPr>
          <w:rFonts w:ascii="Times New Roman" w:hAnsi="Times New Roman" w:cs="Times New Roman"/>
          <w:b/>
          <w:sz w:val="24"/>
          <w:szCs w:val="24"/>
          <w:u w:val="single"/>
        </w:rPr>
      </w:pPr>
      <w:r w:rsidRPr="00D12F4D">
        <w:rPr>
          <w:rFonts w:ascii="Times New Roman" w:hAnsi="Times New Roman" w:cs="Times New Roman"/>
          <w:b/>
          <w:sz w:val="24"/>
          <w:szCs w:val="24"/>
          <w:u w:val="single"/>
        </w:rPr>
        <w:t xml:space="preserve">Objectives </w:t>
      </w:r>
      <w:r>
        <w:rPr>
          <w:rFonts w:ascii="Times New Roman" w:hAnsi="Times New Roman" w:cs="Times New Roman"/>
          <w:b/>
          <w:sz w:val="24"/>
          <w:szCs w:val="24"/>
          <w:u w:val="single"/>
        </w:rPr>
        <w:t>o</w:t>
      </w:r>
      <w:r w:rsidRPr="00D12F4D">
        <w:rPr>
          <w:rFonts w:ascii="Times New Roman" w:hAnsi="Times New Roman" w:cs="Times New Roman"/>
          <w:b/>
          <w:sz w:val="24"/>
          <w:szCs w:val="24"/>
          <w:u w:val="single"/>
        </w:rPr>
        <w:t xml:space="preserve">f </w:t>
      </w:r>
      <w:r>
        <w:rPr>
          <w:rFonts w:ascii="Times New Roman" w:hAnsi="Times New Roman" w:cs="Times New Roman"/>
          <w:b/>
          <w:sz w:val="24"/>
          <w:szCs w:val="24"/>
          <w:u w:val="single"/>
        </w:rPr>
        <w:t>t</w:t>
      </w:r>
      <w:r w:rsidRPr="00D12F4D">
        <w:rPr>
          <w:rFonts w:ascii="Times New Roman" w:hAnsi="Times New Roman" w:cs="Times New Roman"/>
          <w:b/>
          <w:sz w:val="24"/>
          <w:szCs w:val="24"/>
          <w:u w:val="single"/>
        </w:rPr>
        <w:t>he Assignment</w:t>
      </w:r>
    </w:p>
    <w:p w:rsidR="00CD543E" w:rsidRDefault="00CD543E" w:rsidP="00CD543E">
      <w:pPr>
        <w:pStyle w:val="NoSpacing"/>
        <w:jc w:val="both"/>
        <w:rPr>
          <w:rFonts w:ascii="Times New Roman" w:hAnsi="Times New Roman" w:cs="Times New Roman"/>
          <w:sz w:val="24"/>
          <w:szCs w:val="24"/>
        </w:rPr>
      </w:pPr>
    </w:p>
    <w:p w:rsidR="00732F55" w:rsidRPr="00732F55" w:rsidRDefault="00FC6A7E" w:rsidP="00732F55">
      <w:pPr>
        <w:rPr>
          <w:rFonts w:ascii="Times New Roman" w:hAnsi="Times New Roman" w:cs="Times New Roman"/>
          <w:sz w:val="24"/>
          <w:szCs w:val="24"/>
        </w:rPr>
      </w:pPr>
      <w:r>
        <w:rPr>
          <w:rFonts w:ascii="Times New Roman" w:hAnsi="Times New Roman" w:cs="Times New Roman"/>
          <w:sz w:val="24"/>
          <w:szCs w:val="24"/>
        </w:rPr>
        <w:t>The m</w:t>
      </w:r>
      <w:r w:rsidR="009C6A27">
        <w:rPr>
          <w:rFonts w:ascii="Times New Roman" w:hAnsi="Times New Roman" w:cs="Times New Roman"/>
          <w:sz w:val="24"/>
          <w:szCs w:val="24"/>
        </w:rPr>
        <w:t>ain objective is to facilitate Sweet N Dried on d</w:t>
      </w:r>
      <w:r w:rsidR="00732F55" w:rsidRPr="00732F55">
        <w:rPr>
          <w:rFonts w:ascii="Times New Roman" w:hAnsi="Times New Roman" w:cs="Times New Roman"/>
          <w:sz w:val="24"/>
          <w:szCs w:val="24"/>
        </w:rPr>
        <w:t>evelop</w:t>
      </w:r>
      <w:r w:rsidR="00B2467B">
        <w:rPr>
          <w:rFonts w:ascii="Times New Roman" w:hAnsi="Times New Roman" w:cs="Times New Roman"/>
          <w:sz w:val="24"/>
          <w:szCs w:val="24"/>
        </w:rPr>
        <w:t xml:space="preserve">ment of an </w:t>
      </w:r>
      <w:r w:rsidR="00732F55" w:rsidRPr="00732F55">
        <w:rPr>
          <w:rFonts w:ascii="Times New Roman" w:hAnsi="Times New Roman" w:cs="Times New Roman"/>
          <w:sz w:val="24"/>
          <w:szCs w:val="24"/>
        </w:rPr>
        <w:t xml:space="preserve">electronic system to track sales, accounts receivable and inventory.  </w:t>
      </w:r>
      <w:r w:rsidR="00B2467B" w:rsidRPr="00732F55">
        <w:rPr>
          <w:rFonts w:ascii="Times New Roman" w:hAnsi="Times New Roman" w:cs="Times New Roman"/>
          <w:sz w:val="24"/>
          <w:szCs w:val="24"/>
        </w:rPr>
        <w:t>Additional</w:t>
      </w:r>
      <w:r w:rsidR="00B2467B">
        <w:rPr>
          <w:rFonts w:ascii="Times New Roman" w:hAnsi="Times New Roman" w:cs="Times New Roman"/>
          <w:sz w:val="24"/>
          <w:szCs w:val="24"/>
        </w:rPr>
        <w:t xml:space="preserve">ly, the volunteer expert will be expected to carry out </w:t>
      </w:r>
      <w:r w:rsidR="00732F55" w:rsidRPr="00732F55">
        <w:rPr>
          <w:rFonts w:ascii="Times New Roman" w:hAnsi="Times New Roman" w:cs="Times New Roman"/>
          <w:sz w:val="24"/>
          <w:szCs w:val="24"/>
        </w:rPr>
        <w:t xml:space="preserve">evaluation </w:t>
      </w:r>
      <w:r w:rsidR="00B2467B" w:rsidRPr="00732F55">
        <w:rPr>
          <w:rFonts w:ascii="Times New Roman" w:hAnsi="Times New Roman" w:cs="Times New Roman"/>
          <w:sz w:val="24"/>
          <w:szCs w:val="24"/>
        </w:rPr>
        <w:t>of several</w:t>
      </w:r>
      <w:r w:rsidR="00732F55" w:rsidRPr="00732F55">
        <w:rPr>
          <w:rFonts w:ascii="Times New Roman" w:hAnsi="Times New Roman" w:cs="Times New Roman"/>
          <w:sz w:val="24"/>
          <w:szCs w:val="24"/>
        </w:rPr>
        <w:t xml:space="preserve"> “off the shelf” retail accounting systems to satisfy the needs of the business.  </w:t>
      </w:r>
    </w:p>
    <w:p w:rsidR="00FC6A7E" w:rsidRDefault="00B2467B" w:rsidP="00FC6A7E">
      <w:pPr>
        <w:rPr>
          <w:sz w:val="24"/>
        </w:rPr>
      </w:pPr>
      <w:r w:rsidRPr="00B2467B">
        <w:rPr>
          <w:rFonts w:ascii="Times New Roman" w:hAnsi="Times New Roman" w:cs="Times New Roman"/>
          <w:sz w:val="24"/>
          <w:szCs w:val="24"/>
        </w:rPr>
        <w:t>Specific activities dur</w:t>
      </w:r>
      <w:r w:rsidR="00FC6A7E">
        <w:rPr>
          <w:rFonts w:ascii="Times New Roman" w:hAnsi="Times New Roman" w:cs="Times New Roman"/>
          <w:sz w:val="24"/>
          <w:szCs w:val="24"/>
        </w:rPr>
        <w:t xml:space="preserve">ing the assignment will include facilitating the </w:t>
      </w:r>
      <w:r w:rsidR="009C6A27">
        <w:rPr>
          <w:sz w:val="24"/>
        </w:rPr>
        <w:t>design and implementation of an electronic inventory control system that will provide on time information for all inventory retail items and in-process inventory in the processing division. This will involv</w:t>
      </w:r>
      <w:r w:rsidR="00FC6A7E">
        <w:rPr>
          <w:sz w:val="24"/>
        </w:rPr>
        <w:t>e development of templates for tracking costs on raw materials and procurement, processing, sales and general administration. In addition, the volunteer will review the developed business plan draft and project cash flows for next three years.</w:t>
      </w:r>
    </w:p>
    <w:p w:rsidR="009C6A27" w:rsidRPr="00460A15" w:rsidRDefault="00460A15" w:rsidP="00460A15">
      <w:pPr>
        <w:jc w:val="both"/>
        <w:rPr>
          <w:rFonts w:ascii="Times New Roman" w:hAnsi="Times New Roman" w:cs="Times New Roman"/>
          <w:sz w:val="24"/>
          <w:szCs w:val="24"/>
        </w:rPr>
      </w:pPr>
      <w:r w:rsidRPr="00460A15">
        <w:rPr>
          <w:rFonts w:ascii="Times New Roman" w:hAnsi="Times New Roman" w:cs="Times New Roman"/>
          <w:sz w:val="24"/>
          <w:szCs w:val="24"/>
        </w:rPr>
        <w:t>This assignment is part of CRS F2F continuous support for women entrepreneurs in Kenya to not only improve their business management skills but also to address challenges faced by small scale women entrepreneurs</w:t>
      </w:r>
    </w:p>
    <w:p w:rsidR="005C37C7" w:rsidRDefault="00920938" w:rsidP="00F3178B">
      <w:pPr>
        <w:rPr>
          <w:rFonts w:ascii="Times New Roman" w:eastAsia="Times New Roman" w:hAnsi="Times New Roman" w:cs="Times New Roman"/>
          <w:snapToGrid w:val="0"/>
          <w:sz w:val="24"/>
          <w:szCs w:val="24"/>
        </w:rPr>
      </w:pPr>
      <w:r w:rsidRPr="00D12F4D">
        <w:rPr>
          <w:rFonts w:ascii="Times New Roman" w:hAnsi="Times New Roman" w:cs="Times New Roman"/>
          <w:b/>
          <w:sz w:val="24"/>
          <w:szCs w:val="24"/>
          <w:lang w:val="en-GB"/>
        </w:rPr>
        <w:t>Host contribution</w:t>
      </w:r>
      <w:r w:rsidRPr="00D12F4D">
        <w:rPr>
          <w:rFonts w:ascii="Times New Roman" w:hAnsi="Times New Roman" w:cs="Times New Roman"/>
          <w:sz w:val="24"/>
          <w:szCs w:val="24"/>
          <w:lang w:val="en-GB"/>
        </w:rPr>
        <w:t>–</w:t>
      </w:r>
      <w:r w:rsidR="009C5DCC">
        <w:rPr>
          <w:rFonts w:ascii="Times New Roman" w:hAnsi="Times New Roman" w:cs="Times New Roman"/>
          <w:sz w:val="24"/>
          <w:szCs w:val="24"/>
          <w:lang w:val="en-GB"/>
        </w:rPr>
        <w:t xml:space="preserve"> </w:t>
      </w:r>
      <w:r w:rsidR="00B44BDE">
        <w:rPr>
          <w:rFonts w:ascii="Times New Roman" w:hAnsi="Times New Roman" w:cs="Times New Roman"/>
          <w:sz w:val="24"/>
          <w:szCs w:val="24"/>
          <w:lang w:val="en-GB"/>
        </w:rPr>
        <w:t xml:space="preserve">Sweet N Dried management will be available during the entire </w:t>
      </w:r>
      <w:r w:rsidR="00904B20">
        <w:rPr>
          <w:rFonts w:ascii="Times New Roman" w:hAnsi="Times New Roman" w:cs="Times New Roman"/>
          <w:sz w:val="24"/>
          <w:szCs w:val="24"/>
          <w:lang w:val="en-GB"/>
        </w:rPr>
        <w:t>assignment</w:t>
      </w:r>
      <w:r w:rsidR="00B44BDE">
        <w:rPr>
          <w:rFonts w:ascii="Times New Roman" w:hAnsi="Times New Roman" w:cs="Times New Roman"/>
          <w:sz w:val="24"/>
          <w:szCs w:val="24"/>
          <w:lang w:val="en-GB"/>
        </w:rPr>
        <w:t xml:space="preserve">. The directors will be </w:t>
      </w:r>
      <w:r w:rsidRPr="00D12F4D">
        <w:rPr>
          <w:rFonts w:ascii="Times New Roman" w:eastAsia="Times New Roman" w:hAnsi="Times New Roman" w:cs="Times New Roman"/>
          <w:snapToGrid w:val="0"/>
          <w:sz w:val="24"/>
          <w:szCs w:val="24"/>
        </w:rPr>
        <w:t xml:space="preserve">available for the training on addition to working closely with the volunteer, during the preparations and actual trainings. </w:t>
      </w:r>
      <w:r w:rsidR="00B44BDE">
        <w:rPr>
          <w:rFonts w:ascii="Times New Roman" w:eastAsia="Times New Roman" w:hAnsi="Times New Roman" w:cs="Times New Roman"/>
          <w:snapToGrid w:val="0"/>
          <w:sz w:val="24"/>
          <w:szCs w:val="24"/>
        </w:rPr>
        <w:t xml:space="preserve">The company </w:t>
      </w:r>
      <w:r w:rsidRPr="00D12F4D">
        <w:rPr>
          <w:rFonts w:ascii="Times New Roman" w:eastAsia="Times New Roman" w:hAnsi="Times New Roman" w:cs="Times New Roman"/>
          <w:snapToGrid w:val="0"/>
          <w:sz w:val="24"/>
          <w:szCs w:val="24"/>
        </w:rPr>
        <w:t xml:space="preserve">will </w:t>
      </w:r>
      <w:r w:rsidR="00B44BDE">
        <w:rPr>
          <w:rFonts w:ascii="Times New Roman" w:eastAsia="Times New Roman" w:hAnsi="Times New Roman" w:cs="Times New Roman"/>
          <w:snapToGrid w:val="0"/>
          <w:sz w:val="24"/>
          <w:szCs w:val="24"/>
        </w:rPr>
        <w:t>provide local transport to the volunteer during the assignment.</w:t>
      </w:r>
    </w:p>
    <w:p w:rsidR="00D45414" w:rsidRPr="00D12F4D" w:rsidRDefault="00FC6A7E" w:rsidP="00B95ABC">
      <w:pPr>
        <w:pStyle w:val="ListParagraph"/>
        <w:numPr>
          <w:ilvl w:val="0"/>
          <w:numId w:val="4"/>
        </w:numPr>
        <w:jc w:val="both"/>
        <w:rPr>
          <w:b/>
          <w:u w:val="single"/>
        </w:rPr>
      </w:pPr>
      <w:r w:rsidRPr="00D12F4D">
        <w:rPr>
          <w:b/>
          <w:u w:val="single"/>
        </w:rPr>
        <w:t xml:space="preserve">Anticipated Results </w:t>
      </w:r>
      <w:r>
        <w:rPr>
          <w:b/>
          <w:u w:val="single"/>
        </w:rPr>
        <w:t>fr</w:t>
      </w:r>
      <w:r w:rsidRPr="00D12F4D">
        <w:rPr>
          <w:b/>
          <w:u w:val="single"/>
        </w:rPr>
        <w:t xml:space="preserve">om </w:t>
      </w:r>
      <w:r>
        <w:rPr>
          <w:b/>
          <w:u w:val="single"/>
        </w:rPr>
        <w:t>t</w:t>
      </w:r>
      <w:r w:rsidRPr="00D12F4D">
        <w:rPr>
          <w:b/>
          <w:u w:val="single"/>
        </w:rPr>
        <w:t>he Assignment</w:t>
      </w:r>
    </w:p>
    <w:p w:rsidR="005C37C7" w:rsidRPr="00D12F4D" w:rsidRDefault="005C37C7" w:rsidP="00C422B2">
      <w:pPr>
        <w:pStyle w:val="NoSpacing"/>
        <w:tabs>
          <w:tab w:val="left" w:pos="1050"/>
        </w:tabs>
        <w:spacing w:line="276" w:lineRule="auto"/>
        <w:rPr>
          <w:rFonts w:ascii="Times New Roman" w:hAnsi="Times New Roman" w:cs="Times New Roman"/>
          <w:sz w:val="24"/>
          <w:szCs w:val="24"/>
        </w:rPr>
      </w:pPr>
    </w:p>
    <w:p w:rsidR="005C37C7" w:rsidRPr="00D12F4D" w:rsidRDefault="005C37C7" w:rsidP="005C37C7">
      <w:pPr>
        <w:widowControl w:val="0"/>
        <w:jc w:val="both"/>
        <w:rPr>
          <w:rFonts w:ascii="Times New Roman" w:hAnsi="Times New Roman" w:cs="Times New Roman"/>
          <w:b/>
          <w:snapToGrid w:val="0"/>
          <w:sz w:val="24"/>
          <w:szCs w:val="24"/>
        </w:rPr>
      </w:pPr>
      <w:r w:rsidRPr="00D12F4D">
        <w:rPr>
          <w:rFonts w:ascii="Times New Roman" w:hAnsi="Times New Roman" w:cs="Times New Roman"/>
          <w:b/>
          <w:snapToGrid w:val="0"/>
          <w:sz w:val="24"/>
          <w:szCs w:val="24"/>
        </w:rPr>
        <w:t>The anticipated deliverables include:</w:t>
      </w:r>
    </w:p>
    <w:p w:rsidR="007B1CE9" w:rsidRPr="006C162F" w:rsidRDefault="007B1CE9" w:rsidP="007B1CE9">
      <w:pPr>
        <w:pStyle w:val="ListParagraph"/>
        <w:numPr>
          <w:ilvl w:val="0"/>
          <w:numId w:val="5"/>
        </w:numPr>
        <w:jc w:val="both"/>
      </w:pPr>
      <w:r w:rsidRPr="006C162F">
        <w:t xml:space="preserve">Trainings conducted and people trained </w:t>
      </w:r>
    </w:p>
    <w:p w:rsidR="0049649F" w:rsidRDefault="0049649F" w:rsidP="007B1CE9">
      <w:pPr>
        <w:pStyle w:val="ListParagraph"/>
        <w:numPr>
          <w:ilvl w:val="0"/>
          <w:numId w:val="5"/>
        </w:numPr>
        <w:jc w:val="both"/>
      </w:pPr>
      <w:r>
        <w:t xml:space="preserve">Product label designs developed </w:t>
      </w:r>
    </w:p>
    <w:p w:rsidR="0049649F" w:rsidRDefault="0049649F" w:rsidP="007B1CE9">
      <w:pPr>
        <w:pStyle w:val="ListParagraph"/>
        <w:numPr>
          <w:ilvl w:val="0"/>
          <w:numId w:val="5"/>
        </w:numPr>
        <w:jc w:val="both"/>
      </w:pPr>
      <w:r>
        <w:t>Assignment related photos</w:t>
      </w:r>
    </w:p>
    <w:p w:rsidR="007B1CE9" w:rsidRPr="006C162F" w:rsidRDefault="0049649F" w:rsidP="007B1CE9">
      <w:pPr>
        <w:pStyle w:val="ListParagraph"/>
        <w:numPr>
          <w:ilvl w:val="0"/>
          <w:numId w:val="5"/>
        </w:numPr>
        <w:jc w:val="both"/>
      </w:pPr>
      <w:r>
        <w:t>F</w:t>
      </w:r>
      <w:r w:rsidR="007B1CE9" w:rsidRPr="006C162F">
        <w:t xml:space="preserve">2F volunteer presentation </w:t>
      </w:r>
      <w:r w:rsidR="007B1CE9">
        <w:t xml:space="preserve">to </w:t>
      </w:r>
      <w:r w:rsidR="00B44BDE">
        <w:t xml:space="preserve">Sweet N Dried Directors and </w:t>
      </w:r>
      <w:r w:rsidR="007B1CE9" w:rsidRPr="006C162F">
        <w:t>stakeholders at the end of the assignment</w:t>
      </w:r>
    </w:p>
    <w:p w:rsidR="007B1CE9" w:rsidRDefault="007B1CE9" w:rsidP="007B1CE9">
      <w:pPr>
        <w:pStyle w:val="ListParagraph"/>
        <w:numPr>
          <w:ilvl w:val="0"/>
          <w:numId w:val="5"/>
        </w:numPr>
        <w:jc w:val="both"/>
      </w:pPr>
      <w:r w:rsidRPr="006C162F">
        <w:lastRenderedPageBreak/>
        <w:t>Debriefing with USAID</w:t>
      </w:r>
      <w:r w:rsidR="00B44BDE">
        <w:t xml:space="preserve"> and CRS in Nairobi</w:t>
      </w:r>
    </w:p>
    <w:p w:rsidR="007B1CE9" w:rsidRDefault="007B1CE9" w:rsidP="007B1CE9">
      <w:pPr>
        <w:pStyle w:val="ListParagraph"/>
        <w:numPr>
          <w:ilvl w:val="0"/>
          <w:numId w:val="5"/>
        </w:numPr>
        <w:jc w:val="both"/>
      </w:pPr>
      <w:r w:rsidRPr="006C162F">
        <w:t>Volunteer feedback</w:t>
      </w:r>
    </w:p>
    <w:p w:rsidR="00B44BDE" w:rsidRPr="00B44BDE" w:rsidRDefault="007B1CE9" w:rsidP="007B1CE9">
      <w:pPr>
        <w:pStyle w:val="ListParagraph"/>
        <w:widowControl w:val="0"/>
        <w:numPr>
          <w:ilvl w:val="0"/>
          <w:numId w:val="5"/>
        </w:numPr>
        <w:jc w:val="both"/>
        <w:rPr>
          <w:snapToGrid w:val="0"/>
        </w:rPr>
      </w:pPr>
      <w:r w:rsidRPr="006C162F">
        <w:t>Field trip report</w:t>
      </w:r>
    </w:p>
    <w:p w:rsidR="007B1CE9" w:rsidRPr="00904B20" w:rsidRDefault="007B1CE9" w:rsidP="00921B5A">
      <w:pPr>
        <w:pStyle w:val="ListParagraph"/>
        <w:widowControl w:val="0"/>
        <w:numPr>
          <w:ilvl w:val="0"/>
          <w:numId w:val="5"/>
        </w:numPr>
        <w:jc w:val="both"/>
        <w:rPr>
          <w:snapToGrid w:val="0"/>
        </w:rPr>
      </w:pPr>
      <w:r w:rsidRPr="006C162F">
        <w:t>Outreach activity</w:t>
      </w:r>
      <w:r>
        <w:t xml:space="preserve">, </w:t>
      </w:r>
      <w:r w:rsidRPr="006C162F">
        <w:t>a press release or a media event back in US</w:t>
      </w:r>
    </w:p>
    <w:p w:rsidR="00904B20" w:rsidRDefault="00904B20" w:rsidP="00921B5A">
      <w:pPr>
        <w:widowControl w:val="0"/>
        <w:spacing w:after="0" w:line="240" w:lineRule="auto"/>
        <w:jc w:val="both"/>
        <w:rPr>
          <w:snapToGrid w:val="0"/>
        </w:rPr>
      </w:pPr>
    </w:p>
    <w:p w:rsidR="00DB7940" w:rsidRPr="00921B5A" w:rsidRDefault="00921B5A" w:rsidP="00921B5A">
      <w:pPr>
        <w:pStyle w:val="Pa16"/>
        <w:numPr>
          <w:ilvl w:val="0"/>
          <w:numId w:val="4"/>
        </w:numPr>
        <w:shd w:val="clear" w:color="auto" w:fill="FFFFFF" w:themeFill="background1"/>
        <w:spacing w:line="240" w:lineRule="auto"/>
        <w:jc w:val="both"/>
        <w:rPr>
          <w:rFonts w:ascii="Times New Roman" w:hAnsi="Times New Roman"/>
          <w:b/>
          <w:color w:val="000000"/>
          <w:u w:val="single"/>
        </w:rPr>
      </w:pPr>
      <w:r w:rsidRPr="00921B5A">
        <w:rPr>
          <w:rStyle w:val="A51"/>
          <w:rFonts w:ascii="Times New Roman" w:hAnsi="Times New Roman" w:cs="Times New Roman"/>
          <w:b/>
          <w:sz w:val="24"/>
          <w:szCs w:val="24"/>
          <w:u w:val="single"/>
        </w:rPr>
        <w:t>Schedule Of Volunteer Activities In Kenya</w:t>
      </w:r>
    </w:p>
    <w:p w:rsidR="00DB7940" w:rsidRPr="00553F70" w:rsidRDefault="00553F70" w:rsidP="00921B5A">
      <w:pP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rFonts w:ascii="Times New Roman" w:hAnsi="Times New Roman" w:cs="Times New Roman"/>
          <w:b/>
          <w:i/>
          <w:sz w:val="24"/>
          <w:szCs w:val="24"/>
          <w:u w:val="single"/>
        </w:rPr>
      </w:pPr>
      <w:r w:rsidRPr="00553F70">
        <w:rPr>
          <w:rFonts w:ascii="Times New Roman" w:hAnsi="Times New Roman" w:cs="Times New Roman"/>
          <w:b/>
          <w:i/>
          <w:sz w:val="24"/>
          <w:szCs w:val="24"/>
          <w:u w:val="single"/>
        </w:rPr>
        <w:t xml:space="preserve">Note: All Sundays are rest days </w:t>
      </w:r>
    </w:p>
    <w:tbl>
      <w:tblPr>
        <w:tblStyle w:val="TableGrid"/>
        <w:tblW w:w="5000" w:type="pct"/>
        <w:tblLook w:val="04A0" w:firstRow="1" w:lastRow="0" w:firstColumn="1" w:lastColumn="0" w:noHBand="0" w:noVBand="1"/>
      </w:tblPr>
      <w:tblGrid>
        <w:gridCol w:w="1863"/>
        <w:gridCol w:w="7487"/>
      </w:tblGrid>
      <w:tr w:rsidR="000E5B9C" w:rsidRPr="000423EA" w:rsidTr="000E5B9C">
        <w:tc>
          <w:tcPr>
            <w:tcW w:w="996" w:type="pct"/>
            <w:vAlign w:val="center"/>
          </w:tcPr>
          <w:p w:rsidR="000E5B9C" w:rsidRPr="000423EA" w:rsidRDefault="000E5B9C" w:rsidP="00AD3035">
            <w:pPr>
              <w:pStyle w:val="Heading1"/>
              <w:jc w:val="center"/>
              <w:outlineLvl w:val="0"/>
              <w:rPr>
                <w:szCs w:val="24"/>
              </w:rPr>
            </w:pPr>
            <w:r w:rsidRPr="000423EA">
              <w:rPr>
                <w:szCs w:val="24"/>
              </w:rPr>
              <w:t>Day</w:t>
            </w:r>
          </w:p>
        </w:tc>
        <w:tc>
          <w:tcPr>
            <w:tcW w:w="4004" w:type="pct"/>
            <w:vAlign w:val="center"/>
          </w:tcPr>
          <w:p w:rsidR="000E5B9C" w:rsidRPr="000423EA" w:rsidRDefault="000E5B9C" w:rsidP="00AD3035">
            <w:pPr>
              <w:pStyle w:val="Heading1"/>
              <w:jc w:val="center"/>
              <w:outlineLvl w:val="0"/>
              <w:rPr>
                <w:szCs w:val="24"/>
              </w:rPr>
            </w:pPr>
            <w:r w:rsidRPr="000423EA">
              <w:rPr>
                <w:szCs w:val="24"/>
              </w:rPr>
              <w:t>Activity</w:t>
            </w:r>
          </w:p>
        </w:tc>
      </w:tr>
      <w:tr w:rsidR="000E5B9C" w:rsidRPr="000423EA" w:rsidTr="000E5B9C">
        <w:tc>
          <w:tcPr>
            <w:tcW w:w="996" w:type="pct"/>
          </w:tcPr>
          <w:p w:rsidR="000E5B9C" w:rsidRPr="000423EA" w:rsidRDefault="00FC31DE" w:rsidP="00AD3035">
            <w:pPr>
              <w:pStyle w:val="Header"/>
              <w:tabs>
                <w:tab w:val="clear" w:pos="4320"/>
                <w:tab w:val="clear" w:pos="8640"/>
              </w:tabs>
              <w:rPr>
                <w:szCs w:val="24"/>
              </w:rPr>
            </w:pPr>
            <w:r w:rsidRPr="000423EA">
              <w:rPr>
                <w:szCs w:val="24"/>
              </w:rPr>
              <w:t>Day 1</w:t>
            </w:r>
          </w:p>
        </w:tc>
        <w:tc>
          <w:tcPr>
            <w:tcW w:w="4004" w:type="pct"/>
          </w:tcPr>
          <w:p w:rsidR="000E5B9C" w:rsidRPr="000423EA" w:rsidRDefault="000E5B9C" w:rsidP="00AD3035">
            <w:pPr>
              <w:pStyle w:val="Header"/>
              <w:tabs>
                <w:tab w:val="clear" w:pos="4320"/>
                <w:tab w:val="clear" w:pos="8640"/>
              </w:tabs>
              <w:jc w:val="both"/>
              <w:rPr>
                <w:szCs w:val="24"/>
              </w:rPr>
            </w:pPr>
            <w:r w:rsidRPr="000423EA">
              <w:rPr>
                <w:szCs w:val="24"/>
              </w:rPr>
              <w:t>Leave US</w:t>
            </w:r>
          </w:p>
        </w:tc>
      </w:tr>
      <w:tr w:rsidR="00545DC1" w:rsidRPr="000423EA" w:rsidTr="000E5B9C">
        <w:tc>
          <w:tcPr>
            <w:tcW w:w="996" w:type="pct"/>
          </w:tcPr>
          <w:p w:rsidR="00545DC1" w:rsidRPr="000423EA" w:rsidRDefault="00FC31DE" w:rsidP="00AD3035">
            <w:pPr>
              <w:pStyle w:val="Header"/>
              <w:tabs>
                <w:tab w:val="clear" w:pos="4320"/>
                <w:tab w:val="clear" w:pos="8640"/>
              </w:tabs>
              <w:rPr>
                <w:szCs w:val="24"/>
              </w:rPr>
            </w:pPr>
            <w:r w:rsidRPr="000423EA">
              <w:rPr>
                <w:szCs w:val="24"/>
              </w:rPr>
              <w:t>Day 2</w:t>
            </w:r>
          </w:p>
        </w:tc>
        <w:tc>
          <w:tcPr>
            <w:tcW w:w="4004" w:type="pct"/>
          </w:tcPr>
          <w:p w:rsidR="00545DC1" w:rsidRPr="000423EA" w:rsidRDefault="0049649F" w:rsidP="003F17ED">
            <w:pPr>
              <w:pStyle w:val="Header"/>
              <w:tabs>
                <w:tab w:val="clear" w:pos="4320"/>
                <w:tab w:val="clear" w:pos="8640"/>
              </w:tabs>
              <w:jc w:val="both"/>
              <w:rPr>
                <w:szCs w:val="24"/>
              </w:rPr>
            </w:pPr>
            <w:r w:rsidRPr="004852CA">
              <w:rPr>
                <w:szCs w:val="24"/>
              </w:rPr>
              <w:t xml:space="preserve">Arrival into Kenya. The volunteer shall be met by a </w:t>
            </w:r>
            <w:r w:rsidRPr="004852CA">
              <w:rPr>
                <w:b/>
                <w:szCs w:val="24"/>
              </w:rPr>
              <w:t>cab driver</w:t>
            </w:r>
            <w:r w:rsidRPr="004852CA">
              <w:rPr>
                <w:szCs w:val="24"/>
              </w:rPr>
              <w:t xml:space="preserve"> CRS uses, who will have a placard bearing </w:t>
            </w:r>
            <w:r w:rsidRPr="004852CA">
              <w:rPr>
                <w:b/>
                <w:szCs w:val="24"/>
              </w:rPr>
              <w:t>CRS logo</w:t>
            </w:r>
            <w:r w:rsidRPr="004852CA">
              <w:rPr>
                <w:szCs w:val="24"/>
              </w:rPr>
              <w:t xml:space="preserve">, and who will wait at the arrivals section with the placard displaying the volunteer name. The volunteer will be driven to </w:t>
            </w:r>
            <w:r w:rsidRPr="004852CA">
              <w:rPr>
                <w:b/>
                <w:szCs w:val="24"/>
              </w:rPr>
              <w:t>Wasini Hotel</w:t>
            </w:r>
            <w:r w:rsidRPr="004852CA">
              <w:rPr>
                <w:szCs w:val="24"/>
              </w:rPr>
              <w:t xml:space="preserve"> in Westlands or another hotel to be communicated prior to arrival.</w:t>
            </w:r>
          </w:p>
        </w:tc>
      </w:tr>
      <w:tr w:rsidR="00545DC1" w:rsidRPr="000423EA" w:rsidTr="000E5B9C">
        <w:tc>
          <w:tcPr>
            <w:tcW w:w="996" w:type="pct"/>
          </w:tcPr>
          <w:p w:rsidR="00545DC1" w:rsidRPr="000423EA" w:rsidRDefault="00FC31DE" w:rsidP="00AD3035">
            <w:pPr>
              <w:rPr>
                <w:rFonts w:ascii="Times New Roman" w:hAnsi="Times New Roman" w:cs="Times New Roman"/>
                <w:sz w:val="24"/>
                <w:szCs w:val="24"/>
              </w:rPr>
            </w:pPr>
            <w:r w:rsidRPr="000423EA">
              <w:rPr>
                <w:rFonts w:ascii="Times New Roman" w:hAnsi="Times New Roman" w:cs="Times New Roman"/>
                <w:sz w:val="24"/>
                <w:szCs w:val="24"/>
              </w:rPr>
              <w:t>Day 3</w:t>
            </w:r>
          </w:p>
        </w:tc>
        <w:tc>
          <w:tcPr>
            <w:tcW w:w="4004" w:type="pct"/>
          </w:tcPr>
          <w:p w:rsidR="00545DC1" w:rsidRPr="000423EA" w:rsidRDefault="00545DC1" w:rsidP="001F1A1C">
            <w:pPr>
              <w:jc w:val="both"/>
              <w:rPr>
                <w:rFonts w:ascii="Times New Roman" w:hAnsi="Times New Roman" w:cs="Times New Roman"/>
                <w:sz w:val="24"/>
                <w:szCs w:val="24"/>
              </w:rPr>
            </w:pPr>
            <w:r w:rsidRPr="000423EA">
              <w:rPr>
                <w:rFonts w:ascii="Times New Roman" w:hAnsi="Times New Roman" w:cs="Times New Roman"/>
                <w:sz w:val="24"/>
                <w:szCs w:val="24"/>
              </w:rPr>
              <w:t>Briefing meeting at CRS offices with CRS F2F staff and become fully briefed on logistics and itinerary of trip. Discuss anticipated out</w:t>
            </w:r>
            <w:r w:rsidR="007B5B73" w:rsidRPr="000423EA">
              <w:rPr>
                <w:rFonts w:ascii="Times New Roman" w:hAnsi="Times New Roman" w:cs="Times New Roman"/>
                <w:sz w:val="24"/>
                <w:szCs w:val="24"/>
              </w:rPr>
              <w:t>comes and work plan</w:t>
            </w:r>
            <w:r w:rsidR="001F1A1C">
              <w:rPr>
                <w:rFonts w:ascii="Times New Roman" w:hAnsi="Times New Roman" w:cs="Times New Roman"/>
                <w:sz w:val="24"/>
                <w:szCs w:val="24"/>
              </w:rPr>
              <w:t>,</w:t>
            </w:r>
            <w:r w:rsidRPr="000423EA">
              <w:rPr>
                <w:rFonts w:ascii="Times New Roman" w:hAnsi="Times New Roman" w:cs="Times New Roman"/>
                <w:sz w:val="24"/>
                <w:szCs w:val="24"/>
              </w:rPr>
              <w:t xml:space="preserve"> </w:t>
            </w:r>
            <w:r w:rsidR="00182448" w:rsidRPr="000423EA">
              <w:rPr>
                <w:rFonts w:ascii="Times New Roman" w:hAnsi="Times New Roman" w:cs="Times New Roman"/>
                <w:sz w:val="24"/>
                <w:szCs w:val="24"/>
              </w:rPr>
              <w:t>prepare any handouts</w:t>
            </w:r>
          </w:p>
        </w:tc>
      </w:tr>
      <w:tr w:rsidR="000E5B9C" w:rsidRPr="000423EA" w:rsidTr="000E5B9C">
        <w:tc>
          <w:tcPr>
            <w:tcW w:w="996" w:type="pct"/>
          </w:tcPr>
          <w:p w:rsidR="000E5B9C" w:rsidRPr="000423EA" w:rsidRDefault="00FC31DE" w:rsidP="00AD3035">
            <w:pPr>
              <w:rPr>
                <w:rFonts w:ascii="Times New Roman" w:hAnsi="Times New Roman" w:cs="Times New Roman"/>
                <w:sz w:val="24"/>
                <w:szCs w:val="24"/>
              </w:rPr>
            </w:pPr>
            <w:r w:rsidRPr="000423EA">
              <w:rPr>
                <w:rFonts w:ascii="Times New Roman" w:hAnsi="Times New Roman" w:cs="Times New Roman"/>
                <w:sz w:val="24"/>
                <w:szCs w:val="24"/>
              </w:rPr>
              <w:t>Day 4</w:t>
            </w:r>
          </w:p>
        </w:tc>
        <w:tc>
          <w:tcPr>
            <w:tcW w:w="4004" w:type="pct"/>
          </w:tcPr>
          <w:p w:rsidR="000E5B9C" w:rsidRPr="000423EA" w:rsidRDefault="00B44BDE" w:rsidP="00AD3035">
            <w:pPr>
              <w:jc w:val="both"/>
              <w:rPr>
                <w:rFonts w:ascii="Times New Roman" w:hAnsi="Times New Roman" w:cs="Times New Roman"/>
                <w:sz w:val="24"/>
                <w:szCs w:val="24"/>
              </w:rPr>
            </w:pPr>
            <w:r>
              <w:rPr>
                <w:rFonts w:ascii="Times New Roman" w:hAnsi="Times New Roman" w:cs="Times New Roman"/>
                <w:sz w:val="24"/>
                <w:szCs w:val="24"/>
              </w:rPr>
              <w:t>Travel to Chuka</w:t>
            </w:r>
          </w:p>
        </w:tc>
      </w:tr>
      <w:tr w:rsidR="000E5B9C" w:rsidRPr="000423EA" w:rsidTr="000E5B9C">
        <w:tc>
          <w:tcPr>
            <w:tcW w:w="996" w:type="pct"/>
          </w:tcPr>
          <w:p w:rsidR="000E5B9C" w:rsidRPr="000423EA" w:rsidRDefault="00FC31DE" w:rsidP="00545DC1">
            <w:pPr>
              <w:rPr>
                <w:rFonts w:ascii="Times New Roman" w:hAnsi="Times New Roman" w:cs="Times New Roman"/>
                <w:sz w:val="24"/>
                <w:szCs w:val="24"/>
              </w:rPr>
            </w:pPr>
            <w:r w:rsidRPr="000423EA">
              <w:rPr>
                <w:rFonts w:ascii="Times New Roman" w:hAnsi="Times New Roman" w:cs="Times New Roman"/>
                <w:sz w:val="24"/>
                <w:szCs w:val="24"/>
              </w:rPr>
              <w:t>Day 5</w:t>
            </w:r>
          </w:p>
        </w:tc>
        <w:tc>
          <w:tcPr>
            <w:tcW w:w="4004" w:type="pct"/>
          </w:tcPr>
          <w:p w:rsidR="00A74E99" w:rsidRPr="001F7CAE" w:rsidRDefault="001F7CAE" w:rsidP="001F7CAE">
            <w:pPr>
              <w:rPr>
                <w:rFonts w:ascii="Times New Roman" w:hAnsi="Times New Roman" w:cs="Times New Roman"/>
                <w:sz w:val="24"/>
                <w:szCs w:val="24"/>
              </w:rPr>
            </w:pPr>
            <w:r w:rsidRPr="001F7CAE">
              <w:rPr>
                <w:rFonts w:ascii="Times New Roman" w:hAnsi="Times New Roman" w:cs="Times New Roman"/>
                <w:sz w:val="24"/>
                <w:szCs w:val="24"/>
              </w:rPr>
              <w:t>Briefing with host, including introductions, host background and expectations, objectives,  constraints and problems, and a review of work plan (proposed itinerary) and logistics for the assignment</w:t>
            </w:r>
          </w:p>
        </w:tc>
      </w:tr>
      <w:tr w:rsidR="000E5B9C" w:rsidRPr="000423EA" w:rsidTr="000E5B9C">
        <w:tc>
          <w:tcPr>
            <w:tcW w:w="996" w:type="pct"/>
          </w:tcPr>
          <w:p w:rsidR="000E5B9C" w:rsidRPr="000423EA" w:rsidRDefault="00FC31DE" w:rsidP="00545DC1">
            <w:pPr>
              <w:rPr>
                <w:rFonts w:ascii="Times New Roman" w:hAnsi="Times New Roman" w:cs="Times New Roman"/>
                <w:sz w:val="24"/>
                <w:szCs w:val="24"/>
              </w:rPr>
            </w:pPr>
            <w:r w:rsidRPr="000423EA">
              <w:rPr>
                <w:rFonts w:ascii="Times New Roman" w:hAnsi="Times New Roman" w:cs="Times New Roman"/>
                <w:sz w:val="24"/>
                <w:szCs w:val="24"/>
              </w:rPr>
              <w:t>Day 6</w:t>
            </w:r>
          </w:p>
        </w:tc>
        <w:tc>
          <w:tcPr>
            <w:tcW w:w="4004" w:type="pct"/>
          </w:tcPr>
          <w:p w:rsidR="000E5B9C" w:rsidRPr="00E25DA3" w:rsidRDefault="00637FA8" w:rsidP="00637FA8">
            <w:pPr>
              <w:rPr>
                <w:rFonts w:ascii="Times New Roman" w:hAnsi="Times New Roman" w:cs="Times New Roman"/>
                <w:sz w:val="24"/>
                <w:szCs w:val="24"/>
              </w:rPr>
            </w:pPr>
            <w:r>
              <w:rPr>
                <w:rFonts w:ascii="Times New Roman" w:hAnsi="Times New Roman" w:cs="Times New Roman"/>
                <w:sz w:val="24"/>
                <w:szCs w:val="24"/>
              </w:rPr>
              <w:t>Visit processing plant and the retail shop, r</w:t>
            </w:r>
            <w:r w:rsidR="00CE47D1">
              <w:rPr>
                <w:rFonts w:ascii="Times New Roman" w:hAnsi="Times New Roman" w:cs="Times New Roman"/>
                <w:sz w:val="24"/>
                <w:szCs w:val="24"/>
              </w:rPr>
              <w:t xml:space="preserve">eview </w:t>
            </w:r>
            <w:r>
              <w:rPr>
                <w:rFonts w:ascii="Times New Roman" w:hAnsi="Times New Roman" w:cs="Times New Roman"/>
                <w:sz w:val="24"/>
                <w:szCs w:val="24"/>
              </w:rPr>
              <w:t xml:space="preserve">current accounting documentation of the enterprise </w:t>
            </w:r>
          </w:p>
        </w:tc>
      </w:tr>
      <w:tr w:rsidR="000E5B9C" w:rsidRPr="000423EA" w:rsidTr="000E5B9C">
        <w:tc>
          <w:tcPr>
            <w:tcW w:w="996" w:type="pct"/>
          </w:tcPr>
          <w:p w:rsidR="000E5B9C" w:rsidRPr="000423EA" w:rsidRDefault="00FC31DE" w:rsidP="00545DC1">
            <w:pPr>
              <w:rPr>
                <w:rFonts w:ascii="Times New Roman" w:hAnsi="Times New Roman" w:cs="Times New Roman"/>
                <w:sz w:val="24"/>
                <w:szCs w:val="24"/>
              </w:rPr>
            </w:pPr>
            <w:r w:rsidRPr="000423EA">
              <w:rPr>
                <w:rFonts w:ascii="Times New Roman" w:hAnsi="Times New Roman" w:cs="Times New Roman"/>
                <w:sz w:val="24"/>
                <w:szCs w:val="24"/>
              </w:rPr>
              <w:t>Day 7</w:t>
            </w:r>
          </w:p>
        </w:tc>
        <w:tc>
          <w:tcPr>
            <w:tcW w:w="4004" w:type="pct"/>
          </w:tcPr>
          <w:p w:rsidR="000E5B9C" w:rsidRPr="000423EA" w:rsidRDefault="00545DC1" w:rsidP="00AD3035">
            <w:pPr>
              <w:jc w:val="both"/>
              <w:rPr>
                <w:rFonts w:ascii="Times New Roman" w:hAnsi="Times New Roman" w:cs="Times New Roman"/>
                <w:sz w:val="24"/>
                <w:szCs w:val="24"/>
              </w:rPr>
            </w:pPr>
            <w:r w:rsidRPr="000423EA">
              <w:rPr>
                <w:rFonts w:ascii="Times New Roman" w:hAnsi="Times New Roman" w:cs="Times New Roman"/>
                <w:sz w:val="24"/>
                <w:szCs w:val="24"/>
              </w:rPr>
              <w:t>Day off</w:t>
            </w:r>
          </w:p>
        </w:tc>
      </w:tr>
      <w:tr w:rsidR="00E25DA3" w:rsidRPr="000423EA" w:rsidTr="000E5B9C">
        <w:tc>
          <w:tcPr>
            <w:tcW w:w="996" w:type="pct"/>
          </w:tcPr>
          <w:p w:rsidR="00E25DA3" w:rsidRPr="000423EA" w:rsidRDefault="00E25DA3" w:rsidP="00545DC1">
            <w:pPr>
              <w:rPr>
                <w:rFonts w:ascii="Times New Roman" w:hAnsi="Times New Roman" w:cs="Times New Roman"/>
                <w:sz w:val="24"/>
                <w:szCs w:val="24"/>
              </w:rPr>
            </w:pPr>
            <w:r>
              <w:rPr>
                <w:rFonts w:ascii="Times New Roman" w:hAnsi="Times New Roman" w:cs="Times New Roman"/>
                <w:sz w:val="24"/>
                <w:szCs w:val="24"/>
              </w:rPr>
              <w:t>Day 8</w:t>
            </w:r>
            <w:r w:rsidR="00B11C7C">
              <w:rPr>
                <w:rFonts w:ascii="Times New Roman" w:hAnsi="Times New Roman" w:cs="Times New Roman"/>
                <w:sz w:val="24"/>
                <w:szCs w:val="24"/>
              </w:rPr>
              <w:t xml:space="preserve"> – 10</w:t>
            </w:r>
            <w:r w:rsidR="00637FA8">
              <w:rPr>
                <w:rFonts w:ascii="Times New Roman" w:hAnsi="Times New Roman" w:cs="Times New Roman"/>
                <w:sz w:val="24"/>
                <w:szCs w:val="24"/>
              </w:rPr>
              <w:t xml:space="preserve"> </w:t>
            </w:r>
          </w:p>
        </w:tc>
        <w:tc>
          <w:tcPr>
            <w:tcW w:w="4004" w:type="pct"/>
          </w:tcPr>
          <w:p w:rsidR="003D300C" w:rsidRDefault="00637FA8" w:rsidP="00637FA8">
            <w:pPr>
              <w:pStyle w:val="Title"/>
              <w:jc w:val="both"/>
              <w:rPr>
                <w:b w:val="0"/>
                <w:smallCaps w:val="0"/>
                <w:sz w:val="24"/>
              </w:rPr>
            </w:pPr>
            <w:r>
              <w:rPr>
                <w:b w:val="0"/>
                <w:smallCaps w:val="0"/>
                <w:sz w:val="24"/>
              </w:rPr>
              <w:t>Facilitate design of an electronic inventory control system;</w:t>
            </w:r>
          </w:p>
          <w:p w:rsidR="00637FA8" w:rsidRPr="003D300C" w:rsidRDefault="00637FA8" w:rsidP="00637FA8">
            <w:pPr>
              <w:pStyle w:val="Title"/>
              <w:jc w:val="both"/>
              <w:rPr>
                <w:i/>
                <w:sz w:val="24"/>
                <w:szCs w:val="24"/>
              </w:rPr>
            </w:pPr>
            <w:r w:rsidRPr="003D300C">
              <w:rPr>
                <w:b w:val="0"/>
                <w:i/>
                <w:smallCaps w:val="0"/>
                <w:sz w:val="24"/>
              </w:rPr>
              <w:t xml:space="preserve"> </w:t>
            </w:r>
            <w:r w:rsidR="003D300C" w:rsidRPr="003D300C">
              <w:rPr>
                <w:b w:val="0"/>
                <w:i/>
                <w:smallCaps w:val="0"/>
                <w:sz w:val="24"/>
              </w:rPr>
              <w:t>Development</w:t>
            </w:r>
            <w:r w:rsidRPr="003D300C">
              <w:rPr>
                <w:b w:val="0"/>
                <w:i/>
                <w:smallCaps w:val="0"/>
                <w:sz w:val="24"/>
              </w:rPr>
              <w:t xml:space="preserve"> of templates for;</w:t>
            </w:r>
            <w:r w:rsidRPr="003D300C">
              <w:rPr>
                <w:i/>
                <w:sz w:val="24"/>
                <w:szCs w:val="24"/>
              </w:rPr>
              <w:t xml:space="preserve"> </w:t>
            </w:r>
          </w:p>
          <w:p w:rsidR="00637FA8" w:rsidRPr="009C6A27" w:rsidRDefault="001F1A1C" w:rsidP="00637FA8">
            <w:pPr>
              <w:pStyle w:val="ListParagraph"/>
              <w:numPr>
                <w:ilvl w:val="0"/>
                <w:numId w:val="36"/>
              </w:numPr>
            </w:pPr>
            <w:r>
              <w:t>Tracking costs o</w:t>
            </w:r>
            <w:r w:rsidR="00637FA8" w:rsidRPr="009C6A27">
              <w:t>n</w:t>
            </w:r>
            <w:r w:rsidR="00637FA8">
              <w:t xml:space="preserve"> raw material procurement </w:t>
            </w:r>
          </w:p>
          <w:p w:rsidR="00637FA8" w:rsidRDefault="00637FA8" w:rsidP="00637FA8">
            <w:pPr>
              <w:pStyle w:val="ListParagraph"/>
              <w:numPr>
                <w:ilvl w:val="0"/>
                <w:numId w:val="36"/>
              </w:numPr>
            </w:pPr>
            <w:r>
              <w:t xml:space="preserve">Processing </w:t>
            </w:r>
          </w:p>
          <w:p w:rsidR="00637FA8" w:rsidRPr="009C6A27" w:rsidRDefault="00637FA8" w:rsidP="00637FA8">
            <w:pPr>
              <w:pStyle w:val="ListParagraph"/>
              <w:numPr>
                <w:ilvl w:val="0"/>
                <w:numId w:val="36"/>
              </w:numPr>
            </w:pPr>
            <w:r w:rsidRPr="009C6A27">
              <w:t xml:space="preserve">sales </w:t>
            </w:r>
          </w:p>
          <w:p w:rsidR="00E25DA3" w:rsidRPr="00637FA8" w:rsidRDefault="00637FA8" w:rsidP="001F7CAE">
            <w:pPr>
              <w:pStyle w:val="ListParagraph"/>
              <w:numPr>
                <w:ilvl w:val="0"/>
                <w:numId w:val="36"/>
              </w:numPr>
            </w:pPr>
            <w:r w:rsidRPr="009C6A27">
              <w:t>And general administration</w:t>
            </w:r>
            <w:r w:rsidR="00B11C7C">
              <w:t xml:space="preserve"> etc</w:t>
            </w:r>
          </w:p>
        </w:tc>
      </w:tr>
      <w:tr w:rsidR="00FC31DE" w:rsidRPr="000423EA" w:rsidTr="000E5B9C">
        <w:tc>
          <w:tcPr>
            <w:tcW w:w="996" w:type="pct"/>
          </w:tcPr>
          <w:p w:rsidR="00FC31DE" w:rsidRPr="000423EA" w:rsidRDefault="00AB6AD6" w:rsidP="00B11C7C">
            <w:pPr>
              <w:rPr>
                <w:rFonts w:ascii="Times New Roman" w:hAnsi="Times New Roman" w:cs="Times New Roman"/>
                <w:sz w:val="24"/>
                <w:szCs w:val="24"/>
              </w:rPr>
            </w:pPr>
            <w:r>
              <w:rPr>
                <w:rFonts w:ascii="Times New Roman" w:hAnsi="Times New Roman" w:cs="Times New Roman"/>
                <w:sz w:val="24"/>
                <w:szCs w:val="24"/>
              </w:rPr>
              <w:t xml:space="preserve">Day </w:t>
            </w:r>
            <w:r w:rsidR="00B11C7C">
              <w:rPr>
                <w:rFonts w:ascii="Times New Roman" w:hAnsi="Times New Roman" w:cs="Times New Roman"/>
                <w:sz w:val="24"/>
                <w:szCs w:val="24"/>
              </w:rPr>
              <w:t xml:space="preserve">11 </w:t>
            </w:r>
            <w:r w:rsidR="001F1A1C">
              <w:rPr>
                <w:rFonts w:ascii="Times New Roman" w:hAnsi="Times New Roman" w:cs="Times New Roman"/>
                <w:sz w:val="24"/>
                <w:szCs w:val="24"/>
              </w:rPr>
              <w:t>–</w:t>
            </w:r>
            <w:r w:rsidR="00B11C7C">
              <w:rPr>
                <w:rFonts w:ascii="Times New Roman" w:hAnsi="Times New Roman" w:cs="Times New Roman"/>
                <w:sz w:val="24"/>
                <w:szCs w:val="24"/>
              </w:rPr>
              <w:t xml:space="preserve"> 13</w:t>
            </w:r>
          </w:p>
        </w:tc>
        <w:tc>
          <w:tcPr>
            <w:tcW w:w="4004" w:type="pct"/>
          </w:tcPr>
          <w:p w:rsidR="001F7CAE" w:rsidRPr="00B11C7C" w:rsidRDefault="00B11C7C" w:rsidP="003D300C">
            <w:pPr>
              <w:rPr>
                <w:rFonts w:ascii="Times New Roman" w:eastAsia="Calibri" w:hAnsi="Times New Roman" w:cs="Times New Roman"/>
                <w:sz w:val="24"/>
                <w:szCs w:val="24"/>
              </w:rPr>
            </w:pPr>
            <w:r>
              <w:rPr>
                <w:rFonts w:ascii="Times New Roman" w:hAnsi="Times New Roman" w:cs="Times New Roman"/>
                <w:sz w:val="24"/>
                <w:szCs w:val="24"/>
              </w:rPr>
              <w:t xml:space="preserve">On-the-job training for Sweet </w:t>
            </w:r>
            <w:r w:rsidR="003D300C">
              <w:rPr>
                <w:rFonts w:ascii="Times New Roman" w:hAnsi="Times New Roman" w:cs="Times New Roman"/>
                <w:sz w:val="24"/>
                <w:szCs w:val="24"/>
              </w:rPr>
              <w:t>N D</w:t>
            </w:r>
            <w:r>
              <w:rPr>
                <w:rFonts w:ascii="Times New Roman" w:hAnsi="Times New Roman" w:cs="Times New Roman"/>
                <w:sz w:val="24"/>
                <w:szCs w:val="24"/>
              </w:rPr>
              <w:t xml:space="preserve">ried </w:t>
            </w:r>
            <w:r w:rsidR="003D300C">
              <w:rPr>
                <w:rFonts w:ascii="Times New Roman" w:hAnsi="Times New Roman" w:cs="Times New Roman"/>
                <w:sz w:val="24"/>
              </w:rPr>
              <w:t xml:space="preserve">on </w:t>
            </w:r>
            <w:r w:rsidR="00637FA8" w:rsidRPr="00B11C7C">
              <w:rPr>
                <w:rFonts w:ascii="Times New Roman" w:hAnsi="Times New Roman" w:cs="Times New Roman"/>
                <w:sz w:val="24"/>
              </w:rPr>
              <w:t>data</w:t>
            </w:r>
            <w:r w:rsidR="003D300C">
              <w:rPr>
                <w:rFonts w:ascii="Times New Roman" w:hAnsi="Times New Roman" w:cs="Times New Roman"/>
                <w:sz w:val="24"/>
              </w:rPr>
              <w:t xml:space="preserve"> entry</w:t>
            </w:r>
            <w:r w:rsidR="00637FA8" w:rsidRPr="00B11C7C">
              <w:rPr>
                <w:rFonts w:ascii="Times New Roman" w:hAnsi="Times New Roman" w:cs="Times New Roman"/>
                <w:sz w:val="24"/>
              </w:rPr>
              <w:t xml:space="preserve"> and extract</w:t>
            </w:r>
            <w:r w:rsidR="003D300C">
              <w:rPr>
                <w:rFonts w:ascii="Times New Roman" w:hAnsi="Times New Roman" w:cs="Times New Roman"/>
                <w:sz w:val="24"/>
              </w:rPr>
              <w:t xml:space="preserve">ion of </w:t>
            </w:r>
            <w:r w:rsidR="00637FA8" w:rsidRPr="00B11C7C">
              <w:rPr>
                <w:rFonts w:ascii="Times New Roman" w:hAnsi="Times New Roman" w:cs="Times New Roman"/>
                <w:sz w:val="24"/>
              </w:rPr>
              <w:t>any financial information requ</w:t>
            </w:r>
            <w:r w:rsidR="003D300C">
              <w:rPr>
                <w:rFonts w:ascii="Times New Roman" w:hAnsi="Times New Roman" w:cs="Times New Roman"/>
                <w:sz w:val="24"/>
              </w:rPr>
              <w:t>ired</w:t>
            </w:r>
          </w:p>
        </w:tc>
      </w:tr>
      <w:tr w:rsidR="000E5B9C" w:rsidRPr="000423EA" w:rsidTr="000E5B9C">
        <w:tc>
          <w:tcPr>
            <w:tcW w:w="996" w:type="pct"/>
          </w:tcPr>
          <w:p w:rsidR="000E5B9C" w:rsidRPr="000423EA" w:rsidRDefault="00B11C7C" w:rsidP="000C5291">
            <w:pPr>
              <w:rPr>
                <w:rFonts w:ascii="Times New Roman" w:hAnsi="Times New Roman" w:cs="Times New Roman"/>
                <w:sz w:val="24"/>
                <w:szCs w:val="24"/>
              </w:rPr>
            </w:pPr>
            <w:r>
              <w:rPr>
                <w:rFonts w:ascii="Times New Roman" w:hAnsi="Times New Roman" w:cs="Times New Roman"/>
                <w:sz w:val="24"/>
                <w:szCs w:val="24"/>
              </w:rPr>
              <w:t>Day 14</w:t>
            </w:r>
          </w:p>
        </w:tc>
        <w:tc>
          <w:tcPr>
            <w:tcW w:w="4004" w:type="pct"/>
          </w:tcPr>
          <w:p w:rsidR="000E5B9C" w:rsidRPr="00B11C7C" w:rsidRDefault="00B11C7C" w:rsidP="00B11C7C">
            <w:pPr>
              <w:rPr>
                <w:rFonts w:ascii="Times New Roman" w:hAnsi="Times New Roman" w:cs="Times New Roman"/>
                <w:sz w:val="24"/>
                <w:szCs w:val="24"/>
              </w:rPr>
            </w:pPr>
            <w:r w:rsidRPr="00B11C7C">
              <w:rPr>
                <w:rFonts w:ascii="Times New Roman" w:hAnsi="Times New Roman" w:cs="Times New Roman"/>
                <w:sz w:val="24"/>
                <w:szCs w:val="24"/>
              </w:rPr>
              <w:t>Day off</w:t>
            </w:r>
          </w:p>
        </w:tc>
      </w:tr>
      <w:tr w:rsidR="000E5B9C" w:rsidRPr="000423EA" w:rsidTr="000E5B9C">
        <w:tc>
          <w:tcPr>
            <w:tcW w:w="996" w:type="pct"/>
          </w:tcPr>
          <w:p w:rsidR="000E5B9C" w:rsidRPr="000423EA" w:rsidRDefault="000423EA" w:rsidP="00545DC1">
            <w:pPr>
              <w:rPr>
                <w:rFonts w:ascii="Times New Roman" w:hAnsi="Times New Roman" w:cs="Times New Roman"/>
                <w:sz w:val="24"/>
                <w:szCs w:val="24"/>
              </w:rPr>
            </w:pPr>
            <w:r w:rsidRPr="000423EA">
              <w:rPr>
                <w:rFonts w:ascii="Times New Roman" w:hAnsi="Times New Roman" w:cs="Times New Roman"/>
                <w:sz w:val="24"/>
                <w:szCs w:val="24"/>
              </w:rPr>
              <w:t xml:space="preserve">Day 15 </w:t>
            </w:r>
          </w:p>
        </w:tc>
        <w:tc>
          <w:tcPr>
            <w:tcW w:w="4004" w:type="pct"/>
          </w:tcPr>
          <w:p w:rsidR="000E5B9C" w:rsidRPr="000423EA" w:rsidRDefault="00B11C7C" w:rsidP="003D300C">
            <w:pPr>
              <w:rPr>
                <w:rFonts w:ascii="Times New Roman" w:eastAsia="Calibri" w:hAnsi="Times New Roman" w:cs="Times New Roman"/>
                <w:sz w:val="24"/>
                <w:szCs w:val="24"/>
              </w:rPr>
            </w:pPr>
            <w:r>
              <w:rPr>
                <w:rFonts w:ascii="Times New Roman" w:hAnsi="Times New Roman" w:cs="Times New Roman"/>
                <w:sz w:val="24"/>
                <w:szCs w:val="24"/>
              </w:rPr>
              <w:t>Review developed business plan and</w:t>
            </w:r>
            <w:r w:rsidR="00D91366">
              <w:rPr>
                <w:rFonts w:ascii="Times New Roman" w:hAnsi="Times New Roman" w:cs="Times New Roman"/>
                <w:sz w:val="24"/>
                <w:szCs w:val="24"/>
              </w:rPr>
              <w:t xml:space="preserve"> facilitate </w:t>
            </w:r>
            <w:r>
              <w:rPr>
                <w:rFonts w:ascii="Times New Roman" w:hAnsi="Times New Roman" w:cs="Times New Roman"/>
                <w:sz w:val="24"/>
                <w:szCs w:val="24"/>
              </w:rPr>
              <w:t>projection of three years cash flow for Sweet N Dried</w:t>
            </w:r>
          </w:p>
        </w:tc>
      </w:tr>
      <w:tr w:rsidR="006F6B40" w:rsidRPr="000423EA" w:rsidTr="000E5B9C">
        <w:tc>
          <w:tcPr>
            <w:tcW w:w="996" w:type="pct"/>
          </w:tcPr>
          <w:p w:rsidR="006F6B40" w:rsidRPr="000423EA" w:rsidRDefault="000423EA" w:rsidP="00545DC1">
            <w:pPr>
              <w:rPr>
                <w:rFonts w:ascii="Times New Roman" w:hAnsi="Times New Roman" w:cs="Times New Roman"/>
                <w:sz w:val="24"/>
                <w:szCs w:val="24"/>
              </w:rPr>
            </w:pPr>
            <w:r w:rsidRPr="000423EA">
              <w:rPr>
                <w:rFonts w:ascii="Times New Roman" w:hAnsi="Times New Roman" w:cs="Times New Roman"/>
                <w:sz w:val="24"/>
                <w:szCs w:val="24"/>
              </w:rPr>
              <w:t>Day 16</w:t>
            </w:r>
          </w:p>
        </w:tc>
        <w:tc>
          <w:tcPr>
            <w:tcW w:w="4004" w:type="pct"/>
          </w:tcPr>
          <w:p w:rsidR="006F6B40" w:rsidRPr="000423EA" w:rsidRDefault="00D91366" w:rsidP="00D91366">
            <w:pPr>
              <w:rPr>
                <w:rFonts w:ascii="Times New Roman" w:hAnsi="Times New Roman" w:cs="Times New Roman"/>
                <w:sz w:val="24"/>
                <w:szCs w:val="24"/>
              </w:rPr>
            </w:pPr>
            <w:r>
              <w:rPr>
                <w:rFonts w:ascii="Times New Roman" w:hAnsi="Times New Roman" w:cs="Times New Roman"/>
                <w:sz w:val="24"/>
                <w:szCs w:val="24"/>
              </w:rPr>
              <w:t xml:space="preserve">Review knowledge of the trained staff on data entry and extraction of financial information </w:t>
            </w:r>
          </w:p>
        </w:tc>
      </w:tr>
      <w:tr w:rsidR="008D039B" w:rsidRPr="000423EA" w:rsidTr="000E5B9C">
        <w:tc>
          <w:tcPr>
            <w:tcW w:w="996" w:type="pct"/>
          </w:tcPr>
          <w:p w:rsidR="008D039B" w:rsidRPr="000423EA" w:rsidRDefault="006F6B40" w:rsidP="000C5291">
            <w:pPr>
              <w:rPr>
                <w:rFonts w:ascii="Times New Roman" w:hAnsi="Times New Roman" w:cs="Times New Roman"/>
                <w:sz w:val="24"/>
                <w:szCs w:val="24"/>
              </w:rPr>
            </w:pPr>
            <w:r w:rsidRPr="000423EA">
              <w:rPr>
                <w:rFonts w:ascii="Times New Roman" w:hAnsi="Times New Roman" w:cs="Times New Roman"/>
                <w:sz w:val="24"/>
                <w:szCs w:val="24"/>
              </w:rPr>
              <w:t xml:space="preserve">Day </w:t>
            </w:r>
            <w:r w:rsidR="00650C82">
              <w:rPr>
                <w:rFonts w:ascii="Times New Roman" w:hAnsi="Times New Roman" w:cs="Times New Roman"/>
                <w:sz w:val="24"/>
                <w:szCs w:val="24"/>
              </w:rPr>
              <w:t>17</w:t>
            </w:r>
          </w:p>
        </w:tc>
        <w:tc>
          <w:tcPr>
            <w:tcW w:w="4004" w:type="pct"/>
          </w:tcPr>
          <w:p w:rsidR="00E816F8" w:rsidRDefault="00E816F8" w:rsidP="002561E5">
            <w:pPr>
              <w:jc w:val="both"/>
              <w:rPr>
                <w:rFonts w:ascii="Times New Roman" w:hAnsi="Times New Roman" w:cs="Times New Roman"/>
                <w:sz w:val="24"/>
                <w:szCs w:val="24"/>
              </w:rPr>
            </w:pPr>
            <w:r>
              <w:rPr>
                <w:rFonts w:ascii="Times New Roman" w:hAnsi="Times New Roman" w:cs="Times New Roman"/>
                <w:sz w:val="24"/>
                <w:szCs w:val="24"/>
              </w:rPr>
              <w:t xml:space="preserve">Final Presentation – </w:t>
            </w:r>
            <w:r w:rsidR="007119B3">
              <w:rPr>
                <w:rFonts w:ascii="Times New Roman" w:hAnsi="Times New Roman" w:cs="Times New Roman"/>
                <w:sz w:val="24"/>
                <w:szCs w:val="24"/>
              </w:rPr>
              <w:t>PowerPoint presentation of c</w:t>
            </w:r>
            <w:r>
              <w:rPr>
                <w:rFonts w:ascii="Times New Roman" w:hAnsi="Times New Roman" w:cs="Times New Roman"/>
                <w:sz w:val="24"/>
                <w:szCs w:val="24"/>
              </w:rPr>
              <w:t xml:space="preserve">omprehensive overview </w:t>
            </w:r>
            <w:r w:rsidR="007119B3">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7119B3">
              <w:rPr>
                <w:rFonts w:ascii="Times New Roman" w:hAnsi="Times New Roman" w:cs="Times New Roman"/>
                <w:sz w:val="24"/>
                <w:szCs w:val="24"/>
              </w:rPr>
              <w:t>assignment; questions and clarifications</w:t>
            </w:r>
          </w:p>
          <w:p w:rsidR="007119B3" w:rsidRDefault="007119B3" w:rsidP="002561E5">
            <w:pPr>
              <w:jc w:val="both"/>
              <w:rPr>
                <w:rFonts w:ascii="Times New Roman" w:hAnsi="Times New Roman" w:cs="Times New Roman"/>
                <w:sz w:val="24"/>
                <w:szCs w:val="24"/>
              </w:rPr>
            </w:pPr>
          </w:p>
          <w:p w:rsidR="00E816F8" w:rsidRPr="002561E5" w:rsidRDefault="00C7088E" w:rsidP="00C7088E">
            <w:pPr>
              <w:jc w:val="both"/>
              <w:rPr>
                <w:rFonts w:ascii="Times New Roman" w:hAnsi="Times New Roman" w:cs="Times New Roman"/>
                <w:sz w:val="24"/>
                <w:szCs w:val="24"/>
              </w:rPr>
            </w:pPr>
            <w:r>
              <w:rPr>
                <w:rFonts w:ascii="Times New Roman" w:hAnsi="Times New Roman" w:cs="Times New Roman"/>
                <w:sz w:val="24"/>
                <w:szCs w:val="24"/>
              </w:rPr>
              <w:t xml:space="preserve">Debriefing session with </w:t>
            </w:r>
            <w:r w:rsidR="007119B3">
              <w:rPr>
                <w:rFonts w:ascii="Times New Roman" w:hAnsi="Times New Roman" w:cs="Times New Roman"/>
                <w:sz w:val="24"/>
                <w:szCs w:val="24"/>
              </w:rPr>
              <w:t>F2F staff</w:t>
            </w:r>
            <w:r w:rsidR="00E816F8">
              <w:rPr>
                <w:rFonts w:ascii="Times New Roman" w:hAnsi="Times New Roman" w:cs="Times New Roman"/>
                <w:sz w:val="24"/>
                <w:szCs w:val="24"/>
              </w:rPr>
              <w:t xml:space="preserve"> with host</w:t>
            </w:r>
          </w:p>
        </w:tc>
      </w:tr>
      <w:tr w:rsidR="008D039B" w:rsidRPr="000423EA" w:rsidTr="000E5B9C">
        <w:tc>
          <w:tcPr>
            <w:tcW w:w="996" w:type="pct"/>
          </w:tcPr>
          <w:p w:rsidR="008D039B" w:rsidRPr="000423EA" w:rsidRDefault="00650C82" w:rsidP="00545DC1">
            <w:pPr>
              <w:rPr>
                <w:rFonts w:ascii="Times New Roman" w:hAnsi="Times New Roman" w:cs="Times New Roman"/>
                <w:sz w:val="24"/>
                <w:szCs w:val="24"/>
              </w:rPr>
            </w:pPr>
            <w:r>
              <w:rPr>
                <w:rFonts w:ascii="Times New Roman" w:hAnsi="Times New Roman" w:cs="Times New Roman"/>
                <w:sz w:val="24"/>
                <w:szCs w:val="24"/>
              </w:rPr>
              <w:t>Day 18</w:t>
            </w:r>
          </w:p>
        </w:tc>
        <w:tc>
          <w:tcPr>
            <w:tcW w:w="4004" w:type="pct"/>
          </w:tcPr>
          <w:p w:rsidR="008D039B" w:rsidRPr="000423EA" w:rsidRDefault="0097088A" w:rsidP="00465D55">
            <w:pPr>
              <w:jc w:val="both"/>
              <w:rPr>
                <w:rFonts w:ascii="Times New Roman" w:hAnsi="Times New Roman" w:cs="Times New Roman"/>
                <w:sz w:val="24"/>
                <w:szCs w:val="24"/>
              </w:rPr>
            </w:pPr>
            <w:r w:rsidRPr="000423EA">
              <w:rPr>
                <w:rFonts w:ascii="Times New Roman" w:hAnsi="Times New Roman" w:cs="Times New Roman"/>
                <w:sz w:val="24"/>
                <w:szCs w:val="24"/>
              </w:rPr>
              <w:t>Travel to Nairobi</w:t>
            </w:r>
          </w:p>
        </w:tc>
      </w:tr>
      <w:tr w:rsidR="008D039B" w:rsidRPr="000423EA" w:rsidTr="000E5B9C">
        <w:tc>
          <w:tcPr>
            <w:tcW w:w="996" w:type="pct"/>
          </w:tcPr>
          <w:p w:rsidR="008D039B" w:rsidRPr="000423EA" w:rsidRDefault="000423EA" w:rsidP="00650C82">
            <w:pPr>
              <w:rPr>
                <w:rFonts w:ascii="Times New Roman" w:hAnsi="Times New Roman" w:cs="Times New Roman"/>
                <w:sz w:val="24"/>
                <w:szCs w:val="24"/>
              </w:rPr>
            </w:pPr>
            <w:r w:rsidRPr="000423EA">
              <w:rPr>
                <w:rFonts w:ascii="Times New Roman" w:hAnsi="Times New Roman" w:cs="Times New Roman"/>
                <w:sz w:val="24"/>
                <w:szCs w:val="24"/>
              </w:rPr>
              <w:t xml:space="preserve">Day </w:t>
            </w:r>
            <w:r w:rsidR="00650C82">
              <w:rPr>
                <w:rFonts w:ascii="Times New Roman" w:hAnsi="Times New Roman" w:cs="Times New Roman"/>
                <w:sz w:val="24"/>
                <w:szCs w:val="24"/>
              </w:rPr>
              <w:t>19</w:t>
            </w:r>
          </w:p>
        </w:tc>
        <w:tc>
          <w:tcPr>
            <w:tcW w:w="4004" w:type="pct"/>
          </w:tcPr>
          <w:p w:rsidR="000C5291" w:rsidRPr="000423EA" w:rsidRDefault="000C5291" w:rsidP="000C5291">
            <w:pPr>
              <w:jc w:val="both"/>
              <w:rPr>
                <w:rFonts w:ascii="Times New Roman" w:hAnsi="Times New Roman" w:cs="Times New Roman"/>
                <w:sz w:val="24"/>
                <w:szCs w:val="24"/>
              </w:rPr>
            </w:pPr>
            <w:r w:rsidRPr="000423EA">
              <w:rPr>
                <w:rFonts w:ascii="Times New Roman" w:hAnsi="Times New Roman" w:cs="Times New Roman"/>
                <w:sz w:val="24"/>
                <w:szCs w:val="24"/>
              </w:rPr>
              <w:t>Debriefing at CRS</w:t>
            </w:r>
            <w:r w:rsidR="00017D03">
              <w:rPr>
                <w:rFonts w:ascii="Times New Roman" w:hAnsi="Times New Roman" w:cs="Times New Roman"/>
                <w:sz w:val="24"/>
                <w:szCs w:val="24"/>
              </w:rPr>
              <w:t xml:space="preserve"> </w:t>
            </w:r>
            <w:r w:rsidRPr="000423EA">
              <w:rPr>
                <w:rFonts w:ascii="Times New Roman" w:hAnsi="Times New Roman" w:cs="Times New Roman"/>
                <w:sz w:val="24"/>
                <w:szCs w:val="24"/>
              </w:rPr>
              <w:t>office with USAID Mission and CRS staff.</w:t>
            </w:r>
          </w:p>
          <w:p w:rsidR="000C5291" w:rsidRPr="000423EA" w:rsidRDefault="000C5291" w:rsidP="000C5291">
            <w:pPr>
              <w:rPr>
                <w:rFonts w:ascii="Times New Roman" w:hAnsi="Times New Roman" w:cs="Times New Roman"/>
                <w:sz w:val="24"/>
                <w:szCs w:val="24"/>
              </w:rPr>
            </w:pPr>
            <w:r w:rsidRPr="000423EA">
              <w:rPr>
                <w:rFonts w:ascii="Times New Roman" w:hAnsi="Times New Roman" w:cs="Times New Roman"/>
                <w:sz w:val="24"/>
                <w:szCs w:val="24"/>
              </w:rPr>
              <w:t xml:space="preserve">Complete Trip Report (TR), </w:t>
            </w:r>
          </w:p>
          <w:p w:rsidR="008D039B" w:rsidRPr="000423EA" w:rsidRDefault="00017D03" w:rsidP="000C5291">
            <w:pPr>
              <w:jc w:val="both"/>
              <w:rPr>
                <w:rFonts w:ascii="Times New Roman" w:hAnsi="Times New Roman" w:cs="Times New Roman"/>
                <w:sz w:val="24"/>
                <w:szCs w:val="24"/>
              </w:rPr>
            </w:pPr>
            <w:r>
              <w:rPr>
                <w:rFonts w:ascii="Times New Roman" w:hAnsi="Times New Roman" w:cs="Times New Roman"/>
                <w:sz w:val="24"/>
                <w:szCs w:val="24"/>
              </w:rPr>
              <w:t>Depart Kenya</w:t>
            </w:r>
          </w:p>
        </w:tc>
      </w:tr>
    </w:tbl>
    <w:p w:rsidR="008F642C" w:rsidRPr="002819C5" w:rsidRDefault="002819C5" w:rsidP="002819C5">
      <w:pPr>
        <w:pStyle w:val="Heading1"/>
        <w:widowControl/>
        <w:numPr>
          <w:ilvl w:val="0"/>
          <w:numId w:val="4"/>
        </w:numPr>
        <w:shd w:val="clear" w:color="auto" w:fill="FFFFFF" w:themeFill="background1"/>
        <w:jc w:val="both"/>
        <w:rPr>
          <w:bCs w:val="0"/>
          <w:szCs w:val="24"/>
          <w:u w:val="single"/>
        </w:rPr>
      </w:pPr>
      <w:r w:rsidRPr="002819C5">
        <w:rPr>
          <w:bCs w:val="0"/>
          <w:szCs w:val="24"/>
          <w:u w:val="single"/>
        </w:rPr>
        <w:lastRenderedPageBreak/>
        <w:t>Desirable Volunteer Skills</w:t>
      </w:r>
    </w:p>
    <w:p w:rsidR="001E0E9C" w:rsidRPr="00D12F4D" w:rsidRDefault="001E0E9C" w:rsidP="008F642C">
      <w:pPr>
        <w:spacing w:after="0" w:line="240" w:lineRule="auto"/>
        <w:jc w:val="both"/>
        <w:rPr>
          <w:rFonts w:ascii="Times New Roman" w:hAnsi="Times New Roman" w:cs="Times New Roman"/>
          <w:sz w:val="24"/>
          <w:szCs w:val="24"/>
        </w:rPr>
      </w:pPr>
    </w:p>
    <w:p w:rsidR="00A77414" w:rsidRPr="00A77414" w:rsidRDefault="00A77414" w:rsidP="00A77414">
      <w:pPr>
        <w:rPr>
          <w:rFonts w:ascii="Times New Roman" w:hAnsi="Times New Roman" w:cs="Times New Roman"/>
          <w:sz w:val="24"/>
          <w:szCs w:val="24"/>
        </w:rPr>
      </w:pPr>
      <w:r w:rsidRPr="00A77414">
        <w:rPr>
          <w:rFonts w:ascii="Times New Roman" w:hAnsi="Times New Roman" w:cs="Times New Roman"/>
          <w:sz w:val="24"/>
          <w:szCs w:val="24"/>
        </w:rPr>
        <w:t>The recruited volunteer is expected to have the following skills and qualifications:</w:t>
      </w:r>
    </w:p>
    <w:p w:rsidR="00A77414" w:rsidRPr="00A77414" w:rsidRDefault="002819C5" w:rsidP="003C70EE">
      <w:pPr>
        <w:pStyle w:val="ListParagraph"/>
        <w:numPr>
          <w:ilvl w:val="0"/>
          <w:numId w:val="39"/>
        </w:numPr>
      </w:pPr>
      <w:r>
        <w:t>Formal qualification in b</w:t>
      </w:r>
      <w:r w:rsidR="003C70EE">
        <w:t>usiness management</w:t>
      </w:r>
    </w:p>
    <w:p w:rsidR="00A77414" w:rsidRPr="00A77414" w:rsidRDefault="00A77414" w:rsidP="005E20EE">
      <w:pPr>
        <w:pStyle w:val="ListParagraph"/>
        <w:numPr>
          <w:ilvl w:val="0"/>
          <w:numId w:val="10"/>
        </w:numPr>
      </w:pPr>
      <w:r w:rsidRPr="00A77414">
        <w:t xml:space="preserve">More than 10 years of practical knowledge and experience in </w:t>
      </w:r>
      <w:r w:rsidR="003C70EE">
        <w:t xml:space="preserve">developing basic electronic accounting templates for small </w:t>
      </w:r>
      <w:r w:rsidR="003D300C">
        <w:t xml:space="preserve">scale </w:t>
      </w:r>
      <w:r w:rsidR="003C70EE">
        <w:t xml:space="preserve">agricultural business enterprises </w:t>
      </w:r>
    </w:p>
    <w:p w:rsidR="00A77414" w:rsidRPr="00A77414" w:rsidRDefault="00A77414" w:rsidP="005E20EE">
      <w:pPr>
        <w:pStyle w:val="ListParagraph"/>
        <w:numPr>
          <w:ilvl w:val="0"/>
          <w:numId w:val="10"/>
        </w:numPr>
      </w:pPr>
      <w:r w:rsidRPr="00A77414">
        <w:t>Good writing and computer skills.</w:t>
      </w:r>
    </w:p>
    <w:p w:rsidR="006D0A70" w:rsidRDefault="006D0A70" w:rsidP="005E20EE">
      <w:pPr>
        <w:widowControl w:val="0"/>
        <w:numPr>
          <w:ilvl w:val="0"/>
          <w:numId w:val="6"/>
        </w:numPr>
        <w:spacing w:after="0" w:line="240" w:lineRule="auto"/>
        <w:jc w:val="both"/>
        <w:rPr>
          <w:rFonts w:ascii="Times New Roman" w:hAnsi="Times New Roman" w:cs="Times New Roman"/>
          <w:sz w:val="24"/>
          <w:szCs w:val="24"/>
        </w:rPr>
      </w:pPr>
      <w:r w:rsidRPr="00D12F4D">
        <w:rPr>
          <w:rFonts w:ascii="Times New Roman" w:hAnsi="Times New Roman" w:cs="Times New Roman"/>
          <w:sz w:val="24"/>
          <w:szCs w:val="24"/>
        </w:rPr>
        <w:t>Good writing and analytical skill as well as good communication skills</w:t>
      </w:r>
    </w:p>
    <w:p w:rsidR="003C70EE" w:rsidRPr="00D12F4D" w:rsidRDefault="003C70EE" w:rsidP="003C70EE">
      <w:pPr>
        <w:widowControl w:val="0"/>
        <w:spacing w:after="0" w:line="240" w:lineRule="auto"/>
        <w:ind w:left="720"/>
        <w:jc w:val="both"/>
        <w:rPr>
          <w:rFonts w:ascii="Times New Roman" w:hAnsi="Times New Roman" w:cs="Times New Roman"/>
          <w:sz w:val="24"/>
          <w:szCs w:val="24"/>
        </w:rPr>
      </w:pPr>
    </w:p>
    <w:p w:rsidR="0048469E" w:rsidRPr="0048469E" w:rsidRDefault="0048469E" w:rsidP="006979D3">
      <w:pPr>
        <w:pStyle w:val="Pa16"/>
        <w:numPr>
          <w:ilvl w:val="0"/>
          <w:numId w:val="4"/>
        </w:numPr>
        <w:shd w:val="clear" w:color="auto" w:fill="FFFFFF" w:themeFill="background1"/>
        <w:spacing w:line="240" w:lineRule="auto"/>
        <w:jc w:val="both"/>
        <w:rPr>
          <w:rStyle w:val="A14"/>
          <w:rFonts w:ascii="Minion" w:eastAsia="Calibri" w:cs="Times New Roman"/>
          <w:color w:val="auto"/>
          <w:sz w:val="24"/>
          <w:szCs w:val="24"/>
          <w:u w:val="single"/>
        </w:rPr>
      </w:pPr>
      <w:r w:rsidRPr="0048469E">
        <w:rPr>
          <w:rStyle w:val="A14"/>
          <w:rFonts w:ascii="Times New Roman" w:hAnsi="Times New Roman" w:cs="Times New Roman"/>
          <w:b/>
          <w:sz w:val="24"/>
          <w:szCs w:val="24"/>
          <w:u w:val="single"/>
        </w:rPr>
        <w:t>Accommodation And Other In-Country Logistics</w:t>
      </w:r>
    </w:p>
    <w:p w:rsidR="0048469E" w:rsidRDefault="0048469E" w:rsidP="0048469E">
      <w:pPr>
        <w:pStyle w:val="Pa16"/>
        <w:shd w:val="clear" w:color="auto" w:fill="FFFFFF" w:themeFill="background1"/>
        <w:spacing w:line="240" w:lineRule="auto"/>
        <w:jc w:val="both"/>
        <w:rPr>
          <w:rStyle w:val="A14"/>
          <w:rFonts w:ascii="Times New Roman" w:hAnsi="Times New Roman" w:cs="Times New Roman"/>
          <w:b/>
          <w:sz w:val="24"/>
          <w:szCs w:val="24"/>
        </w:rPr>
      </w:pPr>
    </w:p>
    <w:p w:rsidR="0066444F" w:rsidRDefault="0048469E" w:rsidP="0048469E">
      <w:pPr>
        <w:pStyle w:val="Pa16"/>
        <w:shd w:val="clear" w:color="auto" w:fill="FFFFFF" w:themeFill="background1"/>
        <w:spacing w:line="240" w:lineRule="auto"/>
        <w:jc w:val="both"/>
        <w:rPr>
          <w:rFonts w:ascii="Times New Roman" w:hAnsi="Times New Roman"/>
        </w:rPr>
      </w:pPr>
      <w:r>
        <w:t xml:space="preserve">In </w:t>
      </w:r>
      <w:r w:rsidRPr="0048469E">
        <w:t xml:space="preserve">Nairobi, the volunteer will stay at the </w:t>
      </w:r>
      <w:r w:rsidRPr="0048469E">
        <w:rPr>
          <w:b/>
        </w:rPr>
        <w:t xml:space="preserve">Zehneria Portico </w:t>
      </w:r>
      <w:r w:rsidRPr="0048469E">
        <w:t xml:space="preserve">10 Karuna Road, Westlands | </w:t>
      </w:r>
      <w:r>
        <w:t>P.O. Box 66249-00800 | Nairobi</w:t>
      </w:r>
      <w:r w:rsidRPr="0048469E">
        <w:t xml:space="preserve">: </w:t>
      </w:r>
      <w:hyperlink r:id="rId10" w:history="1">
        <w:r w:rsidRPr="0048469E">
          <w:rPr>
            <w:color w:val="0033CC"/>
            <w:u w:val="single"/>
          </w:rPr>
          <w:t>www. zehneriahotel.com</w:t>
        </w:r>
      </w:hyperlink>
      <w:r w:rsidRPr="0048469E">
        <w:rPr>
          <w:color w:val="0033CC"/>
        </w:rPr>
        <w:t xml:space="preserve">; </w:t>
      </w:r>
      <w:r w:rsidRPr="0048469E">
        <w:t>Telephone: +254 731617469/264 | Mobile: +254 733988813 | Email:</w:t>
      </w:r>
      <w:hyperlink r:id="rId11" w:history="1">
        <w:r w:rsidRPr="0048469E">
          <w:rPr>
            <w:color w:val="0033CC"/>
            <w:u w:val="single"/>
          </w:rPr>
          <w:t>reservation@zehneriahotel.com</w:t>
        </w:r>
      </w:hyperlink>
      <w:r w:rsidRPr="0048469E">
        <w:t xml:space="preserve"> or any other hotel identified by CRS and communicated to the volunteer prior to arrival.</w:t>
      </w:r>
      <w:r>
        <w:t xml:space="preserve"> </w:t>
      </w:r>
      <w:r w:rsidR="0066444F" w:rsidRPr="0066444F">
        <w:rPr>
          <w:rFonts w:ascii="Times New Roman" w:hAnsi="Times New Roman"/>
        </w:rPr>
        <w:t xml:space="preserve">While in Chuka, the volunteer will stay at Hill Side hotel near Chuka University. </w:t>
      </w:r>
    </w:p>
    <w:p w:rsidR="0048469E" w:rsidRPr="0048469E" w:rsidRDefault="0048469E" w:rsidP="0048469E"/>
    <w:p w:rsidR="00B03F83" w:rsidRDefault="00B03F83" w:rsidP="00B03F8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12F4D">
        <w:rPr>
          <w:szCs w:val="24"/>
        </w:rPr>
        <w:t xml:space="preserve">CRS will pay for hotel accommodation, and provide volunteer with per diems to cater for meals and other incidentals. The volunteer may get an advance which has to be cleared before departing </w:t>
      </w:r>
      <w:r w:rsidR="00D40402" w:rsidRPr="00D12F4D">
        <w:rPr>
          <w:szCs w:val="24"/>
        </w:rPr>
        <w:t>Kenya</w:t>
      </w:r>
      <w:r w:rsidRPr="00D12F4D">
        <w:rPr>
          <w:szCs w:val="24"/>
        </w:rPr>
        <w:t>. For more information, please refer to country information that will be provided.</w:t>
      </w:r>
    </w:p>
    <w:p w:rsidR="006979D3" w:rsidRDefault="006979D3" w:rsidP="00B03F8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6979D3" w:rsidRPr="006979D3" w:rsidRDefault="006979D3" w:rsidP="006979D3">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u w:val="single"/>
        </w:rPr>
      </w:pPr>
      <w:r w:rsidRPr="006979D3">
        <w:rPr>
          <w:b/>
          <w:szCs w:val="24"/>
          <w:u w:val="single"/>
        </w:rPr>
        <w:t>Recommended Assignment Preparations</w:t>
      </w:r>
    </w:p>
    <w:p w:rsidR="006979D3" w:rsidRDefault="00385D32" w:rsidP="006979D3">
      <w:pPr>
        <w:spacing w:after="0" w:line="240" w:lineRule="auto"/>
        <w:rPr>
          <w:rFonts w:ascii="Times New Roman" w:hAnsi="Times New Roman" w:cs="Times New Roman"/>
          <w:color w:val="000000"/>
          <w:sz w:val="24"/>
          <w:szCs w:val="24"/>
        </w:rPr>
      </w:pPr>
      <w:r w:rsidRPr="00D12F4D">
        <w:rPr>
          <w:rFonts w:ascii="Times New Roman" w:eastAsia="Times New Roman" w:hAnsi="Times New Roman" w:cs="Times New Roman"/>
          <w:color w:val="252525"/>
          <w:sz w:val="24"/>
          <w:szCs w:val="24"/>
        </w:rPr>
        <w:br/>
      </w:r>
      <w:r w:rsidR="008E4810" w:rsidRPr="00D12F4D">
        <w:rPr>
          <w:rFonts w:ascii="Times New Roman" w:hAnsi="Times New Roman" w:cs="Times New Roman"/>
          <w:color w:val="000000"/>
          <w:sz w:val="24"/>
          <w:szCs w:val="24"/>
        </w:rPr>
        <w:t>CRS-F</w:t>
      </w:r>
      <w:r w:rsidR="00A770A0" w:rsidRPr="00D12F4D">
        <w:rPr>
          <w:rFonts w:ascii="Times New Roman" w:hAnsi="Times New Roman" w:cs="Times New Roman"/>
          <w:color w:val="000000"/>
          <w:sz w:val="24"/>
          <w:szCs w:val="24"/>
        </w:rPr>
        <w:t>2</w:t>
      </w:r>
      <w:r w:rsidR="008E4810" w:rsidRPr="00D12F4D">
        <w:rPr>
          <w:rFonts w:ascii="Times New Roman" w:hAnsi="Times New Roman" w:cs="Times New Roman"/>
          <w:color w:val="000000"/>
          <w:sz w:val="24"/>
          <w:szCs w:val="24"/>
        </w:rPr>
        <w:t xml:space="preserve">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w:t>
      </w:r>
      <w:r w:rsidR="006979D3">
        <w:rPr>
          <w:rFonts w:ascii="Times New Roman" w:hAnsi="Times New Roman" w:cs="Times New Roman"/>
          <w:color w:val="000000"/>
          <w:sz w:val="24"/>
          <w:szCs w:val="24"/>
        </w:rPr>
        <w:t>country</w:t>
      </w:r>
    </w:p>
    <w:p w:rsidR="008E4810" w:rsidRPr="00D12F4D" w:rsidRDefault="008E4810" w:rsidP="006979D3">
      <w:pPr>
        <w:spacing w:after="0" w:line="240" w:lineRule="auto"/>
        <w:rPr>
          <w:rFonts w:ascii="Times New Roman" w:hAnsi="Times New Roman" w:cs="Times New Roman"/>
          <w:color w:val="000000"/>
          <w:sz w:val="24"/>
          <w:szCs w:val="24"/>
        </w:rPr>
      </w:pPr>
    </w:p>
    <w:p w:rsidR="004C2398"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12F4D">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D12F4D">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12F4D">
        <w:rPr>
          <w:rFonts w:ascii="Times New Roman" w:hAnsi="Times New Roman" w:cs="Times New Roman"/>
          <w:sz w:val="24"/>
          <w:szCs w:val="24"/>
        </w:rPr>
        <w:t xml:space="preserve">CRS strongly recommends that the volunteer become familiar with </w:t>
      </w:r>
      <w:r w:rsidR="00FC3602" w:rsidRPr="00D12F4D">
        <w:rPr>
          <w:rFonts w:ascii="Times New Roman" w:hAnsi="Times New Roman" w:cs="Times New Roman"/>
          <w:sz w:val="24"/>
          <w:szCs w:val="24"/>
        </w:rPr>
        <w:t>CRS</w:t>
      </w:r>
      <w:r w:rsidR="006979D3">
        <w:rPr>
          <w:rFonts w:ascii="Times New Roman" w:hAnsi="Times New Roman" w:cs="Times New Roman"/>
          <w:sz w:val="24"/>
          <w:szCs w:val="24"/>
        </w:rPr>
        <w:t xml:space="preserve"> F2F programs in Kenya; horticulture country project and </w:t>
      </w:r>
      <w:r w:rsidR="00FC3602" w:rsidRPr="00D12F4D">
        <w:rPr>
          <w:rFonts w:ascii="Times New Roman" w:hAnsi="Times New Roman" w:cs="Times New Roman"/>
          <w:sz w:val="24"/>
          <w:szCs w:val="24"/>
        </w:rPr>
        <w:t xml:space="preserve">other information in the briefing pack </w:t>
      </w:r>
      <w:r w:rsidRPr="00D12F4D">
        <w:rPr>
          <w:rFonts w:ascii="Times New Roman" w:hAnsi="Times New Roman" w:cs="Times New Roman"/>
          <w:sz w:val="24"/>
          <w:szCs w:val="24"/>
        </w:rPr>
        <w:t xml:space="preserve">before arrival to Kenya </w:t>
      </w:r>
    </w:p>
    <w:p w:rsidR="00553F70" w:rsidRDefault="00553F70" w:rsidP="00553F7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6979D3" w:rsidRDefault="006979D3" w:rsidP="00553F7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6979D3" w:rsidRDefault="006979D3" w:rsidP="00553F7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6979D3" w:rsidRDefault="006979D3" w:rsidP="00553F7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6979D3" w:rsidRDefault="006979D3" w:rsidP="00553F7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6979D3" w:rsidRDefault="006979D3" w:rsidP="00553F7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6979D3" w:rsidRDefault="006979D3" w:rsidP="00553F7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8F642C" w:rsidRPr="006979D3" w:rsidRDefault="008F642C" w:rsidP="006979D3">
      <w:pPr>
        <w:pStyle w:val="Pa16"/>
        <w:numPr>
          <w:ilvl w:val="0"/>
          <w:numId w:val="4"/>
        </w:numPr>
        <w:shd w:val="clear" w:color="auto" w:fill="FFFFFF" w:themeFill="background1"/>
        <w:spacing w:line="240" w:lineRule="auto"/>
        <w:jc w:val="both"/>
        <w:rPr>
          <w:rFonts w:ascii="Times New Roman" w:eastAsia="Zapf Dingbats IT Cby BT" w:hAnsi="Times New Roman"/>
          <w:b/>
          <w:u w:val="single"/>
        </w:rPr>
      </w:pPr>
      <w:r w:rsidRPr="006979D3">
        <w:rPr>
          <w:rStyle w:val="A14"/>
          <w:rFonts w:ascii="Times New Roman" w:hAnsi="Times New Roman" w:cs="Times New Roman"/>
          <w:b/>
          <w:sz w:val="24"/>
          <w:szCs w:val="24"/>
          <w:u w:val="single"/>
        </w:rPr>
        <w:t xml:space="preserve">Key </w:t>
      </w:r>
      <w:r w:rsidR="00360528" w:rsidRPr="006979D3">
        <w:rPr>
          <w:rStyle w:val="A14"/>
          <w:rFonts w:ascii="Times New Roman" w:hAnsi="Times New Roman" w:cs="Times New Roman"/>
          <w:b/>
          <w:sz w:val="24"/>
          <w:szCs w:val="24"/>
          <w:u w:val="single"/>
        </w:rPr>
        <w:t>Contacts</w:t>
      </w:r>
    </w:p>
    <w:p w:rsidR="007A5D88" w:rsidRPr="00D12F4D" w:rsidRDefault="007A5D88" w:rsidP="007A5D88">
      <w:pPr>
        <w:autoSpaceDE w:val="0"/>
        <w:autoSpaceDN w:val="0"/>
        <w:adjustRightInd w:val="0"/>
        <w:spacing w:after="0" w:line="240" w:lineRule="auto"/>
        <w:jc w:val="both"/>
        <w:rPr>
          <w:rFonts w:ascii="Times New Roman" w:hAnsi="Times New Roman" w:cs="Times New Roman"/>
          <w:b/>
          <w:sz w:val="24"/>
          <w:szCs w:val="24"/>
        </w:rPr>
      </w:pPr>
    </w:p>
    <w:p w:rsidR="00AB6AD6" w:rsidRDefault="00AB6AD6" w:rsidP="00AB6AD6">
      <w:pPr>
        <w:autoSpaceDE w:val="0"/>
        <w:autoSpaceDN w:val="0"/>
        <w:adjustRightInd w:val="0"/>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AB6AD6" w:rsidRPr="001124AD" w:rsidTr="00621009">
        <w:tc>
          <w:tcPr>
            <w:tcW w:w="4788" w:type="dxa"/>
          </w:tcPr>
          <w:p w:rsidR="00AB6AD6" w:rsidRPr="001124AD" w:rsidRDefault="00AB6AD6" w:rsidP="00621009">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CRS Baltimore</w:t>
            </w:r>
          </w:p>
        </w:tc>
        <w:tc>
          <w:tcPr>
            <w:tcW w:w="4788" w:type="dxa"/>
          </w:tcPr>
          <w:p w:rsidR="00AB6AD6" w:rsidRPr="001124AD" w:rsidRDefault="00AB6AD6" w:rsidP="00621009">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CRS EA. Regional Office</w:t>
            </w:r>
          </w:p>
        </w:tc>
      </w:tr>
      <w:tr w:rsidR="00AB6AD6" w:rsidRPr="001124AD" w:rsidTr="00621009">
        <w:tc>
          <w:tcPr>
            <w:tcW w:w="4788" w:type="dxa"/>
          </w:tcPr>
          <w:p w:rsidR="00AB6AD6" w:rsidRPr="001124AD" w:rsidRDefault="00AB6AD6" w:rsidP="00621009">
            <w:pPr>
              <w:widowControl w:val="0"/>
              <w:spacing w:after="0" w:line="240" w:lineRule="auto"/>
              <w:jc w:val="both"/>
              <w:rPr>
                <w:rFonts w:ascii="Times New Roman" w:eastAsia="Times New Roman" w:hAnsi="Times New Roman"/>
                <w:b/>
                <w:sz w:val="24"/>
                <w:szCs w:val="24"/>
              </w:rPr>
            </w:pPr>
            <w:r w:rsidRPr="001124AD">
              <w:rPr>
                <w:rFonts w:ascii="Times New Roman" w:eastAsia="Times New Roman" w:hAnsi="Times New Roman"/>
                <w:b/>
                <w:sz w:val="24"/>
                <w:szCs w:val="24"/>
              </w:rPr>
              <w:t>Maria Figueroa</w:t>
            </w:r>
          </w:p>
          <w:p w:rsidR="00AB6AD6" w:rsidRPr="001124AD" w:rsidRDefault="00AB6AD6" w:rsidP="00621009">
            <w:pPr>
              <w:widowControl w:val="0"/>
              <w:spacing w:after="0" w:line="240" w:lineRule="auto"/>
              <w:jc w:val="both"/>
              <w:rPr>
                <w:rFonts w:ascii="Times New Roman" w:eastAsia="Times New Roman" w:hAnsi="Times New Roman"/>
                <w:sz w:val="24"/>
                <w:szCs w:val="24"/>
              </w:rPr>
            </w:pPr>
            <w:r w:rsidRPr="001124AD">
              <w:rPr>
                <w:rFonts w:ascii="Times New Roman" w:eastAsia="Times New Roman" w:hAnsi="Times New Roman"/>
                <w:sz w:val="24"/>
                <w:szCs w:val="24"/>
              </w:rPr>
              <w:t>Volunteer Coordinator</w:t>
            </w:r>
          </w:p>
          <w:p w:rsidR="00AB6AD6" w:rsidRPr="001124AD" w:rsidRDefault="00AB6AD6" w:rsidP="00621009">
            <w:pPr>
              <w:widowControl w:val="0"/>
              <w:spacing w:after="0" w:line="240" w:lineRule="auto"/>
              <w:jc w:val="both"/>
              <w:rPr>
                <w:rFonts w:ascii="Times New Roman" w:eastAsia="Times New Roman" w:hAnsi="Times New Roman"/>
                <w:sz w:val="24"/>
                <w:szCs w:val="24"/>
              </w:rPr>
            </w:pPr>
            <w:r w:rsidRPr="001124AD">
              <w:rPr>
                <w:rFonts w:ascii="Times New Roman" w:eastAsia="Times New Roman" w:hAnsi="Times New Roman"/>
                <w:sz w:val="24"/>
                <w:szCs w:val="24"/>
              </w:rPr>
              <w:t>EA Farmer-to-Farmer Program</w:t>
            </w:r>
          </w:p>
          <w:p w:rsidR="00AB6AD6" w:rsidRPr="001124AD" w:rsidRDefault="00AB6AD6" w:rsidP="00621009">
            <w:pPr>
              <w:widowControl w:val="0"/>
              <w:spacing w:after="0" w:line="240" w:lineRule="auto"/>
              <w:jc w:val="both"/>
              <w:rPr>
                <w:rFonts w:ascii="Times New Roman" w:eastAsia="Times New Roman" w:hAnsi="Times New Roman"/>
                <w:snapToGrid w:val="0"/>
                <w:color w:val="000000"/>
                <w:sz w:val="24"/>
                <w:szCs w:val="24"/>
              </w:rPr>
            </w:pPr>
            <w:r w:rsidRPr="001124AD">
              <w:rPr>
                <w:rFonts w:ascii="Times New Roman" w:eastAsia="Times New Roman" w:hAnsi="Times New Roman"/>
                <w:snapToGrid w:val="0"/>
                <w:color w:val="000000"/>
                <w:sz w:val="24"/>
                <w:szCs w:val="24"/>
              </w:rPr>
              <w:t>228 W. Lexington Street</w:t>
            </w:r>
          </w:p>
          <w:p w:rsidR="00AB6AD6" w:rsidRPr="001124AD" w:rsidRDefault="00AB6AD6" w:rsidP="00621009">
            <w:pPr>
              <w:widowControl w:val="0"/>
              <w:spacing w:after="0" w:line="240" w:lineRule="auto"/>
              <w:jc w:val="both"/>
              <w:rPr>
                <w:rFonts w:ascii="Times New Roman" w:eastAsia="Times New Roman" w:hAnsi="Times New Roman"/>
                <w:snapToGrid w:val="0"/>
                <w:color w:val="000000"/>
                <w:sz w:val="24"/>
                <w:szCs w:val="24"/>
              </w:rPr>
            </w:pPr>
            <w:r w:rsidRPr="001124AD">
              <w:rPr>
                <w:rFonts w:ascii="Times New Roman" w:eastAsia="Times New Roman" w:hAnsi="Times New Roman"/>
                <w:snapToGrid w:val="0"/>
                <w:color w:val="000000"/>
                <w:sz w:val="24"/>
                <w:szCs w:val="24"/>
              </w:rPr>
              <w:t>Baltimore, MD 21201</w:t>
            </w:r>
          </w:p>
          <w:p w:rsidR="00AB6AD6" w:rsidRPr="001124AD" w:rsidRDefault="00AB6AD6" w:rsidP="00621009">
            <w:pPr>
              <w:widowControl w:val="0"/>
              <w:spacing w:after="0" w:line="240" w:lineRule="auto"/>
              <w:jc w:val="both"/>
              <w:rPr>
                <w:rFonts w:ascii="Times New Roman" w:eastAsia="Times New Roman" w:hAnsi="Times New Roman"/>
                <w:sz w:val="24"/>
                <w:szCs w:val="24"/>
              </w:rPr>
            </w:pPr>
            <w:r w:rsidRPr="001124AD">
              <w:rPr>
                <w:rFonts w:ascii="Times New Roman" w:eastAsia="Times New Roman" w:hAnsi="Times New Roman"/>
                <w:sz w:val="24"/>
                <w:szCs w:val="24"/>
              </w:rPr>
              <w:t>410-951-7366</w:t>
            </w:r>
          </w:p>
          <w:p w:rsidR="00AB6AD6" w:rsidRPr="001124AD" w:rsidRDefault="00AB6AD6" w:rsidP="00621009">
            <w:pPr>
              <w:autoSpaceDE w:val="0"/>
              <w:autoSpaceDN w:val="0"/>
              <w:adjustRightInd w:val="0"/>
              <w:spacing w:after="0" w:line="240" w:lineRule="auto"/>
              <w:jc w:val="both"/>
              <w:rPr>
                <w:rFonts w:ascii="Times New Roman" w:hAnsi="Times New Roman"/>
                <w:b/>
                <w:sz w:val="24"/>
                <w:szCs w:val="24"/>
              </w:rPr>
            </w:pPr>
            <w:r w:rsidRPr="001124AD">
              <w:rPr>
                <w:rFonts w:ascii="Times New Roman" w:eastAsia="Times New Roman" w:hAnsi="Times New Roman"/>
                <w:sz w:val="24"/>
                <w:szCs w:val="24"/>
              </w:rPr>
              <w:t xml:space="preserve">Email: </w:t>
            </w:r>
            <w:hyperlink r:id="rId12" w:history="1">
              <w:r w:rsidRPr="001124AD">
                <w:rPr>
                  <w:rStyle w:val="Hyperlink"/>
                  <w:szCs w:val="24"/>
                </w:rPr>
                <w:t>maria.figueroa@crs.org</w:t>
              </w:r>
            </w:hyperlink>
          </w:p>
        </w:tc>
        <w:tc>
          <w:tcPr>
            <w:tcW w:w="4788" w:type="dxa"/>
          </w:tcPr>
          <w:p w:rsidR="00AB6AD6" w:rsidRPr="001124AD" w:rsidRDefault="00AB6AD6" w:rsidP="00621009">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Nyambura Theuri</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Deputy Project Director</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EA Farmer - to-Farmer Program</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P.O. Box 49675 – 00100</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Nairobi, Kenya</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St. Augustine Court Karuna Close Road</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Email: </w:t>
            </w:r>
            <w:hyperlink r:id="rId13" w:history="1">
              <w:r w:rsidRPr="001124AD">
                <w:rPr>
                  <w:rStyle w:val="Hyperlink"/>
                  <w:szCs w:val="24"/>
                </w:rPr>
                <w:t>nyambura.theuri@crs.org</w:t>
              </w:r>
            </w:hyperlink>
          </w:p>
        </w:tc>
      </w:tr>
      <w:tr w:rsidR="00AB6AD6" w:rsidRPr="001124AD" w:rsidTr="00621009">
        <w:tc>
          <w:tcPr>
            <w:tcW w:w="9576" w:type="dxa"/>
            <w:gridSpan w:val="2"/>
          </w:tcPr>
          <w:p w:rsidR="00AB6AD6" w:rsidRPr="001124AD" w:rsidRDefault="00AB6AD6" w:rsidP="00621009">
            <w:pPr>
              <w:autoSpaceDE w:val="0"/>
              <w:autoSpaceDN w:val="0"/>
              <w:adjustRightInd w:val="0"/>
              <w:spacing w:after="0" w:line="240" w:lineRule="auto"/>
              <w:jc w:val="center"/>
              <w:rPr>
                <w:rFonts w:ascii="Times New Roman" w:hAnsi="Times New Roman"/>
                <w:b/>
                <w:sz w:val="24"/>
                <w:szCs w:val="24"/>
              </w:rPr>
            </w:pPr>
            <w:r w:rsidRPr="001124AD">
              <w:rPr>
                <w:rFonts w:ascii="Times New Roman" w:hAnsi="Times New Roman"/>
                <w:b/>
                <w:sz w:val="24"/>
                <w:szCs w:val="24"/>
              </w:rPr>
              <w:t>CRS Kenya</w:t>
            </w:r>
          </w:p>
        </w:tc>
      </w:tr>
      <w:tr w:rsidR="00AB6AD6" w:rsidRPr="001124AD" w:rsidTr="00621009">
        <w:trPr>
          <w:trHeight w:val="2240"/>
        </w:trPr>
        <w:tc>
          <w:tcPr>
            <w:tcW w:w="4788" w:type="dxa"/>
          </w:tcPr>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
                <w:snapToGrid w:val="0"/>
                <w:sz w:val="24"/>
                <w:szCs w:val="24"/>
              </w:rPr>
            </w:pPr>
            <w:r w:rsidRPr="001124AD">
              <w:rPr>
                <w:rFonts w:ascii="Times New Roman" w:eastAsia="Times New Roman" w:hAnsi="Times New Roman"/>
                <w:b/>
                <w:snapToGrid w:val="0"/>
                <w:sz w:val="24"/>
                <w:szCs w:val="24"/>
              </w:rPr>
              <w:t>Gabriel Mbokothe</w:t>
            </w:r>
          </w:p>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Director</w:t>
            </w:r>
          </w:p>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Cs/>
                <w:snapToGrid w:val="0"/>
                <w:sz w:val="24"/>
                <w:szCs w:val="24"/>
              </w:rPr>
            </w:pPr>
            <w:r w:rsidRPr="001124AD">
              <w:rPr>
                <w:rFonts w:ascii="Times New Roman" w:eastAsia="Times New Roman" w:hAnsi="Times New Roman"/>
                <w:bCs/>
                <w:snapToGrid w:val="0"/>
                <w:sz w:val="24"/>
                <w:szCs w:val="24"/>
              </w:rPr>
              <w:t xml:space="preserve">Office Tel: </w:t>
            </w:r>
            <w:r w:rsidRPr="001124AD">
              <w:rPr>
                <w:rFonts w:ascii="Times New Roman" w:hAnsi="Times New Roman"/>
                <w:sz w:val="24"/>
                <w:szCs w:val="24"/>
              </w:rPr>
              <w:t>+254 20 421 0000, ext. 116</w:t>
            </w:r>
          </w:p>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Cs/>
                <w:snapToGrid w:val="0"/>
                <w:sz w:val="24"/>
                <w:szCs w:val="24"/>
              </w:rPr>
            </w:pPr>
            <w:r w:rsidRPr="001124AD">
              <w:rPr>
                <w:rFonts w:ascii="Times New Roman" w:eastAsia="Times New Roman" w:hAnsi="Times New Roman"/>
                <w:bCs/>
                <w:snapToGrid w:val="0"/>
                <w:sz w:val="24"/>
                <w:szCs w:val="24"/>
              </w:rPr>
              <w:t>Mobile cell phone</w:t>
            </w:r>
            <w:r w:rsidRPr="001124AD">
              <w:rPr>
                <w:rFonts w:ascii="Times New Roman" w:hAnsi="Times New Roman"/>
                <w:sz w:val="24"/>
                <w:szCs w:val="24"/>
              </w:rPr>
              <w:t xml:space="preserve"> +254 733990299</w:t>
            </w:r>
          </w:p>
          <w:p w:rsidR="00AB6AD6" w:rsidRPr="001124AD" w:rsidRDefault="00AB6AD6" w:rsidP="00621009">
            <w:pPr>
              <w:widowControl w:val="0"/>
              <w:spacing w:after="0" w:line="240" w:lineRule="auto"/>
              <w:jc w:val="both"/>
              <w:rPr>
                <w:rFonts w:ascii="Times New Roman" w:hAnsi="Times New Roman"/>
                <w:b/>
                <w:sz w:val="24"/>
                <w:szCs w:val="24"/>
              </w:rPr>
            </w:pPr>
            <w:r w:rsidRPr="001124AD">
              <w:rPr>
                <w:rFonts w:ascii="Times New Roman" w:eastAsia="Times New Roman" w:hAnsi="Times New Roman"/>
                <w:sz w:val="24"/>
                <w:szCs w:val="24"/>
              </w:rPr>
              <w:t xml:space="preserve">Email: </w:t>
            </w:r>
            <w:hyperlink r:id="rId14" w:history="1">
              <w:r w:rsidRPr="001124AD">
                <w:rPr>
                  <w:rStyle w:val="Hyperlink"/>
                  <w:szCs w:val="24"/>
                </w:rPr>
                <w:t>gabriel.mbokothe@crs.org</w:t>
              </w:r>
            </w:hyperlink>
          </w:p>
        </w:tc>
        <w:tc>
          <w:tcPr>
            <w:tcW w:w="4788" w:type="dxa"/>
          </w:tcPr>
          <w:p w:rsidR="00AB6AD6" w:rsidRPr="001124AD" w:rsidRDefault="00AB6AD6" w:rsidP="00621009">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Marcy Trueb</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Head of Programs</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CRS Kenya </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Office Tel: +254 20 421 0000</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Mobile: +254733788850</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Email: </w:t>
            </w:r>
            <w:hyperlink r:id="rId15" w:history="1">
              <w:r w:rsidRPr="001124AD">
                <w:rPr>
                  <w:rStyle w:val="Hyperlink"/>
                  <w:rFonts w:ascii="Times New Roman" w:hAnsi="Times New Roman"/>
                  <w:sz w:val="24"/>
                  <w:szCs w:val="24"/>
                </w:rPr>
                <w:t>Marcy.Trueb@crs.org</w:t>
              </w:r>
            </w:hyperlink>
          </w:p>
        </w:tc>
      </w:tr>
    </w:tbl>
    <w:p w:rsidR="007119B3" w:rsidRPr="00631F37" w:rsidRDefault="007119B3" w:rsidP="007119B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Host</w:t>
      </w:r>
    </w:p>
    <w:tbl>
      <w:tblPr>
        <w:tblStyle w:val="TableGrid"/>
        <w:tblW w:w="0" w:type="auto"/>
        <w:tblLook w:val="04A0" w:firstRow="1" w:lastRow="0" w:firstColumn="1" w:lastColumn="0" w:noHBand="0" w:noVBand="1"/>
      </w:tblPr>
      <w:tblGrid>
        <w:gridCol w:w="4716"/>
        <w:gridCol w:w="4634"/>
      </w:tblGrid>
      <w:tr w:rsidR="007119B3" w:rsidRPr="00815E0F" w:rsidTr="00616741">
        <w:trPr>
          <w:trHeight w:val="1493"/>
        </w:trPr>
        <w:tc>
          <w:tcPr>
            <w:tcW w:w="4788" w:type="dxa"/>
          </w:tcPr>
          <w:p w:rsidR="007119B3" w:rsidRPr="007119B3" w:rsidRDefault="007119B3" w:rsidP="00616741">
            <w:pPr>
              <w:widowControl w:val="0"/>
              <w:jc w:val="both"/>
              <w:rPr>
                <w:rFonts w:ascii="Times New Roman" w:hAnsi="Times New Roman" w:cs="Times New Roman"/>
                <w:b/>
                <w:sz w:val="24"/>
                <w:szCs w:val="24"/>
              </w:rPr>
            </w:pPr>
            <w:r w:rsidRPr="007119B3">
              <w:rPr>
                <w:rFonts w:ascii="Times New Roman" w:hAnsi="Times New Roman" w:cs="Times New Roman"/>
                <w:b/>
                <w:sz w:val="24"/>
                <w:szCs w:val="24"/>
              </w:rPr>
              <w:t xml:space="preserve">Mercy Mwende  </w:t>
            </w:r>
          </w:p>
          <w:p w:rsidR="007119B3" w:rsidRPr="007119B3" w:rsidRDefault="007119B3" w:rsidP="00616741">
            <w:pPr>
              <w:widowControl w:val="0"/>
              <w:jc w:val="both"/>
              <w:rPr>
                <w:rFonts w:ascii="Times New Roman" w:hAnsi="Times New Roman" w:cs="Times New Roman"/>
                <w:sz w:val="24"/>
                <w:szCs w:val="24"/>
              </w:rPr>
            </w:pPr>
            <w:r w:rsidRPr="007119B3">
              <w:rPr>
                <w:rFonts w:ascii="Times New Roman" w:hAnsi="Times New Roman" w:cs="Times New Roman"/>
                <w:sz w:val="24"/>
                <w:szCs w:val="24"/>
              </w:rPr>
              <w:t xml:space="preserve">Sweet N Dried Enterprises </w:t>
            </w:r>
          </w:p>
          <w:p w:rsidR="007119B3" w:rsidRPr="007119B3" w:rsidRDefault="007119B3" w:rsidP="00616741">
            <w:pPr>
              <w:widowControl w:val="0"/>
              <w:jc w:val="both"/>
              <w:rPr>
                <w:rFonts w:ascii="Times New Roman" w:hAnsi="Times New Roman" w:cs="Times New Roman"/>
                <w:sz w:val="24"/>
                <w:szCs w:val="24"/>
              </w:rPr>
            </w:pPr>
            <w:r w:rsidRPr="007119B3">
              <w:rPr>
                <w:rFonts w:ascii="Times New Roman" w:hAnsi="Times New Roman" w:cs="Times New Roman"/>
                <w:sz w:val="24"/>
                <w:szCs w:val="24"/>
              </w:rPr>
              <w:t>Tel: +254 723562445</w:t>
            </w:r>
          </w:p>
          <w:p w:rsidR="007119B3" w:rsidRPr="007119B3" w:rsidRDefault="007119B3" w:rsidP="007119B3">
            <w:pPr>
              <w:widowControl w:val="0"/>
              <w:jc w:val="both"/>
              <w:rPr>
                <w:rFonts w:ascii="Times New Roman" w:hAnsi="Times New Roman" w:cs="Times New Roman"/>
                <w:b/>
                <w:sz w:val="24"/>
                <w:szCs w:val="24"/>
              </w:rPr>
            </w:pPr>
            <w:r w:rsidRPr="007119B3">
              <w:rPr>
                <w:rFonts w:ascii="Times New Roman" w:hAnsi="Times New Roman" w:cs="Times New Roman"/>
                <w:sz w:val="24"/>
                <w:szCs w:val="24"/>
              </w:rPr>
              <w:t>Email</w:t>
            </w:r>
            <w:r w:rsidRPr="007119B3">
              <w:rPr>
                <w:rFonts w:ascii="Times New Roman" w:hAnsi="Times New Roman" w:cs="Times New Roman"/>
                <w:b/>
                <w:sz w:val="24"/>
                <w:szCs w:val="24"/>
              </w:rPr>
              <w:t>:</w:t>
            </w:r>
            <w:r w:rsidRPr="007119B3">
              <w:rPr>
                <w:rFonts w:ascii="Times New Roman" w:hAnsi="Times New Roman" w:cs="Times New Roman"/>
                <w:sz w:val="24"/>
                <w:szCs w:val="24"/>
              </w:rPr>
              <w:t xml:space="preserve"> :  </w:t>
            </w:r>
            <w:hyperlink r:id="rId16" w:history="1">
              <w:r w:rsidRPr="007119B3">
                <w:rPr>
                  <w:rStyle w:val="Hyperlink"/>
                  <w:rFonts w:ascii="Times New Roman" w:hAnsi="Times New Roman" w:cs="Times New Roman"/>
                  <w:sz w:val="24"/>
                  <w:szCs w:val="24"/>
                </w:rPr>
                <w:t>sweetndried@yahoo.com</w:t>
              </w:r>
            </w:hyperlink>
          </w:p>
        </w:tc>
        <w:tc>
          <w:tcPr>
            <w:tcW w:w="4788" w:type="dxa"/>
          </w:tcPr>
          <w:p w:rsidR="007119B3" w:rsidRPr="00815E0F" w:rsidRDefault="007119B3" w:rsidP="00616741">
            <w:pPr>
              <w:autoSpaceDE w:val="0"/>
              <w:autoSpaceDN w:val="0"/>
              <w:adjustRightInd w:val="0"/>
              <w:jc w:val="both"/>
              <w:rPr>
                <w:rFonts w:ascii="Times New Roman" w:hAnsi="Times New Roman" w:cs="Times New Roman"/>
                <w:sz w:val="24"/>
                <w:szCs w:val="24"/>
              </w:rPr>
            </w:pPr>
          </w:p>
        </w:tc>
      </w:tr>
    </w:tbl>
    <w:p w:rsidR="007119B3" w:rsidRPr="00083EA6" w:rsidRDefault="007119B3" w:rsidP="007119B3">
      <w:pPr>
        <w:autoSpaceDE w:val="0"/>
        <w:autoSpaceDN w:val="0"/>
        <w:adjustRightInd w:val="0"/>
        <w:spacing w:after="0" w:line="240" w:lineRule="auto"/>
        <w:jc w:val="both"/>
        <w:rPr>
          <w:rFonts w:ascii="Times New Roman" w:hAnsi="Times New Roman" w:cs="Times New Roman"/>
          <w:b/>
          <w:i/>
          <w:sz w:val="28"/>
          <w:szCs w:val="28"/>
        </w:rPr>
      </w:pPr>
    </w:p>
    <w:p w:rsidR="00EA502F" w:rsidRPr="00B03F83" w:rsidRDefault="00EA502F" w:rsidP="007A5D88">
      <w:pPr>
        <w:autoSpaceDE w:val="0"/>
        <w:autoSpaceDN w:val="0"/>
        <w:adjustRightInd w:val="0"/>
        <w:spacing w:after="0" w:line="240" w:lineRule="auto"/>
        <w:jc w:val="both"/>
        <w:rPr>
          <w:rFonts w:ascii="Times New Roman" w:hAnsi="Times New Roman" w:cs="Times New Roman"/>
          <w:b/>
          <w:sz w:val="24"/>
          <w:szCs w:val="24"/>
        </w:rPr>
      </w:pPr>
    </w:p>
    <w:sectPr w:rsidR="00EA502F" w:rsidRPr="00B03F83" w:rsidSect="00A371F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27B" w:rsidRDefault="003C127B" w:rsidP="00DB2E2F">
      <w:pPr>
        <w:spacing w:after="0" w:line="240" w:lineRule="auto"/>
      </w:pPr>
      <w:r>
        <w:separator/>
      </w:r>
    </w:p>
  </w:endnote>
  <w:endnote w:type="continuationSeparator" w:id="0">
    <w:p w:rsidR="003C127B" w:rsidRDefault="003C127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54681"/>
      <w:docPartObj>
        <w:docPartGallery w:val="Page Numbers (Bottom of Page)"/>
        <w:docPartUnique/>
      </w:docPartObj>
    </w:sdtPr>
    <w:sdtEndPr>
      <w:rPr>
        <w:noProof/>
      </w:rPr>
    </w:sdtEndPr>
    <w:sdtContent>
      <w:p w:rsidR="00AD3035" w:rsidRDefault="00401E3F">
        <w:pPr>
          <w:pStyle w:val="Footer"/>
          <w:jc w:val="right"/>
        </w:pPr>
        <w:r>
          <w:fldChar w:fldCharType="begin"/>
        </w:r>
        <w:r>
          <w:instrText xml:space="preserve"> PAGE   \* MERGEFORMAT </w:instrText>
        </w:r>
        <w:r>
          <w:fldChar w:fldCharType="separate"/>
        </w:r>
        <w:r w:rsidR="00156B20">
          <w:rPr>
            <w:noProof/>
          </w:rPr>
          <w:t>1</w:t>
        </w:r>
        <w:r>
          <w:rPr>
            <w:noProof/>
          </w:rPr>
          <w:fldChar w:fldCharType="end"/>
        </w:r>
      </w:p>
    </w:sdtContent>
  </w:sdt>
  <w:p w:rsidR="00AD3035" w:rsidRDefault="00AD3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27B" w:rsidRDefault="003C127B" w:rsidP="00DB2E2F">
      <w:pPr>
        <w:spacing w:after="0" w:line="240" w:lineRule="auto"/>
      </w:pPr>
      <w:r>
        <w:separator/>
      </w:r>
    </w:p>
  </w:footnote>
  <w:footnote w:type="continuationSeparator" w:id="0">
    <w:p w:rsidR="003C127B" w:rsidRDefault="003C127B"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2"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4" w15:restartNumberingAfterBreak="0">
    <w:nsid w:val="01501BC0"/>
    <w:multiLevelType w:val="hybridMultilevel"/>
    <w:tmpl w:val="BBAE96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4E211CD"/>
    <w:multiLevelType w:val="hybridMultilevel"/>
    <w:tmpl w:val="568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03800"/>
    <w:multiLevelType w:val="multilevel"/>
    <w:tmpl w:val="120A5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A6F79"/>
    <w:multiLevelType w:val="hybridMultilevel"/>
    <w:tmpl w:val="AD02A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D83FCF"/>
    <w:multiLevelType w:val="multilevel"/>
    <w:tmpl w:val="5B0E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283237"/>
    <w:multiLevelType w:val="hybridMultilevel"/>
    <w:tmpl w:val="38EAED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0973F5"/>
    <w:multiLevelType w:val="hybridMultilevel"/>
    <w:tmpl w:val="94A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81710"/>
    <w:multiLevelType w:val="hybridMultilevel"/>
    <w:tmpl w:val="F3F24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61D68"/>
    <w:multiLevelType w:val="hybridMultilevel"/>
    <w:tmpl w:val="9F4A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D0DEC"/>
    <w:multiLevelType w:val="hybridMultilevel"/>
    <w:tmpl w:val="2D98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F0CF5"/>
    <w:multiLevelType w:val="hybridMultilevel"/>
    <w:tmpl w:val="6E121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1423D8"/>
    <w:multiLevelType w:val="hybridMultilevel"/>
    <w:tmpl w:val="92DEC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72272"/>
    <w:multiLevelType w:val="hybridMultilevel"/>
    <w:tmpl w:val="CF64A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5551E"/>
    <w:multiLevelType w:val="hybridMultilevel"/>
    <w:tmpl w:val="69F41A5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C913BB"/>
    <w:multiLevelType w:val="hybridMultilevel"/>
    <w:tmpl w:val="263AF0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AF22687"/>
    <w:multiLevelType w:val="hybridMultilevel"/>
    <w:tmpl w:val="50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C792C"/>
    <w:multiLevelType w:val="hybridMultilevel"/>
    <w:tmpl w:val="07D86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6066E"/>
    <w:multiLevelType w:val="hybridMultilevel"/>
    <w:tmpl w:val="93EE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724EC"/>
    <w:multiLevelType w:val="hybridMultilevel"/>
    <w:tmpl w:val="97BEE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A567736"/>
    <w:multiLevelType w:val="hybridMultilevel"/>
    <w:tmpl w:val="410CD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D2BA6"/>
    <w:multiLevelType w:val="hybridMultilevel"/>
    <w:tmpl w:val="1E6A2E5C"/>
    <w:lvl w:ilvl="0" w:tplc="D4CE6F4C">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A22E9C"/>
    <w:multiLevelType w:val="hybridMultilevel"/>
    <w:tmpl w:val="825C613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33D0590"/>
    <w:multiLevelType w:val="hybridMultilevel"/>
    <w:tmpl w:val="07D86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C77C6"/>
    <w:multiLevelType w:val="hybridMultilevel"/>
    <w:tmpl w:val="948E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9237E"/>
    <w:multiLevelType w:val="hybridMultilevel"/>
    <w:tmpl w:val="987E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A63C2"/>
    <w:multiLevelType w:val="hybridMultilevel"/>
    <w:tmpl w:val="6F14B6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10A1648"/>
    <w:multiLevelType w:val="multilevel"/>
    <w:tmpl w:val="1598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3D3A31"/>
    <w:multiLevelType w:val="multilevel"/>
    <w:tmpl w:val="75D4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883040"/>
    <w:multiLevelType w:val="hybridMultilevel"/>
    <w:tmpl w:val="6BDE9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B47120"/>
    <w:multiLevelType w:val="hybridMultilevel"/>
    <w:tmpl w:val="511AC7BE"/>
    <w:lvl w:ilvl="0" w:tplc="0F28E81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37E4F"/>
    <w:multiLevelType w:val="hybridMultilevel"/>
    <w:tmpl w:val="E6B2C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9978EF"/>
    <w:multiLevelType w:val="multilevel"/>
    <w:tmpl w:val="53FC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C24887"/>
    <w:multiLevelType w:val="hybridMultilevel"/>
    <w:tmpl w:val="4122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83766"/>
    <w:multiLevelType w:val="hybridMultilevel"/>
    <w:tmpl w:val="E1CCF78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F071D8"/>
    <w:multiLevelType w:val="hybridMultilevel"/>
    <w:tmpl w:val="7C78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30"/>
  </w:num>
  <w:num w:numId="4">
    <w:abstractNumId w:val="22"/>
  </w:num>
  <w:num w:numId="5">
    <w:abstractNumId w:val="15"/>
  </w:num>
  <w:num w:numId="6">
    <w:abstractNumId w:val="14"/>
  </w:num>
  <w:num w:numId="7">
    <w:abstractNumId w:val="43"/>
  </w:num>
  <w:num w:numId="8">
    <w:abstractNumId w:val="39"/>
  </w:num>
  <w:num w:numId="9">
    <w:abstractNumId w:val="28"/>
  </w:num>
  <w:num w:numId="10">
    <w:abstractNumId w:val="44"/>
  </w:num>
  <w:num w:numId="11">
    <w:abstractNumId w:val="8"/>
  </w:num>
  <w:num w:numId="12">
    <w:abstractNumId w:val="36"/>
  </w:num>
  <w:num w:numId="13">
    <w:abstractNumId w:val="6"/>
  </w:num>
  <w:num w:numId="14">
    <w:abstractNumId w:val="41"/>
  </w:num>
  <w:num w:numId="15">
    <w:abstractNumId w:val="37"/>
  </w:num>
  <w:num w:numId="16">
    <w:abstractNumId w:val="13"/>
  </w:num>
  <w:num w:numId="17">
    <w:abstractNumId w:val="10"/>
  </w:num>
  <w:num w:numId="18">
    <w:abstractNumId w:val="4"/>
  </w:num>
  <w:num w:numId="19">
    <w:abstractNumId w:val="18"/>
  </w:num>
  <w:num w:numId="20">
    <w:abstractNumId w:val="31"/>
  </w:num>
  <w:num w:numId="21">
    <w:abstractNumId w:val="27"/>
  </w:num>
  <w:num w:numId="22">
    <w:abstractNumId w:val="29"/>
  </w:num>
  <w:num w:numId="23">
    <w:abstractNumId w:val="23"/>
  </w:num>
  <w:num w:numId="24">
    <w:abstractNumId w:val="21"/>
  </w:num>
  <w:num w:numId="25">
    <w:abstractNumId w:val="12"/>
  </w:num>
  <w:num w:numId="26">
    <w:abstractNumId w:val="11"/>
  </w:num>
  <w:num w:numId="27">
    <w:abstractNumId w:val="33"/>
  </w:num>
  <w:num w:numId="28">
    <w:abstractNumId w:val="17"/>
  </w:num>
  <w:num w:numId="29">
    <w:abstractNumId w:val="25"/>
  </w:num>
  <w:num w:numId="30">
    <w:abstractNumId w:val="40"/>
  </w:num>
  <w:num w:numId="31">
    <w:abstractNumId w:val="19"/>
  </w:num>
  <w:num w:numId="32">
    <w:abstractNumId w:val="9"/>
  </w:num>
  <w:num w:numId="33">
    <w:abstractNumId w:val="38"/>
  </w:num>
  <w:num w:numId="34">
    <w:abstractNumId w:val="24"/>
  </w:num>
  <w:num w:numId="35">
    <w:abstractNumId w:val="42"/>
  </w:num>
  <w:num w:numId="36">
    <w:abstractNumId w:val="16"/>
  </w:num>
  <w:num w:numId="37">
    <w:abstractNumId w:val="34"/>
  </w:num>
  <w:num w:numId="38">
    <w:abstractNumId w:val="7"/>
  </w:num>
  <w:num w:numId="39">
    <w:abstractNumId w:val="32"/>
  </w:num>
  <w:num w:numId="40">
    <w:abstractNumId w:val="20"/>
  </w:num>
  <w:num w:numId="4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7D03"/>
    <w:rsid w:val="00031B68"/>
    <w:rsid w:val="00035BF0"/>
    <w:rsid w:val="000362DB"/>
    <w:rsid w:val="000423EA"/>
    <w:rsid w:val="00043DF2"/>
    <w:rsid w:val="00053844"/>
    <w:rsid w:val="000723DD"/>
    <w:rsid w:val="00083193"/>
    <w:rsid w:val="00092704"/>
    <w:rsid w:val="000954EB"/>
    <w:rsid w:val="0009610A"/>
    <w:rsid w:val="00097B86"/>
    <w:rsid w:val="000A0BC7"/>
    <w:rsid w:val="000A4118"/>
    <w:rsid w:val="000A4C26"/>
    <w:rsid w:val="000A7A72"/>
    <w:rsid w:val="000B4620"/>
    <w:rsid w:val="000B4AA6"/>
    <w:rsid w:val="000C011E"/>
    <w:rsid w:val="000C0227"/>
    <w:rsid w:val="000C2064"/>
    <w:rsid w:val="000C3D3B"/>
    <w:rsid w:val="000C5291"/>
    <w:rsid w:val="000D03AF"/>
    <w:rsid w:val="000D1574"/>
    <w:rsid w:val="000D180F"/>
    <w:rsid w:val="000D4D44"/>
    <w:rsid w:val="000E083B"/>
    <w:rsid w:val="000E5AB3"/>
    <w:rsid w:val="000E5B9C"/>
    <w:rsid w:val="000F50F8"/>
    <w:rsid w:val="001055AB"/>
    <w:rsid w:val="00105E75"/>
    <w:rsid w:val="00106596"/>
    <w:rsid w:val="0011297E"/>
    <w:rsid w:val="001131C1"/>
    <w:rsid w:val="00114ED5"/>
    <w:rsid w:val="00121867"/>
    <w:rsid w:val="00121DFF"/>
    <w:rsid w:val="001236ED"/>
    <w:rsid w:val="00127C91"/>
    <w:rsid w:val="00130D41"/>
    <w:rsid w:val="0013299E"/>
    <w:rsid w:val="001429FA"/>
    <w:rsid w:val="00155A51"/>
    <w:rsid w:val="00155E52"/>
    <w:rsid w:val="00156B20"/>
    <w:rsid w:val="001616D1"/>
    <w:rsid w:val="00164192"/>
    <w:rsid w:val="00165493"/>
    <w:rsid w:val="00176043"/>
    <w:rsid w:val="00182448"/>
    <w:rsid w:val="00183076"/>
    <w:rsid w:val="00190A8A"/>
    <w:rsid w:val="00190C70"/>
    <w:rsid w:val="001946DF"/>
    <w:rsid w:val="00195046"/>
    <w:rsid w:val="001A44D6"/>
    <w:rsid w:val="001A6F3E"/>
    <w:rsid w:val="001A7B82"/>
    <w:rsid w:val="001A7F8D"/>
    <w:rsid w:val="001B1054"/>
    <w:rsid w:val="001D4566"/>
    <w:rsid w:val="001D7C01"/>
    <w:rsid w:val="001E0E9C"/>
    <w:rsid w:val="001E2132"/>
    <w:rsid w:val="001E3180"/>
    <w:rsid w:val="001F1A1C"/>
    <w:rsid w:val="001F451C"/>
    <w:rsid w:val="001F735F"/>
    <w:rsid w:val="001F7CAE"/>
    <w:rsid w:val="002103A8"/>
    <w:rsid w:val="002109EE"/>
    <w:rsid w:val="002216B5"/>
    <w:rsid w:val="0022436D"/>
    <w:rsid w:val="00226089"/>
    <w:rsid w:val="00232AC6"/>
    <w:rsid w:val="00241E5B"/>
    <w:rsid w:val="00242445"/>
    <w:rsid w:val="002561E5"/>
    <w:rsid w:val="00257224"/>
    <w:rsid w:val="0026119F"/>
    <w:rsid w:val="0026480B"/>
    <w:rsid w:val="00271951"/>
    <w:rsid w:val="0027359B"/>
    <w:rsid w:val="002760D9"/>
    <w:rsid w:val="002819C5"/>
    <w:rsid w:val="00285B36"/>
    <w:rsid w:val="00292407"/>
    <w:rsid w:val="002A38CC"/>
    <w:rsid w:val="002C4731"/>
    <w:rsid w:val="002C63E0"/>
    <w:rsid w:val="002D03CD"/>
    <w:rsid w:val="002D65F1"/>
    <w:rsid w:val="002F65CA"/>
    <w:rsid w:val="0030710F"/>
    <w:rsid w:val="003105C1"/>
    <w:rsid w:val="00315DA9"/>
    <w:rsid w:val="00317709"/>
    <w:rsid w:val="00327078"/>
    <w:rsid w:val="00331AF0"/>
    <w:rsid w:val="0033286B"/>
    <w:rsid w:val="003437CE"/>
    <w:rsid w:val="0034537A"/>
    <w:rsid w:val="0034670E"/>
    <w:rsid w:val="003547EE"/>
    <w:rsid w:val="003564ED"/>
    <w:rsid w:val="003573B2"/>
    <w:rsid w:val="00360528"/>
    <w:rsid w:val="00362524"/>
    <w:rsid w:val="0036276A"/>
    <w:rsid w:val="00363631"/>
    <w:rsid w:val="0036674D"/>
    <w:rsid w:val="00373722"/>
    <w:rsid w:val="0038488F"/>
    <w:rsid w:val="00385D32"/>
    <w:rsid w:val="0038731F"/>
    <w:rsid w:val="0038732E"/>
    <w:rsid w:val="00395514"/>
    <w:rsid w:val="00397970"/>
    <w:rsid w:val="003B1F58"/>
    <w:rsid w:val="003B7E1B"/>
    <w:rsid w:val="003C127B"/>
    <w:rsid w:val="003C55E5"/>
    <w:rsid w:val="003C70EE"/>
    <w:rsid w:val="003D300C"/>
    <w:rsid w:val="003F17ED"/>
    <w:rsid w:val="003F7CAD"/>
    <w:rsid w:val="00401E3F"/>
    <w:rsid w:val="004162BC"/>
    <w:rsid w:val="004217F9"/>
    <w:rsid w:val="00432403"/>
    <w:rsid w:val="00437767"/>
    <w:rsid w:val="00440C64"/>
    <w:rsid w:val="00455218"/>
    <w:rsid w:val="00456E86"/>
    <w:rsid w:val="00460A15"/>
    <w:rsid w:val="00462645"/>
    <w:rsid w:val="00465D55"/>
    <w:rsid w:val="004707BD"/>
    <w:rsid w:val="004744BB"/>
    <w:rsid w:val="0048382A"/>
    <w:rsid w:val="0048469E"/>
    <w:rsid w:val="00485A81"/>
    <w:rsid w:val="00494B33"/>
    <w:rsid w:val="004959D8"/>
    <w:rsid w:val="0049649F"/>
    <w:rsid w:val="004A4074"/>
    <w:rsid w:val="004A44E3"/>
    <w:rsid w:val="004B20CC"/>
    <w:rsid w:val="004B28F6"/>
    <w:rsid w:val="004B2B52"/>
    <w:rsid w:val="004B69E9"/>
    <w:rsid w:val="004B75A1"/>
    <w:rsid w:val="004C2398"/>
    <w:rsid w:val="004D1894"/>
    <w:rsid w:val="004E3F86"/>
    <w:rsid w:val="004E46D7"/>
    <w:rsid w:val="004F479D"/>
    <w:rsid w:val="00503F73"/>
    <w:rsid w:val="00525C07"/>
    <w:rsid w:val="00535411"/>
    <w:rsid w:val="00536EDC"/>
    <w:rsid w:val="00545DC1"/>
    <w:rsid w:val="0055096A"/>
    <w:rsid w:val="00553453"/>
    <w:rsid w:val="00553F70"/>
    <w:rsid w:val="005613BB"/>
    <w:rsid w:val="00577BF0"/>
    <w:rsid w:val="00581037"/>
    <w:rsid w:val="0058356F"/>
    <w:rsid w:val="0059143B"/>
    <w:rsid w:val="005938C7"/>
    <w:rsid w:val="00596071"/>
    <w:rsid w:val="005B0E79"/>
    <w:rsid w:val="005B29E2"/>
    <w:rsid w:val="005C24BA"/>
    <w:rsid w:val="005C2C5E"/>
    <w:rsid w:val="005C37C7"/>
    <w:rsid w:val="005D2F88"/>
    <w:rsid w:val="005D6164"/>
    <w:rsid w:val="005E20EE"/>
    <w:rsid w:val="005E5EF9"/>
    <w:rsid w:val="005F1D0D"/>
    <w:rsid w:val="005F520B"/>
    <w:rsid w:val="006127C4"/>
    <w:rsid w:val="00613526"/>
    <w:rsid w:val="00622A1E"/>
    <w:rsid w:val="00637FA8"/>
    <w:rsid w:val="006438A9"/>
    <w:rsid w:val="00650C82"/>
    <w:rsid w:val="00652295"/>
    <w:rsid w:val="006550DB"/>
    <w:rsid w:val="00663CB7"/>
    <w:rsid w:val="0066444F"/>
    <w:rsid w:val="00672D62"/>
    <w:rsid w:val="00685516"/>
    <w:rsid w:val="00690ECE"/>
    <w:rsid w:val="00691640"/>
    <w:rsid w:val="00693957"/>
    <w:rsid w:val="006944C2"/>
    <w:rsid w:val="006979D3"/>
    <w:rsid w:val="006A0A6C"/>
    <w:rsid w:val="006A12DA"/>
    <w:rsid w:val="006A1F3A"/>
    <w:rsid w:val="006B0782"/>
    <w:rsid w:val="006B23BB"/>
    <w:rsid w:val="006C4F19"/>
    <w:rsid w:val="006D0A70"/>
    <w:rsid w:val="006D114D"/>
    <w:rsid w:val="006D7C36"/>
    <w:rsid w:val="006E7C43"/>
    <w:rsid w:val="006F6B40"/>
    <w:rsid w:val="00703D8F"/>
    <w:rsid w:val="007076C4"/>
    <w:rsid w:val="007119B3"/>
    <w:rsid w:val="007128C3"/>
    <w:rsid w:val="00717134"/>
    <w:rsid w:val="00723D61"/>
    <w:rsid w:val="0072466D"/>
    <w:rsid w:val="00732E84"/>
    <w:rsid w:val="00732F55"/>
    <w:rsid w:val="00737926"/>
    <w:rsid w:val="00746BEF"/>
    <w:rsid w:val="007510AA"/>
    <w:rsid w:val="0077323C"/>
    <w:rsid w:val="00776BA0"/>
    <w:rsid w:val="00792BD5"/>
    <w:rsid w:val="00796129"/>
    <w:rsid w:val="007A3F9A"/>
    <w:rsid w:val="007A5D88"/>
    <w:rsid w:val="007A7D1C"/>
    <w:rsid w:val="007B128B"/>
    <w:rsid w:val="007B1CE9"/>
    <w:rsid w:val="007B5B73"/>
    <w:rsid w:val="007C2802"/>
    <w:rsid w:val="007C3322"/>
    <w:rsid w:val="007D3720"/>
    <w:rsid w:val="007D5066"/>
    <w:rsid w:val="007D5ED4"/>
    <w:rsid w:val="007D7572"/>
    <w:rsid w:val="007E1369"/>
    <w:rsid w:val="007E3127"/>
    <w:rsid w:val="007E61BF"/>
    <w:rsid w:val="007E722A"/>
    <w:rsid w:val="007F4318"/>
    <w:rsid w:val="007F6212"/>
    <w:rsid w:val="00800CB0"/>
    <w:rsid w:val="008114AC"/>
    <w:rsid w:val="0081189D"/>
    <w:rsid w:val="00815035"/>
    <w:rsid w:val="00817C1B"/>
    <w:rsid w:val="0082097E"/>
    <w:rsid w:val="00821055"/>
    <w:rsid w:val="0083531C"/>
    <w:rsid w:val="00835384"/>
    <w:rsid w:val="0084054B"/>
    <w:rsid w:val="008441E7"/>
    <w:rsid w:val="0084727C"/>
    <w:rsid w:val="008541F4"/>
    <w:rsid w:val="008662DF"/>
    <w:rsid w:val="00867527"/>
    <w:rsid w:val="00867B77"/>
    <w:rsid w:val="008739DA"/>
    <w:rsid w:val="0087409D"/>
    <w:rsid w:val="0087597C"/>
    <w:rsid w:val="00882BF9"/>
    <w:rsid w:val="00891A0C"/>
    <w:rsid w:val="00893CA3"/>
    <w:rsid w:val="00894912"/>
    <w:rsid w:val="008A0CB4"/>
    <w:rsid w:val="008A1CB6"/>
    <w:rsid w:val="008A4A5A"/>
    <w:rsid w:val="008A59F1"/>
    <w:rsid w:val="008A6005"/>
    <w:rsid w:val="008C07D7"/>
    <w:rsid w:val="008D039B"/>
    <w:rsid w:val="008E1997"/>
    <w:rsid w:val="008E4810"/>
    <w:rsid w:val="008F642C"/>
    <w:rsid w:val="00903F91"/>
    <w:rsid w:val="00904B20"/>
    <w:rsid w:val="00906D6E"/>
    <w:rsid w:val="00912A0C"/>
    <w:rsid w:val="00913AB5"/>
    <w:rsid w:val="009172AA"/>
    <w:rsid w:val="009201EF"/>
    <w:rsid w:val="00920938"/>
    <w:rsid w:val="00921B5A"/>
    <w:rsid w:val="00923933"/>
    <w:rsid w:val="0093155C"/>
    <w:rsid w:val="009318FC"/>
    <w:rsid w:val="009336A8"/>
    <w:rsid w:val="00960F4B"/>
    <w:rsid w:val="0097088A"/>
    <w:rsid w:val="00974488"/>
    <w:rsid w:val="009772DC"/>
    <w:rsid w:val="009860C3"/>
    <w:rsid w:val="009B55EA"/>
    <w:rsid w:val="009B67CD"/>
    <w:rsid w:val="009C5DCC"/>
    <w:rsid w:val="009C6A27"/>
    <w:rsid w:val="009C731A"/>
    <w:rsid w:val="009D14D4"/>
    <w:rsid w:val="009D3F0D"/>
    <w:rsid w:val="009D6EC1"/>
    <w:rsid w:val="009D747E"/>
    <w:rsid w:val="009E1022"/>
    <w:rsid w:val="009F0862"/>
    <w:rsid w:val="009F639E"/>
    <w:rsid w:val="00A02FFB"/>
    <w:rsid w:val="00A04195"/>
    <w:rsid w:val="00A13F47"/>
    <w:rsid w:val="00A14D14"/>
    <w:rsid w:val="00A232F6"/>
    <w:rsid w:val="00A31A06"/>
    <w:rsid w:val="00A367A2"/>
    <w:rsid w:val="00A371F5"/>
    <w:rsid w:val="00A40549"/>
    <w:rsid w:val="00A54D17"/>
    <w:rsid w:val="00A54F94"/>
    <w:rsid w:val="00A622E6"/>
    <w:rsid w:val="00A66B47"/>
    <w:rsid w:val="00A74E99"/>
    <w:rsid w:val="00A770A0"/>
    <w:rsid w:val="00A77414"/>
    <w:rsid w:val="00A81923"/>
    <w:rsid w:val="00A82819"/>
    <w:rsid w:val="00A835A9"/>
    <w:rsid w:val="00A84C36"/>
    <w:rsid w:val="00A86A4A"/>
    <w:rsid w:val="00A924EB"/>
    <w:rsid w:val="00A97A0F"/>
    <w:rsid w:val="00AA0DD9"/>
    <w:rsid w:val="00AA1D7C"/>
    <w:rsid w:val="00AB3280"/>
    <w:rsid w:val="00AB645D"/>
    <w:rsid w:val="00AB6AD6"/>
    <w:rsid w:val="00AC48ED"/>
    <w:rsid w:val="00AC76CA"/>
    <w:rsid w:val="00AD3035"/>
    <w:rsid w:val="00AF359B"/>
    <w:rsid w:val="00AF61AB"/>
    <w:rsid w:val="00AF728E"/>
    <w:rsid w:val="00B00ADA"/>
    <w:rsid w:val="00B02524"/>
    <w:rsid w:val="00B03F83"/>
    <w:rsid w:val="00B11726"/>
    <w:rsid w:val="00B11A5D"/>
    <w:rsid w:val="00B11C7C"/>
    <w:rsid w:val="00B14D3A"/>
    <w:rsid w:val="00B17693"/>
    <w:rsid w:val="00B20973"/>
    <w:rsid w:val="00B2467B"/>
    <w:rsid w:val="00B31B82"/>
    <w:rsid w:val="00B3496F"/>
    <w:rsid w:val="00B40A63"/>
    <w:rsid w:val="00B44BDE"/>
    <w:rsid w:val="00B628B0"/>
    <w:rsid w:val="00B62B47"/>
    <w:rsid w:val="00B62E40"/>
    <w:rsid w:val="00B64400"/>
    <w:rsid w:val="00B72CA4"/>
    <w:rsid w:val="00B92C85"/>
    <w:rsid w:val="00B92FCD"/>
    <w:rsid w:val="00B95ABC"/>
    <w:rsid w:val="00BB0F4A"/>
    <w:rsid w:val="00BB4BB9"/>
    <w:rsid w:val="00BB67E2"/>
    <w:rsid w:val="00BD4E62"/>
    <w:rsid w:val="00BE551E"/>
    <w:rsid w:val="00BF4EA2"/>
    <w:rsid w:val="00BF7D26"/>
    <w:rsid w:val="00C079E1"/>
    <w:rsid w:val="00C20C5E"/>
    <w:rsid w:val="00C321D0"/>
    <w:rsid w:val="00C32D10"/>
    <w:rsid w:val="00C40B6D"/>
    <w:rsid w:val="00C41E99"/>
    <w:rsid w:val="00C422B2"/>
    <w:rsid w:val="00C46B44"/>
    <w:rsid w:val="00C519BD"/>
    <w:rsid w:val="00C51EBB"/>
    <w:rsid w:val="00C56564"/>
    <w:rsid w:val="00C634A3"/>
    <w:rsid w:val="00C66754"/>
    <w:rsid w:val="00C7088E"/>
    <w:rsid w:val="00C7161A"/>
    <w:rsid w:val="00C77AA9"/>
    <w:rsid w:val="00C80285"/>
    <w:rsid w:val="00C82FB1"/>
    <w:rsid w:val="00C95891"/>
    <w:rsid w:val="00C9625A"/>
    <w:rsid w:val="00CA1FDC"/>
    <w:rsid w:val="00CA3520"/>
    <w:rsid w:val="00CA5A51"/>
    <w:rsid w:val="00CB0D4F"/>
    <w:rsid w:val="00CC292E"/>
    <w:rsid w:val="00CC68EB"/>
    <w:rsid w:val="00CD00A4"/>
    <w:rsid w:val="00CD034D"/>
    <w:rsid w:val="00CD543E"/>
    <w:rsid w:val="00CD6964"/>
    <w:rsid w:val="00CE47D1"/>
    <w:rsid w:val="00D02425"/>
    <w:rsid w:val="00D065B1"/>
    <w:rsid w:val="00D12F4D"/>
    <w:rsid w:val="00D160FC"/>
    <w:rsid w:val="00D20F63"/>
    <w:rsid w:val="00D24E27"/>
    <w:rsid w:val="00D258D9"/>
    <w:rsid w:val="00D32314"/>
    <w:rsid w:val="00D40402"/>
    <w:rsid w:val="00D4154B"/>
    <w:rsid w:val="00D45414"/>
    <w:rsid w:val="00D46BF9"/>
    <w:rsid w:val="00D57799"/>
    <w:rsid w:val="00D801BC"/>
    <w:rsid w:val="00D91366"/>
    <w:rsid w:val="00D92630"/>
    <w:rsid w:val="00D92D21"/>
    <w:rsid w:val="00D92D58"/>
    <w:rsid w:val="00D95548"/>
    <w:rsid w:val="00DB0B69"/>
    <w:rsid w:val="00DB2E2F"/>
    <w:rsid w:val="00DB7940"/>
    <w:rsid w:val="00DC1943"/>
    <w:rsid w:val="00DD546A"/>
    <w:rsid w:val="00DE4399"/>
    <w:rsid w:val="00DF129F"/>
    <w:rsid w:val="00DF439D"/>
    <w:rsid w:val="00DF68DE"/>
    <w:rsid w:val="00E01E14"/>
    <w:rsid w:val="00E04393"/>
    <w:rsid w:val="00E126DE"/>
    <w:rsid w:val="00E165EF"/>
    <w:rsid w:val="00E24D97"/>
    <w:rsid w:val="00E25DA3"/>
    <w:rsid w:val="00E44CD2"/>
    <w:rsid w:val="00E5357F"/>
    <w:rsid w:val="00E57752"/>
    <w:rsid w:val="00E61810"/>
    <w:rsid w:val="00E62A8C"/>
    <w:rsid w:val="00E71D0A"/>
    <w:rsid w:val="00E72304"/>
    <w:rsid w:val="00E72CC3"/>
    <w:rsid w:val="00E72D2A"/>
    <w:rsid w:val="00E747EF"/>
    <w:rsid w:val="00E80550"/>
    <w:rsid w:val="00E816F8"/>
    <w:rsid w:val="00E90330"/>
    <w:rsid w:val="00E903A8"/>
    <w:rsid w:val="00E93719"/>
    <w:rsid w:val="00E9461F"/>
    <w:rsid w:val="00EA502F"/>
    <w:rsid w:val="00EB2593"/>
    <w:rsid w:val="00EB7845"/>
    <w:rsid w:val="00EC420A"/>
    <w:rsid w:val="00EC5B3C"/>
    <w:rsid w:val="00ED2CD7"/>
    <w:rsid w:val="00ED6B59"/>
    <w:rsid w:val="00EE18B1"/>
    <w:rsid w:val="00F17CE8"/>
    <w:rsid w:val="00F3178B"/>
    <w:rsid w:val="00F32C72"/>
    <w:rsid w:val="00F34F80"/>
    <w:rsid w:val="00F36C40"/>
    <w:rsid w:val="00F42188"/>
    <w:rsid w:val="00F83DD3"/>
    <w:rsid w:val="00F9121D"/>
    <w:rsid w:val="00FA1792"/>
    <w:rsid w:val="00FA35E3"/>
    <w:rsid w:val="00FB14E3"/>
    <w:rsid w:val="00FB52E3"/>
    <w:rsid w:val="00FB7530"/>
    <w:rsid w:val="00FC31DE"/>
    <w:rsid w:val="00FC3602"/>
    <w:rsid w:val="00FC5E8E"/>
    <w:rsid w:val="00FC6A7E"/>
    <w:rsid w:val="00FC6C43"/>
    <w:rsid w:val="00FE6E23"/>
    <w:rsid w:val="00FF19AD"/>
    <w:rsid w:val="00FF30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86E4C-E914-49B0-B021-B0774F45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13299E"/>
    <w:pPr>
      <w:spacing w:before="120" w:after="160" w:line="240" w:lineRule="exact"/>
    </w:pPr>
    <w:rPr>
      <w:rFonts w:ascii="Times New Roman" w:eastAsia="Times New Roman" w:hAnsi="Times New Roman" w:cs="Times New Roman"/>
    </w:rPr>
  </w:style>
  <w:style w:type="paragraph" w:styleId="NormalWeb">
    <w:name w:val="Normal (Web)"/>
    <w:basedOn w:val="Normal"/>
    <w:uiPriority w:val="99"/>
    <w:semiHidden/>
    <w:unhideWhenUsed/>
    <w:rsid w:val="00873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7414"/>
    <w:rPr>
      <w:b/>
      <w:bCs/>
    </w:rPr>
  </w:style>
  <w:style w:type="character" w:customStyle="1" w:styleId="apple-converted-space">
    <w:name w:val="apple-converted-space"/>
    <w:basedOn w:val="DefaultParagraphFont"/>
    <w:rsid w:val="00A77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61747">
      <w:bodyDiv w:val="1"/>
      <w:marLeft w:val="0"/>
      <w:marRight w:val="0"/>
      <w:marTop w:val="0"/>
      <w:marBottom w:val="0"/>
      <w:divBdr>
        <w:top w:val="none" w:sz="0" w:space="0" w:color="auto"/>
        <w:left w:val="none" w:sz="0" w:space="0" w:color="auto"/>
        <w:bottom w:val="none" w:sz="0" w:space="0" w:color="auto"/>
        <w:right w:val="none" w:sz="0" w:space="0" w:color="auto"/>
      </w:divBdr>
    </w:div>
    <w:div w:id="1121345517">
      <w:bodyDiv w:val="1"/>
      <w:marLeft w:val="0"/>
      <w:marRight w:val="0"/>
      <w:marTop w:val="0"/>
      <w:marBottom w:val="0"/>
      <w:divBdr>
        <w:top w:val="none" w:sz="0" w:space="0" w:color="auto"/>
        <w:left w:val="none" w:sz="0" w:space="0" w:color="auto"/>
        <w:bottom w:val="none" w:sz="0" w:space="0" w:color="auto"/>
        <w:right w:val="none" w:sz="0" w:space="0" w:color="auto"/>
      </w:divBdr>
    </w:div>
    <w:div w:id="1683777821">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weetndried@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Marcy.Trueb@crs.org" TargetMode="External"/><Relationship Id="rId10" Type="http://schemas.openxmlformats.org/officeDocument/2006/relationships/hyperlink" Target="http://zehneriahote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abriel.mbokoth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8E73-461A-4167-9588-3D8EB335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8282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Theuri;Gabriel Mbokothe</dc:creator>
  <cp:lastModifiedBy>Monaghan, Teresa</cp:lastModifiedBy>
  <cp:revision>2</cp:revision>
  <cp:lastPrinted>2016-03-09T13:19:00Z</cp:lastPrinted>
  <dcterms:created xsi:type="dcterms:W3CDTF">2016-03-09T13:19:00Z</dcterms:created>
  <dcterms:modified xsi:type="dcterms:W3CDTF">2016-03-09T13:19:00Z</dcterms:modified>
</cp:coreProperties>
</file>