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82056D" w:rsidRDefault="00DB2E2F" w:rsidP="00DB2E2F">
      <w:pPr>
        <w:rPr>
          <w:rFonts w:ascii="Times New Roman" w:hAnsi="Times New Roman" w:cs="Times New Roman"/>
          <w:sz w:val="24"/>
          <w:szCs w:val="24"/>
        </w:rPr>
      </w:pPr>
      <w:r w:rsidRPr="0082056D">
        <w:rPr>
          <w:rFonts w:ascii="Times New Roman" w:hAnsi="Times New Roman" w:cs="Times New Roman"/>
          <w:noProof/>
          <w:sz w:val="24"/>
          <w:szCs w:val="24"/>
        </w:rPr>
        <w:drawing>
          <wp:inline distT="0" distB="0" distL="0" distR="0" wp14:anchorId="151D9A29" wp14:editId="2BAFC1AE">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82056D">
        <w:rPr>
          <w:rFonts w:ascii="Times New Roman" w:hAnsi="Times New Roman" w:cs="Times New Roman"/>
          <w:sz w:val="24"/>
          <w:szCs w:val="24"/>
        </w:rPr>
        <w:tab/>
      </w:r>
      <w:r w:rsidRPr="0082056D">
        <w:rPr>
          <w:rFonts w:ascii="Times New Roman" w:hAnsi="Times New Roman" w:cs="Times New Roman"/>
          <w:sz w:val="24"/>
          <w:szCs w:val="24"/>
        </w:rPr>
        <w:tab/>
      </w:r>
      <w:r w:rsidRPr="0082056D">
        <w:rPr>
          <w:rFonts w:ascii="Times New Roman" w:hAnsi="Times New Roman" w:cs="Times New Roman"/>
          <w:sz w:val="24"/>
          <w:szCs w:val="24"/>
        </w:rPr>
        <w:tab/>
      </w:r>
      <w:r w:rsidR="00C079E1" w:rsidRPr="0082056D">
        <w:rPr>
          <w:rFonts w:ascii="Times New Roman" w:hAnsi="Times New Roman" w:cs="Times New Roman"/>
          <w:sz w:val="24"/>
          <w:szCs w:val="24"/>
        </w:rPr>
        <w:tab/>
      </w:r>
      <w:r w:rsidR="00D46BF9" w:rsidRPr="0082056D">
        <w:rPr>
          <w:rFonts w:ascii="Times New Roman" w:hAnsi="Times New Roman" w:cs="Times New Roman"/>
          <w:color w:val="FF0000"/>
          <w:sz w:val="24"/>
          <w:szCs w:val="24"/>
        </w:rPr>
        <w:tab/>
      </w:r>
      <w:r w:rsidR="00D46BF9" w:rsidRPr="0082056D">
        <w:rPr>
          <w:rFonts w:ascii="Times New Roman" w:hAnsi="Times New Roman" w:cs="Times New Roman"/>
          <w:color w:val="FF0000"/>
          <w:sz w:val="24"/>
          <w:szCs w:val="24"/>
        </w:rPr>
        <w:tab/>
      </w:r>
      <w:r w:rsidR="00685516" w:rsidRPr="0082056D">
        <w:rPr>
          <w:rFonts w:ascii="Times New Roman" w:hAnsi="Times New Roman" w:cs="Times New Roman"/>
          <w:color w:val="FF0000"/>
          <w:sz w:val="24"/>
          <w:szCs w:val="24"/>
        </w:rPr>
        <w:tab/>
      </w:r>
      <w:r w:rsidRPr="0082056D">
        <w:rPr>
          <w:rFonts w:ascii="Times New Roman" w:hAnsi="Times New Roman" w:cs="Times New Roman"/>
          <w:noProof/>
          <w:sz w:val="24"/>
          <w:szCs w:val="24"/>
        </w:rPr>
        <w:drawing>
          <wp:inline distT="0" distB="0" distL="0" distR="0" wp14:anchorId="10A5FF30" wp14:editId="4B3B9925">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82056D" w:rsidRDefault="00A54D17" w:rsidP="00A54D17">
      <w:pPr>
        <w:jc w:val="center"/>
        <w:rPr>
          <w:rFonts w:ascii="Times New Roman" w:hAnsi="Times New Roman" w:cs="Times New Roman"/>
          <w:b/>
          <w:sz w:val="24"/>
          <w:szCs w:val="24"/>
        </w:rPr>
      </w:pPr>
      <w:r w:rsidRPr="0082056D">
        <w:rPr>
          <w:rFonts w:ascii="Times New Roman" w:hAnsi="Times New Roman" w:cs="Times New Roman"/>
          <w:b/>
          <w:sz w:val="24"/>
          <w:szCs w:val="24"/>
        </w:rPr>
        <w:t>Farmer to Farmer East Africa</w:t>
      </w:r>
    </w:p>
    <w:p w:rsidR="00A54D17" w:rsidRPr="0082056D" w:rsidRDefault="00A54D17" w:rsidP="00A54D17">
      <w:pPr>
        <w:jc w:val="center"/>
        <w:rPr>
          <w:rFonts w:ascii="Times New Roman" w:hAnsi="Times New Roman" w:cs="Times New Roman"/>
          <w:b/>
          <w:sz w:val="24"/>
          <w:szCs w:val="24"/>
        </w:rPr>
      </w:pPr>
      <w:r w:rsidRPr="0082056D">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829"/>
        <w:gridCol w:w="6521"/>
      </w:tblGrid>
      <w:tr w:rsidR="00685516" w:rsidRPr="0082056D" w:rsidTr="00685516">
        <w:tc>
          <w:tcPr>
            <w:tcW w:w="5000" w:type="pct"/>
            <w:gridSpan w:val="2"/>
          </w:tcPr>
          <w:p w:rsidR="00685516" w:rsidRPr="0082056D" w:rsidRDefault="00685516" w:rsidP="00685516">
            <w:pPr>
              <w:jc w:val="center"/>
              <w:rPr>
                <w:rFonts w:ascii="Times New Roman" w:hAnsi="Times New Roman" w:cs="Times New Roman"/>
                <w:b/>
                <w:sz w:val="24"/>
                <w:szCs w:val="24"/>
              </w:rPr>
            </w:pPr>
            <w:r w:rsidRPr="0082056D">
              <w:rPr>
                <w:rFonts w:ascii="Times New Roman" w:hAnsi="Times New Roman" w:cs="Times New Roman"/>
                <w:b/>
                <w:sz w:val="24"/>
                <w:szCs w:val="24"/>
              </w:rPr>
              <w:t>Summary Information</w:t>
            </w:r>
          </w:p>
        </w:tc>
      </w:tr>
      <w:tr w:rsidR="004D2D7D" w:rsidRPr="0082056D" w:rsidTr="008C07D7">
        <w:tc>
          <w:tcPr>
            <w:tcW w:w="1513" w:type="pct"/>
          </w:tcPr>
          <w:p w:rsidR="004D2D7D" w:rsidRPr="0082056D" w:rsidRDefault="00815E0F" w:rsidP="00DB2E2F">
            <w:pPr>
              <w:rPr>
                <w:rFonts w:ascii="Times New Roman" w:hAnsi="Times New Roman" w:cs="Times New Roman"/>
                <w:sz w:val="24"/>
                <w:szCs w:val="24"/>
              </w:rPr>
            </w:pPr>
            <w:r w:rsidRPr="0082056D">
              <w:rPr>
                <w:rFonts w:ascii="Times New Roman" w:hAnsi="Times New Roman" w:cs="Times New Roman"/>
                <w:sz w:val="24"/>
                <w:szCs w:val="24"/>
              </w:rPr>
              <w:t>Assignment  Code</w:t>
            </w:r>
          </w:p>
        </w:tc>
        <w:tc>
          <w:tcPr>
            <w:tcW w:w="3487" w:type="pct"/>
          </w:tcPr>
          <w:p w:rsidR="004D2D7D" w:rsidRPr="0082056D" w:rsidRDefault="00815E0F" w:rsidP="00DB2E2F">
            <w:pPr>
              <w:rPr>
                <w:rFonts w:ascii="Times New Roman" w:hAnsi="Times New Roman" w:cs="Times New Roman"/>
                <w:sz w:val="24"/>
                <w:szCs w:val="24"/>
              </w:rPr>
            </w:pPr>
            <w:r w:rsidRPr="0082056D">
              <w:rPr>
                <w:rFonts w:ascii="Times New Roman" w:hAnsi="Times New Roman" w:cs="Times New Roman"/>
                <w:sz w:val="24"/>
                <w:szCs w:val="24"/>
              </w:rPr>
              <w:t>KE70</w:t>
            </w:r>
          </w:p>
        </w:tc>
      </w:tr>
      <w:tr w:rsidR="00CF0DC4" w:rsidRPr="0082056D" w:rsidTr="008C07D7">
        <w:tc>
          <w:tcPr>
            <w:tcW w:w="1513" w:type="pct"/>
          </w:tcPr>
          <w:p w:rsidR="00CF0DC4" w:rsidRPr="0082056D" w:rsidRDefault="00815E0F" w:rsidP="00DB2E2F">
            <w:pPr>
              <w:rPr>
                <w:rFonts w:ascii="Times New Roman" w:hAnsi="Times New Roman" w:cs="Times New Roman"/>
                <w:sz w:val="24"/>
                <w:szCs w:val="24"/>
              </w:rPr>
            </w:pPr>
            <w:r w:rsidRPr="0082056D">
              <w:rPr>
                <w:rFonts w:ascii="Times New Roman" w:hAnsi="Times New Roman" w:cs="Times New Roman"/>
                <w:sz w:val="24"/>
                <w:szCs w:val="24"/>
              </w:rPr>
              <w:t>Country</w:t>
            </w:r>
          </w:p>
        </w:tc>
        <w:tc>
          <w:tcPr>
            <w:tcW w:w="3487" w:type="pct"/>
          </w:tcPr>
          <w:p w:rsidR="00CF0DC4" w:rsidRPr="0082056D" w:rsidRDefault="00815E0F" w:rsidP="00DB2E2F">
            <w:pPr>
              <w:rPr>
                <w:rFonts w:ascii="Times New Roman" w:hAnsi="Times New Roman" w:cs="Times New Roman"/>
                <w:sz w:val="24"/>
                <w:szCs w:val="24"/>
              </w:rPr>
            </w:pPr>
            <w:r w:rsidRPr="0082056D">
              <w:rPr>
                <w:rFonts w:ascii="Times New Roman" w:hAnsi="Times New Roman" w:cs="Times New Roman"/>
                <w:sz w:val="24"/>
                <w:szCs w:val="24"/>
              </w:rPr>
              <w:t>Kenya</w:t>
            </w:r>
          </w:p>
        </w:tc>
      </w:tr>
      <w:tr w:rsidR="008F642C" w:rsidRPr="0082056D" w:rsidTr="008C07D7">
        <w:tc>
          <w:tcPr>
            <w:tcW w:w="1513" w:type="pct"/>
          </w:tcPr>
          <w:p w:rsidR="008F642C" w:rsidRPr="0082056D" w:rsidRDefault="008F642C" w:rsidP="00DB2E2F">
            <w:pPr>
              <w:rPr>
                <w:rFonts w:ascii="Times New Roman" w:hAnsi="Times New Roman" w:cs="Times New Roman"/>
                <w:sz w:val="24"/>
                <w:szCs w:val="24"/>
              </w:rPr>
            </w:pPr>
            <w:r w:rsidRPr="0082056D">
              <w:rPr>
                <w:rFonts w:ascii="Times New Roman" w:hAnsi="Times New Roman" w:cs="Times New Roman"/>
                <w:sz w:val="24"/>
                <w:szCs w:val="24"/>
              </w:rPr>
              <w:t>Country Project</w:t>
            </w:r>
          </w:p>
        </w:tc>
        <w:tc>
          <w:tcPr>
            <w:tcW w:w="3487" w:type="pct"/>
          </w:tcPr>
          <w:p w:rsidR="008F642C" w:rsidRPr="0082056D" w:rsidRDefault="004D2D7D" w:rsidP="00DB2E2F">
            <w:pPr>
              <w:rPr>
                <w:rFonts w:ascii="Times New Roman" w:hAnsi="Times New Roman" w:cs="Times New Roman"/>
                <w:sz w:val="24"/>
                <w:szCs w:val="24"/>
              </w:rPr>
            </w:pPr>
            <w:r w:rsidRPr="0082056D">
              <w:rPr>
                <w:rFonts w:ascii="Times New Roman" w:hAnsi="Times New Roman" w:cs="Times New Roman"/>
                <w:sz w:val="24"/>
                <w:szCs w:val="24"/>
              </w:rPr>
              <w:t>Livestock</w:t>
            </w:r>
            <w:r w:rsidR="007A5D88" w:rsidRPr="0082056D">
              <w:rPr>
                <w:rFonts w:ascii="Times New Roman" w:hAnsi="Times New Roman" w:cs="Times New Roman"/>
                <w:sz w:val="24"/>
                <w:szCs w:val="24"/>
              </w:rPr>
              <w:t xml:space="preserve"> Country Project</w:t>
            </w:r>
          </w:p>
        </w:tc>
      </w:tr>
      <w:tr w:rsidR="008F642C" w:rsidRPr="0082056D" w:rsidTr="008C07D7">
        <w:tc>
          <w:tcPr>
            <w:tcW w:w="1513" w:type="pct"/>
          </w:tcPr>
          <w:p w:rsidR="008F642C" w:rsidRPr="0082056D" w:rsidRDefault="008F642C" w:rsidP="00DB2E2F">
            <w:pPr>
              <w:rPr>
                <w:rFonts w:ascii="Times New Roman" w:hAnsi="Times New Roman" w:cs="Times New Roman"/>
                <w:sz w:val="24"/>
                <w:szCs w:val="24"/>
              </w:rPr>
            </w:pPr>
            <w:r w:rsidRPr="0082056D">
              <w:rPr>
                <w:rFonts w:ascii="Times New Roman" w:hAnsi="Times New Roman" w:cs="Times New Roman"/>
                <w:sz w:val="24"/>
                <w:szCs w:val="24"/>
              </w:rPr>
              <w:t>Host Organization</w:t>
            </w:r>
          </w:p>
        </w:tc>
        <w:tc>
          <w:tcPr>
            <w:tcW w:w="3487" w:type="pct"/>
          </w:tcPr>
          <w:p w:rsidR="008F642C" w:rsidRPr="0082056D" w:rsidRDefault="004D2D7D" w:rsidP="00617ECF">
            <w:pPr>
              <w:rPr>
                <w:rFonts w:ascii="Times New Roman" w:hAnsi="Times New Roman" w:cs="Times New Roman"/>
                <w:sz w:val="24"/>
                <w:szCs w:val="24"/>
              </w:rPr>
            </w:pPr>
            <w:r w:rsidRPr="0082056D">
              <w:rPr>
                <w:rFonts w:ascii="Times New Roman" w:hAnsi="Times New Roman" w:cs="Times New Roman"/>
                <w:sz w:val="24"/>
                <w:szCs w:val="24"/>
              </w:rPr>
              <w:t xml:space="preserve">Kitui Development Centre </w:t>
            </w:r>
            <w:r w:rsidR="004F0666" w:rsidRPr="0082056D">
              <w:rPr>
                <w:rFonts w:ascii="Times New Roman" w:hAnsi="Times New Roman" w:cs="Times New Roman"/>
                <w:sz w:val="24"/>
                <w:szCs w:val="24"/>
              </w:rPr>
              <w:t xml:space="preserve"> (KDC)</w:t>
            </w:r>
          </w:p>
        </w:tc>
      </w:tr>
      <w:tr w:rsidR="008F642C" w:rsidRPr="0082056D" w:rsidTr="008C07D7">
        <w:tc>
          <w:tcPr>
            <w:tcW w:w="1513" w:type="pct"/>
          </w:tcPr>
          <w:p w:rsidR="008F642C" w:rsidRPr="0082056D" w:rsidRDefault="008F642C" w:rsidP="00DB2E2F">
            <w:pPr>
              <w:rPr>
                <w:rFonts w:ascii="Times New Roman" w:hAnsi="Times New Roman" w:cs="Times New Roman"/>
                <w:sz w:val="24"/>
                <w:szCs w:val="24"/>
              </w:rPr>
            </w:pPr>
            <w:r w:rsidRPr="0082056D">
              <w:rPr>
                <w:rFonts w:ascii="Times New Roman" w:hAnsi="Times New Roman" w:cs="Times New Roman"/>
                <w:sz w:val="24"/>
                <w:szCs w:val="24"/>
              </w:rPr>
              <w:t>Assignment Title</w:t>
            </w:r>
          </w:p>
        </w:tc>
        <w:tc>
          <w:tcPr>
            <w:tcW w:w="3487" w:type="pct"/>
          </w:tcPr>
          <w:p w:rsidR="008F642C" w:rsidRPr="0082056D" w:rsidRDefault="007F1682" w:rsidP="004D2D7D">
            <w:pPr>
              <w:rPr>
                <w:rFonts w:ascii="Times New Roman" w:hAnsi="Times New Roman" w:cs="Times New Roman"/>
                <w:sz w:val="24"/>
                <w:szCs w:val="24"/>
              </w:rPr>
            </w:pPr>
            <w:r w:rsidRPr="0082056D">
              <w:rPr>
                <w:rFonts w:ascii="Times New Roman" w:hAnsi="Times New Roman" w:cs="Times New Roman"/>
                <w:sz w:val="24"/>
                <w:szCs w:val="24"/>
              </w:rPr>
              <w:t xml:space="preserve">Business Plan </w:t>
            </w:r>
            <w:r w:rsidR="00363F30" w:rsidRPr="0082056D">
              <w:rPr>
                <w:rFonts w:ascii="Times New Roman" w:hAnsi="Times New Roman" w:cs="Times New Roman"/>
                <w:sz w:val="24"/>
                <w:szCs w:val="24"/>
              </w:rPr>
              <w:t xml:space="preserve">Development </w:t>
            </w:r>
            <w:r w:rsidR="004D2D7D" w:rsidRPr="0082056D">
              <w:rPr>
                <w:rFonts w:ascii="Times New Roman" w:hAnsi="Times New Roman" w:cs="Times New Roman"/>
                <w:sz w:val="24"/>
                <w:szCs w:val="24"/>
              </w:rPr>
              <w:t xml:space="preserve">for KDC’s Nguku Cooperative project </w:t>
            </w:r>
            <w:r w:rsidR="00363F30" w:rsidRPr="0082056D">
              <w:rPr>
                <w:rFonts w:ascii="Times New Roman" w:hAnsi="Times New Roman" w:cs="Times New Roman"/>
                <w:sz w:val="24"/>
                <w:szCs w:val="24"/>
              </w:rPr>
              <w:t xml:space="preserve"> </w:t>
            </w:r>
          </w:p>
        </w:tc>
      </w:tr>
      <w:tr w:rsidR="00815E0F" w:rsidRPr="0082056D" w:rsidTr="00815E0F">
        <w:tc>
          <w:tcPr>
            <w:tcW w:w="1513" w:type="pct"/>
          </w:tcPr>
          <w:p w:rsidR="00815E0F" w:rsidRPr="0082056D" w:rsidRDefault="00815E0F" w:rsidP="002D43BC">
            <w:pPr>
              <w:spacing w:line="276" w:lineRule="auto"/>
              <w:rPr>
                <w:rFonts w:ascii="Times New Roman" w:hAnsi="Times New Roman" w:cs="Times New Roman"/>
                <w:sz w:val="24"/>
                <w:szCs w:val="24"/>
              </w:rPr>
            </w:pPr>
            <w:r w:rsidRPr="0082056D">
              <w:rPr>
                <w:rFonts w:ascii="Times New Roman" w:hAnsi="Times New Roman" w:cs="Times New Roman"/>
                <w:sz w:val="24"/>
                <w:szCs w:val="24"/>
              </w:rPr>
              <w:t>Type of volunteer assistance:</w:t>
            </w:r>
          </w:p>
        </w:tc>
        <w:tc>
          <w:tcPr>
            <w:tcW w:w="3487" w:type="pct"/>
          </w:tcPr>
          <w:p w:rsidR="00815E0F" w:rsidRPr="0082056D" w:rsidRDefault="00815E0F" w:rsidP="002D43BC">
            <w:pPr>
              <w:spacing w:after="120" w:line="276" w:lineRule="auto"/>
              <w:jc w:val="both"/>
              <w:rPr>
                <w:rFonts w:ascii="Times New Roman" w:hAnsi="Times New Roman" w:cs="Times New Roman"/>
                <w:sz w:val="24"/>
                <w:szCs w:val="24"/>
              </w:rPr>
            </w:pPr>
            <w:r w:rsidRPr="0082056D">
              <w:rPr>
                <w:rFonts w:ascii="Times New Roman" w:hAnsi="Times New Roman" w:cs="Times New Roman"/>
                <w:sz w:val="24"/>
                <w:szCs w:val="24"/>
              </w:rPr>
              <w:t>Business Development (E)</w:t>
            </w:r>
          </w:p>
        </w:tc>
      </w:tr>
      <w:tr w:rsidR="00815E0F" w:rsidRPr="0082056D" w:rsidTr="00815E0F">
        <w:tc>
          <w:tcPr>
            <w:tcW w:w="1513" w:type="pct"/>
          </w:tcPr>
          <w:p w:rsidR="00815E0F" w:rsidRPr="0082056D" w:rsidRDefault="00815E0F" w:rsidP="002D43BC">
            <w:pPr>
              <w:spacing w:line="276" w:lineRule="auto"/>
              <w:rPr>
                <w:rFonts w:ascii="Times New Roman" w:hAnsi="Times New Roman" w:cs="Times New Roman"/>
                <w:sz w:val="24"/>
                <w:szCs w:val="24"/>
              </w:rPr>
            </w:pPr>
            <w:r w:rsidRPr="0082056D">
              <w:rPr>
                <w:rFonts w:ascii="Times New Roman" w:hAnsi="Times New Roman" w:cs="Times New Roman"/>
                <w:sz w:val="24"/>
                <w:szCs w:val="24"/>
              </w:rPr>
              <w:t>Type of value chain activity:</w:t>
            </w:r>
          </w:p>
        </w:tc>
        <w:tc>
          <w:tcPr>
            <w:tcW w:w="3487" w:type="pct"/>
          </w:tcPr>
          <w:p w:rsidR="00815E0F" w:rsidRPr="0082056D" w:rsidRDefault="00815E0F" w:rsidP="002D43BC">
            <w:pPr>
              <w:spacing w:after="120" w:line="276" w:lineRule="auto"/>
              <w:jc w:val="both"/>
              <w:rPr>
                <w:rFonts w:ascii="Times New Roman" w:hAnsi="Times New Roman" w:cs="Times New Roman"/>
                <w:sz w:val="24"/>
                <w:szCs w:val="24"/>
              </w:rPr>
            </w:pPr>
            <w:r w:rsidRPr="0082056D">
              <w:rPr>
                <w:rFonts w:ascii="Times New Roman" w:hAnsi="Times New Roman" w:cs="Times New Roman"/>
                <w:sz w:val="24"/>
                <w:szCs w:val="24"/>
              </w:rPr>
              <w:t>Information and Input support services (S)</w:t>
            </w:r>
          </w:p>
        </w:tc>
      </w:tr>
      <w:tr w:rsidR="008F642C" w:rsidRPr="0082056D" w:rsidTr="008C07D7">
        <w:tc>
          <w:tcPr>
            <w:tcW w:w="1513" w:type="pct"/>
          </w:tcPr>
          <w:p w:rsidR="008F642C" w:rsidRPr="0082056D" w:rsidRDefault="008E1997" w:rsidP="008E1997">
            <w:pPr>
              <w:rPr>
                <w:rFonts w:ascii="Times New Roman" w:hAnsi="Times New Roman" w:cs="Times New Roman"/>
                <w:sz w:val="24"/>
                <w:szCs w:val="24"/>
              </w:rPr>
            </w:pPr>
            <w:r w:rsidRPr="0082056D">
              <w:rPr>
                <w:rFonts w:ascii="Times New Roman" w:hAnsi="Times New Roman" w:cs="Times New Roman"/>
                <w:sz w:val="24"/>
                <w:szCs w:val="24"/>
              </w:rPr>
              <w:t>Assignment p</w:t>
            </w:r>
            <w:r w:rsidR="008F642C" w:rsidRPr="0082056D">
              <w:rPr>
                <w:rFonts w:ascii="Times New Roman" w:hAnsi="Times New Roman" w:cs="Times New Roman"/>
                <w:sz w:val="24"/>
                <w:szCs w:val="24"/>
              </w:rPr>
              <w:t>referred dates</w:t>
            </w:r>
          </w:p>
        </w:tc>
        <w:tc>
          <w:tcPr>
            <w:tcW w:w="3487" w:type="pct"/>
          </w:tcPr>
          <w:p w:rsidR="008F642C" w:rsidRPr="0082056D" w:rsidRDefault="00326E07" w:rsidP="004D2D7D">
            <w:pPr>
              <w:rPr>
                <w:rFonts w:ascii="Times New Roman" w:hAnsi="Times New Roman" w:cs="Times New Roman"/>
                <w:sz w:val="24"/>
                <w:szCs w:val="24"/>
              </w:rPr>
            </w:pPr>
            <w:r>
              <w:rPr>
                <w:rFonts w:ascii="Times New Roman" w:hAnsi="Times New Roman" w:cs="Times New Roman"/>
                <w:sz w:val="24"/>
                <w:szCs w:val="24"/>
              </w:rPr>
              <w:t>September – October 2016</w:t>
            </w:r>
            <w:bookmarkStart w:id="0" w:name="_GoBack"/>
            <w:bookmarkEnd w:id="0"/>
          </w:p>
        </w:tc>
      </w:tr>
      <w:tr w:rsidR="009172AA" w:rsidRPr="0082056D" w:rsidTr="008C07D7">
        <w:tc>
          <w:tcPr>
            <w:tcW w:w="1513" w:type="pct"/>
          </w:tcPr>
          <w:p w:rsidR="009172AA" w:rsidRPr="0082056D" w:rsidRDefault="009172AA" w:rsidP="008E1997">
            <w:pPr>
              <w:rPr>
                <w:rFonts w:ascii="Times New Roman" w:hAnsi="Times New Roman" w:cs="Times New Roman"/>
                <w:sz w:val="24"/>
                <w:szCs w:val="24"/>
              </w:rPr>
            </w:pPr>
            <w:r w:rsidRPr="0082056D">
              <w:rPr>
                <w:rFonts w:ascii="Times New Roman" w:hAnsi="Times New Roman" w:cs="Times New Roman"/>
                <w:sz w:val="24"/>
                <w:szCs w:val="24"/>
              </w:rPr>
              <w:t>Assignment objective</w:t>
            </w:r>
          </w:p>
        </w:tc>
        <w:tc>
          <w:tcPr>
            <w:tcW w:w="3487" w:type="pct"/>
          </w:tcPr>
          <w:p w:rsidR="009172AA" w:rsidRPr="0082056D" w:rsidRDefault="007F1682" w:rsidP="00371DA5">
            <w:pPr>
              <w:rPr>
                <w:rFonts w:ascii="Times New Roman" w:hAnsi="Times New Roman" w:cs="Times New Roman"/>
                <w:sz w:val="24"/>
                <w:szCs w:val="24"/>
              </w:rPr>
            </w:pPr>
            <w:r w:rsidRPr="0082056D">
              <w:rPr>
                <w:rFonts w:ascii="Times New Roman" w:eastAsia="Calibri" w:hAnsi="Times New Roman" w:cs="Times New Roman"/>
                <w:sz w:val="24"/>
                <w:szCs w:val="24"/>
              </w:rPr>
              <w:t>D</w:t>
            </w:r>
            <w:r w:rsidR="00356FB2" w:rsidRPr="0082056D">
              <w:rPr>
                <w:rFonts w:ascii="Times New Roman" w:eastAsia="Calibri" w:hAnsi="Times New Roman" w:cs="Times New Roman"/>
                <w:sz w:val="24"/>
                <w:szCs w:val="24"/>
              </w:rPr>
              <w:t>evelopment of a strategic business plan</w:t>
            </w:r>
            <w:r w:rsidR="00CF0DC4" w:rsidRPr="0082056D">
              <w:rPr>
                <w:rFonts w:ascii="Times New Roman" w:eastAsia="Calibri" w:hAnsi="Times New Roman" w:cs="Times New Roman"/>
                <w:sz w:val="24"/>
                <w:szCs w:val="24"/>
              </w:rPr>
              <w:t xml:space="preserve"> </w:t>
            </w:r>
            <w:r w:rsidRPr="0082056D">
              <w:rPr>
                <w:rFonts w:ascii="Times New Roman" w:eastAsia="Calibri" w:hAnsi="Times New Roman" w:cs="Times New Roman"/>
                <w:sz w:val="24"/>
                <w:szCs w:val="24"/>
              </w:rPr>
              <w:t>primarily to</w:t>
            </w:r>
            <w:r w:rsidR="00CF0DC4" w:rsidRPr="0082056D">
              <w:rPr>
                <w:rFonts w:ascii="Times New Roman" w:eastAsia="Calibri" w:hAnsi="Times New Roman" w:cs="Times New Roman"/>
                <w:sz w:val="24"/>
                <w:szCs w:val="24"/>
              </w:rPr>
              <w:t xml:space="preserve"> </w:t>
            </w:r>
            <w:r w:rsidR="004D2D7D" w:rsidRPr="0082056D">
              <w:rPr>
                <w:rFonts w:ascii="Times New Roman" w:eastAsia="Calibri" w:hAnsi="Times New Roman" w:cs="Times New Roman"/>
                <w:sz w:val="24"/>
                <w:szCs w:val="24"/>
              </w:rPr>
              <w:t xml:space="preserve">increase partnership and </w:t>
            </w:r>
            <w:r w:rsidR="00AA165C" w:rsidRPr="0082056D">
              <w:rPr>
                <w:rFonts w:ascii="Times New Roman" w:eastAsia="Calibri" w:hAnsi="Times New Roman" w:cs="Times New Roman"/>
                <w:sz w:val="24"/>
                <w:szCs w:val="24"/>
              </w:rPr>
              <w:t xml:space="preserve">finance </w:t>
            </w:r>
            <w:r w:rsidR="004D2D7D" w:rsidRPr="0082056D">
              <w:rPr>
                <w:rFonts w:ascii="Times New Roman" w:eastAsia="Calibri" w:hAnsi="Times New Roman" w:cs="Times New Roman"/>
                <w:sz w:val="24"/>
                <w:szCs w:val="24"/>
              </w:rPr>
              <w:t>for expansion</w:t>
            </w:r>
          </w:p>
        </w:tc>
      </w:tr>
      <w:tr w:rsidR="009172AA" w:rsidRPr="0082056D" w:rsidTr="008C07D7">
        <w:tc>
          <w:tcPr>
            <w:tcW w:w="1513" w:type="pct"/>
          </w:tcPr>
          <w:p w:rsidR="009172AA" w:rsidRPr="0082056D" w:rsidRDefault="009172AA" w:rsidP="009172AA">
            <w:pPr>
              <w:rPr>
                <w:rFonts w:ascii="Times New Roman" w:hAnsi="Times New Roman" w:cs="Times New Roman"/>
                <w:sz w:val="24"/>
                <w:szCs w:val="24"/>
              </w:rPr>
            </w:pPr>
            <w:r w:rsidRPr="0082056D">
              <w:rPr>
                <w:rFonts w:ascii="Times New Roman" w:hAnsi="Times New Roman" w:cs="Times New Roman"/>
                <w:sz w:val="24"/>
                <w:szCs w:val="24"/>
              </w:rPr>
              <w:t>Desired volunteer skills/ expertise</w:t>
            </w:r>
          </w:p>
        </w:tc>
        <w:tc>
          <w:tcPr>
            <w:tcW w:w="3487" w:type="pct"/>
          </w:tcPr>
          <w:p w:rsidR="009172AA" w:rsidRPr="0082056D" w:rsidRDefault="00E62A8C" w:rsidP="00AA165C">
            <w:pPr>
              <w:rPr>
                <w:rFonts w:ascii="Times New Roman" w:hAnsi="Times New Roman" w:cs="Times New Roman"/>
                <w:sz w:val="24"/>
                <w:szCs w:val="24"/>
              </w:rPr>
            </w:pPr>
            <w:r w:rsidRPr="0082056D">
              <w:rPr>
                <w:rFonts w:ascii="Times New Roman" w:hAnsi="Times New Roman" w:cs="Times New Roman"/>
                <w:sz w:val="24"/>
                <w:szCs w:val="24"/>
              </w:rPr>
              <w:t xml:space="preserve">Strategic business </w:t>
            </w:r>
            <w:r w:rsidR="001E2ECF" w:rsidRPr="0082056D">
              <w:rPr>
                <w:rFonts w:ascii="Times New Roman" w:hAnsi="Times New Roman" w:cs="Times New Roman"/>
                <w:sz w:val="24"/>
                <w:szCs w:val="24"/>
              </w:rPr>
              <w:t xml:space="preserve">Plan </w:t>
            </w:r>
            <w:r w:rsidRPr="0082056D">
              <w:rPr>
                <w:rFonts w:ascii="Times New Roman" w:hAnsi="Times New Roman" w:cs="Times New Roman"/>
                <w:sz w:val="24"/>
                <w:szCs w:val="24"/>
              </w:rPr>
              <w:t xml:space="preserve">development </w:t>
            </w:r>
            <w:r w:rsidR="00AA165C" w:rsidRPr="0082056D">
              <w:rPr>
                <w:rFonts w:ascii="Times New Roman" w:hAnsi="Times New Roman" w:cs="Times New Roman"/>
                <w:sz w:val="24"/>
                <w:szCs w:val="24"/>
              </w:rPr>
              <w:t xml:space="preserve">with emphasis to finance sourcing </w:t>
            </w:r>
          </w:p>
        </w:tc>
      </w:tr>
    </w:tbl>
    <w:p w:rsidR="00CA5A51" w:rsidRPr="0082056D" w:rsidRDefault="00CA5A51" w:rsidP="00BD4E62">
      <w:pPr>
        <w:pStyle w:val="ListParagraph"/>
        <w:ind w:left="1437"/>
      </w:pPr>
    </w:p>
    <w:p w:rsidR="00685516" w:rsidRPr="0082056D" w:rsidRDefault="00485F89" w:rsidP="003C5D05">
      <w:pPr>
        <w:pStyle w:val="ListParagraph"/>
        <w:numPr>
          <w:ilvl w:val="0"/>
          <w:numId w:val="4"/>
        </w:numPr>
        <w:rPr>
          <w:b/>
          <w:u w:val="single"/>
        </w:rPr>
      </w:pPr>
      <w:r w:rsidRPr="0082056D">
        <w:rPr>
          <w:b/>
          <w:u w:val="single"/>
        </w:rPr>
        <w:t>Background</w:t>
      </w:r>
    </w:p>
    <w:p w:rsidR="003C5D05" w:rsidRPr="0082056D" w:rsidRDefault="00E47F1F" w:rsidP="003C5D05">
      <w:pPr>
        <w:spacing w:before="100" w:beforeAutospacing="1" w:after="100" w:afterAutospacing="1" w:line="240" w:lineRule="auto"/>
        <w:jc w:val="both"/>
        <w:rPr>
          <w:rFonts w:ascii="Times New Roman" w:hAnsi="Times New Roman" w:cs="Times New Roman"/>
          <w:sz w:val="24"/>
          <w:szCs w:val="24"/>
        </w:rPr>
      </w:pPr>
      <w:r w:rsidRPr="0082056D">
        <w:rPr>
          <w:rFonts w:ascii="Times New Roman" w:hAnsi="Times New Roman" w:cs="Times New Roman"/>
          <w:sz w:val="24"/>
          <w:szCs w:val="24"/>
        </w:rPr>
        <w:t>Kitui Development Centre (KDC) is a local Non-Governmental Organization registered in Kenya under the NGO Coordination Act of 1990 in 2001 to work in the former Eastern Province, now Kitui County. The main goal is to contribute to sustainable positive changes in the living standards of vulnerable people through implementing programs in food security and agribusiness among others. Indigenous and improved poultry production has been identified as potential for improving the livelihoods of the people in the region, where poultry does well compared to other enterprises.</w:t>
      </w:r>
    </w:p>
    <w:p w:rsidR="004D2D7D" w:rsidRPr="0082056D" w:rsidRDefault="001E333A" w:rsidP="003C5D05">
      <w:pPr>
        <w:spacing w:before="100" w:beforeAutospacing="1" w:after="100" w:afterAutospacing="1" w:line="240" w:lineRule="auto"/>
        <w:jc w:val="both"/>
        <w:rPr>
          <w:rFonts w:ascii="Times New Roman" w:hAnsi="Times New Roman" w:cs="Times New Roman"/>
          <w:sz w:val="24"/>
          <w:szCs w:val="24"/>
        </w:rPr>
      </w:pPr>
      <w:r w:rsidRPr="0082056D">
        <w:rPr>
          <w:rFonts w:ascii="Times New Roman" w:hAnsi="Times New Roman" w:cs="Times New Roman"/>
          <w:sz w:val="24"/>
          <w:szCs w:val="24"/>
        </w:rPr>
        <w:t>The p</w:t>
      </w:r>
      <w:r w:rsidR="004D2D7D" w:rsidRPr="0082056D">
        <w:rPr>
          <w:rFonts w:ascii="Times New Roman" w:hAnsi="Times New Roman" w:cs="Times New Roman"/>
          <w:sz w:val="24"/>
          <w:szCs w:val="24"/>
        </w:rPr>
        <w:t xml:space="preserve">oultry production and marketing project is a three year project that started in March 2013 and is funded by the Big lottery through Farm Africa’s Maendeleo Agriculture Enterprise Fund (MAEF). The project is implemented by Kitui Development Centre in partnership with Farm Africa. To date a total of 63 farmer groups with </w:t>
      </w:r>
      <w:r w:rsidRPr="0082056D">
        <w:rPr>
          <w:rFonts w:ascii="Times New Roman" w:hAnsi="Times New Roman" w:cs="Times New Roman"/>
          <w:sz w:val="24"/>
          <w:szCs w:val="24"/>
        </w:rPr>
        <w:t xml:space="preserve">a total of 1213 poultry farmers, </w:t>
      </w:r>
      <w:r w:rsidR="004D2D7D" w:rsidRPr="0082056D">
        <w:rPr>
          <w:rFonts w:ascii="Times New Roman" w:hAnsi="Times New Roman" w:cs="Times New Roman"/>
          <w:sz w:val="24"/>
          <w:szCs w:val="24"/>
        </w:rPr>
        <w:t>73</w:t>
      </w:r>
      <w:r w:rsidRPr="0082056D">
        <w:rPr>
          <w:rFonts w:ascii="Times New Roman" w:hAnsi="Times New Roman" w:cs="Times New Roman"/>
          <w:sz w:val="24"/>
          <w:szCs w:val="24"/>
        </w:rPr>
        <w:t xml:space="preserve"> percent</w:t>
      </w:r>
      <w:r w:rsidR="004D2D7D" w:rsidRPr="0082056D">
        <w:rPr>
          <w:rFonts w:ascii="Times New Roman" w:hAnsi="Times New Roman" w:cs="Times New Roman"/>
          <w:sz w:val="24"/>
          <w:szCs w:val="24"/>
        </w:rPr>
        <w:t xml:space="preserve"> women</w:t>
      </w:r>
      <w:r w:rsidRPr="0082056D">
        <w:rPr>
          <w:rFonts w:ascii="Times New Roman" w:hAnsi="Times New Roman" w:cs="Times New Roman"/>
          <w:sz w:val="24"/>
          <w:szCs w:val="24"/>
        </w:rPr>
        <w:t>,</w:t>
      </w:r>
      <w:r w:rsidR="004D2D7D" w:rsidRPr="0082056D">
        <w:rPr>
          <w:rFonts w:ascii="Times New Roman" w:hAnsi="Times New Roman" w:cs="Times New Roman"/>
          <w:sz w:val="24"/>
          <w:szCs w:val="24"/>
        </w:rPr>
        <w:t xml:space="preserve"> are participating in the project directly. Farmer capacity on poultry production, housing, disease control, feeding and watering has been developed and is continuing. Market linkages for both inputs and outputs have been created and farmers are now selling their poultry and poultry pro</w:t>
      </w:r>
      <w:r w:rsidRPr="0082056D">
        <w:rPr>
          <w:rFonts w:ascii="Times New Roman" w:hAnsi="Times New Roman" w:cs="Times New Roman"/>
          <w:sz w:val="24"/>
          <w:szCs w:val="24"/>
        </w:rPr>
        <w:t>ducts collectively through the c</w:t>
      </w:r>
      <w:r w:rsidR="004D2D7D" w:rsidRPr="0082056D">
        <w:rPr>
          <w:rFonts w:ascii="Times New Roman" w:hAnsi="Times New Roman" w:cs="Times New Roman"/>
          <w:sz w:val="24"/>
          <w:szCs w:val="24"/>
        </w:rPr>
        <w:t>o-operative.</w:t>
      </w:r>
    </w:p>
    <w:p w:rsidR="004D2D7D" w:rsidRPr="0082056D" w:rsidRDefault="004D2D7D" w:rsidP="00796D6B">
      <w:pPr>
        <w:spacing w:before="100" w:beforeAutospacing="1" w:after="100" w:afterAutospacing="1"/>
        <w:jc w:val="both"/>
        <w:rPr>
          <w:rFonts w:ascii="Times New Roman" w:hAnsi="Times New Roman" w:cs="Times New Roman"/>
          <w:sz w:val="24"/>
          <w:szCs w:val="24"/>
          <w:lang w:val="en-GB"/>
        </w:rPr>
      </w:pPr>
      <w:r w:rsidRPr="0082056D">
        <w:rPr>
          <w:rFonts w:ascii="Times New Roman" w:hAnsi="Times New Roman" w:cs="Times New Roman"/>
          <w:sz w:val="24"/>
          <w:szCs w:val="24"/>
        </w:rPr>
        <w:lastRenderedPageBreak/>
        <w:t>The projects’ aim is to improve livelihoods and food security for 1,200 dis</w:t>
      </w:r>
      <w:r w:rsidR="00592004" w:rsidRPr="0082056D">
        <w:rPr>
          <w:rFonts w:ascii="Times New Roman" w:hAnsi="Times New Roman" w:cs="Times New Roman"/>
          <w:sz w:val="24"/>
          <w:szCs w:val="24"/>
        </w:rPr>
        <w:t xml:space="preserve">advantaged small holder farmers </w:t>
      </w:r>
      <w:r w:rsidRPr="0082056D">
        <w:rPr>
          <w:rFonts w:ascii="Times New Roman" w:hAnsi="Times New Roman" w:cs="Times New Roman"/>
          <w:sz w:val="24"/>
          <w:szCs w:val="24"/>
        </w:rPr>
        <w:t>and their families through improved production and marketing of poultry and poultry products.</w:t>
      </w:r>
      <w:r w:rsidR="00371DA5" w:rsidRPr="0082056D">
        <w:rPr>
          <w:rFonts w:ascii="Times New Roman" w:hAnsi="Times New Roman" w:cs="Times New Roman"/>
          <w:sz w:val="24"/>
          <w:szCs w:val="24"/>
        </w:rPr>
        <w:t xml:space="preserve"> </w:t>
      </w:r>
      <w:r w:rsidR="00592004" w:rsidRPr="0082056D">
        <w:rPr>
          <w:rFonts w:ascii="Times New Roman" w:hAnsi="Times New Roman" w:cs="Times New Roman"/>
          <w:sz w:val="24"/>
          <w:szCs w:val="24"/>
        </w:rPr>
        <w:t>Its area of jurisdiction is two s</w:t>
      </w:r>
      <w:r w:rsidRPr="0082056D">
        <w:rPr>
          <w:rFonts w:ascii="Times New Roman" w:hAnsi="Times New Roman" w:cs="Times New Roman"/>
          <w:sz w:val="24"/>
          <w:szCs w:val="24"/>
        </w:rPr>
        <w:t>ub</w:t>
      </w:r>
      <w:r w:rsidR="00592004" w:rsidRPr="0082056D">
        <w:rPr>
          <w:rFonts w:ascii="Times New Roman" w:hAnsi="Times New Roman" w:cs="Times New Roman"/>
          <w:sz w:val="24"/>
          <w:szCs w:val="24"/>
        </w:rPr>
        <w:t>-counties;</w:t>
      </w:r>
      <w:r w:rsidRPr="0082056D">
        <w:rPr>
          <w:rFonts w:ascii="Times New Roman" w:hAnsi="Times New Roman" w:cs="Times New Roman"/>
          <w:sz w:val="24"/>
          <w:szCs w:val="24"/>
        </w:rPr>
        <w:t xml:space="preserve"> Kitui Rural and Kitui East specifically in Chuluni ward and Mbitini </w:t>
      </w:r>
      <w:r w:rsidR="00592004" w:rsidRPr="0082056D">
        <w:rPr>
          <w:rFonts w:ascii="Times New Roman" w:hAnsi="Times New Roman" w:cs="Times New Roman"/>
          <w:sz w:val="24"/>
          <w:szCs w:val="24"/>
        </w:rPr>
        <w:t>w</w:t>
      </w:r>
      <w:r w:rsidRPr="0082056D">
        <w:rPr>
          <w:rFonts w:ascii="Times New Roman" w:hAnsi="Times New Roman" w:cs="Times New Roman"/>
          <w:sz w:val="24"/>
          <w:szCs w:val="24"/>
        </w:rPr>
        <w:t>ard.</w:t>
      </w:r>
      <w:r w:rsidRPr="0082056D">
        <w:rPr>
          <w:rFonts w:ascii="Times New Roman" w:hAnsi="Times New Roman" w:cs="Times New Roman"/>
          <w:sz w:val="24"/>
          <w:szCs w:val="24"/>
          <w:lang w:val="en-GB"/>
        </w:rPr>
        <w:t xml:space="preserve"> </w:t>
      </w:r>
      <w:r w:rsidR="00371DA5" w:rsidRPr="0082056D">
        <w:rPr>
          <w:rFonts w:ascii="Times New Roman" w:hAnsi="Times New Roman" w:cs="Times New Roman"/>
          <w:sz w:val="24"/>
          <w:szCs w:val="24"/>
          <w:lang w:val="en-GB"/>
        </w:rPr>
        <w:t xml:space="preserve"> To enhance ownership and sustainability of the project, KDC has facilitated the project to transform into a cooperative. </w:t>
      </w:r>
      <w:r w:rsidRPr="0082056D">
        <w:rPr>
          <w:rFonts w:ascii="Times New Roman" w:hAnsi="Times New Roman" w:cs="Times New Roman"/>
          <w:sz w:val="24"/>
          <w:szCs w:val="24"/>
          <w:lang w:val="en-GB"/>
        </w:rPr>
        <w:t xml:space="preserve">The Nguku producer and marketing cooperative was officially </w:t>
      </w:r>
      <w:r w:rsidR="00371DA5" w:rsidRPr="0082056D">
        <w:rPr>
          <w:rFonts w:ascii="Times New Roman" w:hAnsi="Times New Roman" w:cs="Times New Roman"/>
          <w:sz w:val="24"/>
          <w:szCs w:val="24"/>
          <w:lang w:val="en-GB"/>
        </w:rPr>
        <w:t xml:space="preserve">launched </w:t>
      </w:r>
      <w:r w:rsidRPr="0082056D">
        <w:rPr>
          <w:rFonts w:ascii="Times New Roman" w:hAnsi="Times New Roman" w:cs="Times New Roman"/>
          <w:sz w:val="24"/>
          <w:szCs w:val="24"/>
          <w:lang w:val="en-GB"/>
        </w:rPr>
        <w:t>on 23</w:t>
      </w:r>
      <w:r w:rsidRPr="0082056D">
        <w:rPr>
          <w:rFonts w:ascii="Times New Roman" w:hAnsi="Times New Roman" w:cs="Times New Roman"/>
          <w:sz w:val="24"/>
          <w:szCs w:val="24"/>
          <w:vertAlign w:val="superscript"/>
          <w:lang w:val="en-GB"/>
        </w:rPr>
        <w:t>rd</w:t>
      </w:r>
      <w:r w:rsidRPr="0082056D">
        <w:rPr>
          <w:rFonts w:ascii="Times New Roman" w:hAnsi="Times New Roman" w:cs="Times New Roman"/>
          <w:sz w:val="24"/>
          <w:szCs w:val="24"/>
          <w:lang w:val="en-GB"/>
        </w:rPr>
        <w:t xml:space="preserve"> October 2015 </w:t>
      </w:r>
      <w:r w:rsidR="00371DA5" w:rsidRPr="0082056D">
        <w:rPr>
          <w:rFonts w:ascii="Times New Roman" w:hAnsi="Times New Roman" w:cs="Times New Roman"/>
          <w:sz w:val="24"/>
          <w:szCs w:val="24"/>
          <w:lang w:val="en-GB"/>
        </w:rPr>
        <w:t xml:space="preserve">and an office has been set up with one staff and a volunteer. </w:t>
      </w:r>
      <w:r w:rsidRPr="0082056D">
        <w:rPr>
          <w:rFonts w:ascii="Times New Roman" w:hAnsi="Times New Roman" w:cs="Times New Roman"/>
          <w:sz w:val="24"/>
          <w:szCs w:val="24"/>
          <w:lang w:val="en-GB"/>
        </w:rPr>
        <w:t>The cooperative has started buying chicken from the farmers at 270 per kg and sells at 320 per kg to end market</w:t>
      </w:r>
      <w:r w:rsidR="00371DA5" w:rsidRPr="0082056D">
        <w:rPr>
          <w:rFonts w:ascii="Times New Roman" w:hAnsi="Times New Roman" w:cs="Times New Roman"/>
          <w:sz w:val="24"/>
          <w:szCs w:val="24"/>
          <w:lang w:val="en-GB"/>
        </w:rPr>
        <w:t xml:space="preserve">. </w:t>
      </w:r>
      <w:r w:rsidRPr="0082056D">
        <w:rPr>
          <w:rFonts w:ascii="Times New Roman" w:hAnsi="Times New Roman" w:cs="Times New Roman"/>
          <w:sz w:val="24"/>
          <w:szCs w:val="24"/>
          <w:lang w:val="en-GB"/>
        </w:rPr>
        <w:t>Current membership is 724 as per the updated membership register.</w:t>
      </w:r>
    </w:p>
    <w:p w:rsidR="004D2D7D" w:rsidRPr="0082056D" w:rsidRDefault="00592004" w:rsidP="00AD2025">
      <w:pPr>
        <w:spacing w:after="0" w:line="240" w:lineRule="auto"/>
        <w:jc w:val="both"/>
        <w:rPr>
          <w:rFonts w:ascii="Times New Roman" w:hAnsi="Times New Roman" w:cs="Times New Roman"/>
          <w:sz w:val="24"/>
          <w:szCs w:val="24"/>
        </w:rPr>
      </w:pPr>
      <w:r w:rsidRPr="0082056D">
        <w:rPr>
          <w:rFonts w:ascii="Times New Roman" w:hAnsi="Times New Roman" w:cs="Times New Roman"/>
          <w:sz w:val="24"/>
          <w:szCs w:val="24"/>
          <w:lang w:val="en-GB"/>
        </w:rPr>
        <w:t xml:space="preserve">This is a new cooperative that still requires to develop systems, structures and processes to enable it function smoothly </w:t>
      </w:r>
      <w:r w:rsidR="00802A2C" w:rsidRPr="0082056D">
        <w:rPr>
          <w:rFonts w:ascii="Times New Roman" w:hAnsi="Times New Roman" w:cs="Times New Roman"/>
          <w:sz w:val="24"/>
          <w:szCs w:val="24"/>
          <w:lang w:val="en-GB"/>
        </w:rPr>
        <w:t xml:space="preserve">in order </w:t>
      </w:r>
      <w:r w:rsidRPr="0082056D">
        <w:rPr>
          <w:rFonts w:ascii="Times New Roman" w:hAnsi="Times New Roman" w:cs="Times New Roman"/>
          <w:sz w:val="24"/>
          <w:szCs w:val="24"/>
          <w:lang w:val="en-GB"/>
        </w:rPr>
        <w:t>to offer the members effective and efficient services. To start th</w:t>
      </w:r>
      <w:r w:rsidR="00802A2C" w:rsidRPr="0082056D">
        <w:rPr>
          <w:rFonts w:ascii="Times New Roman" w:hAnsi="Times New Roman" w:cs="Times New Roman"/>
          <w:sz w:val="24"/>
          <w:szCs w:val="24"/>
          <w:lang w:val="en-GB"/>
        </w:rPr>
        <w:t xml:space="preserve">is </w:t>
      </w:r>
      <w:r w:rsidRPr="0082056D">
        <w:rPr>
          <w:rFonts w:ascii="Times New Roman" w:hAnsi="Times New Roman" w:cs="Times New Roman"/>
          <w:sz w:val="24"/>
          <w:szCs w:val="24"/>
          <w:lang w:val="en-GB"/>
        </w:rPr>
        <w:t xml:space="preserve">process, the cooperative requires a </w:t>
      </w:r>
      <w:r w:rsidR="00371DA5" w:rsidRPr="0082056D">
        <w:rPr>
          <w:rFonts w:ascii="Times New Roman" w:hAnsi="Times New Roman" w:cs="Times New Roman"/>
          <w:sz w:val="24"/>
          <w:szCs w:val="24"/>
          <w:lang w:val="en-GB"/>
        </w:rPr>
        <w:t xml:space="preserve">business plan </w:t>
      </w:r>
      <w:r w:rsidR="00802A2C" w:rsidRPr="0082056D">
        <w:rPr>
          <w:rFonts w:ascii="Times New Roman" w:hAnsi="Times New Roman" w:cs="Times New Roman"/>
          <w:sz w:val="24"/>
          <w:szCs w:val="24"/>
          <w:lang w:val="en-GB"/>
        </w:rPr>
        <w:t>that will</w:t>
      </w:r>
      <w:r w:rsidR="00371DA5" w:rsidRPr="0082056D">
        <w:rPr>
          <w:rFonts w:ascii="Times New Roman" w:hAnsi="Times New Roman" w:cs="Times New Roman"/>
          <w:sz w:val="24"/>
          <w:szCs w:val="24"/>
          <w:lang w:val="en-GB"/>
        </w:rPr>
        <w:t xml:space="preserve"> provide direction for growth. </w:t>
      </w:r>
      <w:r w:rsidR="00802A2C" w:rsidRPr="0082056D">
        <w:rPr>
          <w:rFonts w:ascii="Times New Roman" w:hAnsi="Times New Roman" w:cs="Times New Roman"/>
          <w:sz w:val="24"/>
          <w:szCs w:val="24"/>
          <w:lang w:val="en-GB"/>
        </w:rPr>
        <w:t xml:space="preserve">It is for this reason that </w:t>
      </w:r>
      <w:r w:rsidR="00371DA5" w:rsidRPr="0082056D">
        <w:rPr>
          <w:rFonts w:ascii="Times New Roman" w:hAnsi="Times New Roman" w:cs="Times New Roman"/>
          <w:sz w:val="24"/>
          <w:szCs w:val="24"/>
          <w:lang w:val="en-GB"/>
        </w:rPr>
        <w:t xml:space="preserve">KDC has </w:t>
      </w:r>
      <w:r w:rsidR="00371DA5" w:rsidRPr="0082056D">
        <w:rPr>
          <w:rFonts w:ascii="Times New Roman" w:hAnsi="Times New Roman" w:cs="Times New Roman"/>
          <w:sz w:val="24"/>
          <w:szCs w:val="24"/>
        </w:rPr>
        <w:t xml:space="preserve">requested CRS F2F for a volunteer expert to assist them in developing a professional business plan that will be used to source for finances to </w:t>
      </w:r>
      <w:r w:rsidR="00802A2C" w:rsidRPr="0082056D">
        <w:rPr>
          <w:rFonts w:ascii="Times New Roman" w:hAnsi="Times New Roman" w:cs="Times New Roman"/>
          <w:sz w:val="24"/>
          <w:szCs w:val="24"/>
        </w:rPr>
        <w:t>purchase</w:t>
      </w:r>
      <w:r w:rsidR="00371DA5" w:rsidRPr="0082056D">
        <w:rPr>
          <w:rFonts w:ascii="Times New Roman" w:hAnsi="Times New Roman" w:cs="Times New Roman"/>
          <w:sz w:val="24"/>
          <w:szCs w:val="24"/>
        </w:rPr>
        <w:t xml:space="preserve"> the necessary </w:t>
      </w:r>
      <w:r w:rsidR="00802A2C" w:rsidRPr="0082056D">
        <w:rPr>
          <w:rFonts w:ascii="Times New Roman" w:hAnsi="Times New Roman" w:cs="Times New Roman"/>
          <w:sz w:val="24"/>
          <w:szCs w:val="24"/>
        </w:rPr>
        <w:t xml:space="preserve">meat </w:t>
      </w:r>
      <w:r w:rsidR="00371DA5" w:rsidRPr="0082056D">
        <w:rPr>
          <w:rFonts w:ascii="Times New Roman" w:hAnsi="Times New Roman" w:cs="Times New Roman"/>
          <w:sz w:val="24"/>
          <w:szCs w:val="24"/>
        </w:rPr>
        <w:t xml:space="preserve">processing equipment so as to tap into this increasing market of value added poultry products. The business plan will be the very first impression potential investors (both private and public) will get about </w:t>
      </w:r>
      <w:r w:rsidR="00802A2C" w:rsidRPr="0082056D">
        <w:rPr>
          <w:rFonts w:ascii="Times New Roman" w:hAnsi="Times New Roman" w:cs="Times New Roman"/>
          <w:sz w:val="24"/>
          <w:szCs w:val="24"/>
        </w:rPr>
        <w:t xml:space="preserve">this </w:t>
      </w:r>
      <w:r w:rsidR="00371DA5" w:rsidRPr="0082056D">
        <w:rPr>
          <w:rFonts w:ascii="Times New Roman" w:hAnsi="Times New Roman" w:cs="Times New Roman"/>
          <w:sz w:val="24"/>
          <w:szCs w:val="24"/>
        </w:rPr>
        <w:t xml:space="preserve">venture. </w:t>
      </w:r>
    </w:p>
    <w:p w:rsidR="00617ECF" w:rsidRPr="0082056D" w:rsidRDefault="00617ECF" w:rsidP="00AD2025">
      <w:pPr>
        <w:spacing w:after="0" w:line="240" w:lineRule="auto"/>
        <w:jc w:val="both"/>
        <w:rPr>
          <w:rFonts w:ascii="Times New Roman" w:hAnsi="Times New Roman" w:cs="Times New Roman"/>
          <w:color w:val="555555"/>
          <w:sz w:val="24"/>
          <w:szCs w:val="24"/>
          <w:shd w:val="clear" w:color="auto" w:fill="FFFFFF"/>
        </w:rPr>
      </w:pPr>
    </w:p>
    <w:p w:rsidR="00083EA6" w:rsidRPr="0082056D" w:rsidRDefault="00AD2025" w:rsidP="00E47A95">
      <w:pPr>
        <w:pStyle w:val="ListParagraph"/>
        <w:numPr>
          <w:ilvl w:val="0"/>
          <w:numId w:val="4"/>
        </w:numPr>
        <w:rPr>
          <w:b/>
          <w:u w:val="single"/>
        </w:rPr>
      </w:pPr>
      <w:r w:rsidRPr="0082056D">
        <w:rPr>
          <w:b/>
          <w:u w:val="single"/>
          <w:lang w:val="en-GB"/>
        </w:rPr>
        <w:t>Issue Description</w:t>
      </w:r>
    </w:p>
    <w:p w:rsidR="00835378" w:rsidRPr="0082056D" w:rsidRDefault="00835378" w:rsidP="00835378">
      <w:pPr>
        <w:pStyle w:val="ListParagraph"/>
        <w:ind w:left="360"/>
        <w:rPr>
          <w:b/>
          <w:u w:val="single"/>
        </w:rPr>
      </w:pPr>
    </w:p>
    <w:p w:rsidR="00B31E56" w:rsidRPr="0082056D" w:rsidRDefault="00CF0DC4" w:rsidP="00AD2025">
      <w:pPr>
        <w:spacing w:line="240" w:lineRule="auto"/>
        <w:jc w:val="both"/>
        <w:rPr>
          <w:rFonts w:ascii="Times New Roman" w:hAnsi="Times New Roman" w:cs="Times New Roman"/>
          <w:sz w:val="24"/>
          <w:szCs w:val="24"/>
        </w:rPr>
      </w:pPr>
      <w:r w:rsidRPr="0082056D">
        <w:rPr>
          <w:rFonts w:ascii="Times New Roman" w:hAnsi="Times New Roman" w:cs="Times New Roman"/>
          <w:sz w:val="24"/>
          <w:szCs w:val="24"/>
        </w:rPr>
        <w:t xml:space="preserve">The main challenge facing </w:t>
      </w:r>
      <w:r w:rsidR="00862AB4" w:rsidRPr="0082056D">
        <w:rPr>
          <w:rFonts w:ascii="Times New Roman" w:hAnsi="Times New Roman" w:cs="Times New Roman"/>
          <w:sz w:val="24"/>
          <w:szCs w:val="24"/>
          <w:lang w:val="en-GB"/>
        </w:rPr>
        <w:t xml:space="preserve">Nguku producer and marketing cooperative </w:t>
      </w:r>
      <w:r w:rsidRPr="0082056D">
        <w:rPr>
          <w:rFonts w:ascii="Times New Roman" w:hAnsi="Times New Roman" w:cs="Times New Roman"/>
          <w:sz w:val="24"/>
          <w:szCs w:val="24"/>
        </w:rPr>
        <w:t xml:space="preserve">is the lack of </w:t>
      </w:r>
      <w:r w:rsidR="001336F9" w:rsidRPr="0082056D">
        <w:rPr>
          <w:rFonts w:ascii="Times New Roman" w:hAnsi="Times New Roman" w:cs="Times New Roman"/>
          <w:sz w:val="24"/>
          <w:szCs w:val="24"/>
        </w:rPr>
        <w:t xml:space="preserve">adequate capital to expand their operations such as </w:t>
      </w:r>
      <w:r w:rsidRPr="0082056D">
        <w:rPr>
          <w:rFonts w:ascii="Times New Roman" w:hAnsi="Times New Roman" w:cs="Times New Roman"/>
          <w:sz w:val="24"/>
          <w:szCs w:val="24"/>
        </w:rPr>
        <w:t xml:space="preserve">proper equipment to process </w:t>
      </w:r>
      <w:r w:rsidR="00862AB4" w:rsidRPr="0082056D">
        <w:rPr>
          <w:rFonts w:ascii="Times New Roman" w:hAnsi="Times New Roman" w:cs="Times New Roman"/>
          <w:sz w:val="24"/>
          <w:szCs w:val="24"/>
        </w:rPr>
        <w:t>and add value to the</w:t>
      </w:r>
      <w:r w:rsidR="0000024E" w:rsidRPr="0082056D">
        <w:rPr>
          <w:rFonts w:ascii="Times New Roman" w:hAnsi="Times New Roman" w:cs="Times New Roman"/>
          <w:sz w:val="24"/>
          <w:szCs w:val="24"/>
        </w:rPr>
        <w:t xml:space="preserve"> </w:t>
      </w:r>
      <w:r w:rsidR="00862AB4" w:rsidRPr="0082056D">
        <w:rPr>
          <w:rFonts w:ascii="Times New Roman" w:hAnsi="Times New Roman" w:cs="Times New Roman"/>
          <w:sz w:val="24"/>
          <w:szCs w:val="24"/>
        </w:rPr>
        <w:t>chicken</w:t>
      </w:r>
      <w:r w:rsidR="0000024E" w:rsidRPr="0082056D">
        <w:rPr>
          <w:rFonts w:ascii="Times New Roman" w:hAnsi="Times New Roman" w:cs="Times New Roman"/>
          <w:sz w:val="24"/>
          <w:szCs w:val="24"/>
        </w:rPr>
        <w:t xml:space="preserve"> by processing into poultry meat and other value added products. </w:t>
      </w:r>
      <w:r w:rsidR="00862AB4" w:rsidRPr="0082056D">
        <w:rPr>
          <w:rFonts w:ascii="Times New Roman" w:hAnsi="Times New Roman" w:cs="Times New Roman"/>
          <w:sz w:val="24"/>
          <w:szCs w:val="24"/>
        </w:rPr>
        <w:t xml:space="preserve">KDC through various development partners as mentioned above </w:t>
      </w:r>
      <w:r w:rsidRPr="0082056D">
        <w:rPr>
          <w:rFonts w:ascii="Times New Roman" w:hAnsi="Times New Roman" w:cs="Times New Roman"/>
          <w:sz w:val="24"/>
          <w:szCs w:val="24"/>
        </w:rPr>
        <w:t xml:space="preserve">is closing out and with </w:t>
      </w:r>
      <w:r w:rsidR="007C64CF" w:rsidRPr="0082056D">
        <w:rPr>
          <w:rFonts w:ascii="Times New Roman" w:hAnsi="Times New Roman" w:cs="Times New Roman"/>
          <w:sz w:val="24"/>
          <w:szCs w:val="24"/>
        </w:rPr>
        <w:t xml:space="preserve">current equipment and capital to meet the cooperative needs can </w:t>
      </w:r>
      <w:r w:rsidRPr="0082056D">
        <w:rPr>
          <w:rFonts w:ascii="Times New Roman" w:hAnsi="Times New Roman" w:cs="Times New Roman"/>
          <w:sz w:val="24"/>
          <w:szCs w:val="24"/>
        </w:rPr>
        <w:t>only do very little</w:t>
      </w:r>
      <w:r w:rsidR="007C64CF" w:rsidRPr="0082056D">
        <w:rPr>
          <w:rFonts w:ascii="Times New Roman" w:hAnsi="Times New Roman" w:cs="Times New Roman"/>
          <w:sz w:val="24"/>
          <w:szCs w:val="24"/>
        </w:rPr>
        <w:t xml:space="preserve"> to enhance expansion</w:t>
      </w:r>
      <w:r w:rsidRPr="0082056D">
        <w:rPr>
          <w:rFonts w:ascii="Times New Roman" w:hAnsi="Times New Roman" w:cs="Times New Roman"/>
          <w:sz w:val="24"/>
          <w:szCs w:val="24"/>
        </w:rPr>
        <w:t>. The</w:t>
      </w:r>
      <w:r w:rsidR="007C64CF" w:rsidRPr="0082056D">
        <w:rPr>
          <w:rFonts w:ascii="Times New Roman" w:hAnsi="Times New Roman" w:cs="Times New Roman"/>
          <w:sz w:val="24"/>
          <w:szCs w:val="24"/>
        </w:rPr>
        <w:t>refore, the</w:t>
      </w:r>
      <w:r w:rsidRPr="0082056D">
        <w:rPr>
          <w:rFonts w:ascii="Times New Roman" w:hAnsi="Times New Roman" w:cs="Times New Roman"/>
          <w:sz w:val="24"/>
          <w:szCs w:val="24"/>
        </w:rPr>
        <w:t xml:space="preserve"> business plan will assist </w:t>
      </w:r>
      <w:r w:rsidR="007C64CF" w:rsidRPr="0082056D">
        <w:rPr>
          <w:rFonts w:ascii="Times New Roman" w:hAnsi="Times New Roman" w:cs="Times New Roman"/>
          <w:sz w:val="24"/>
          <w:szCs w:val="24"/>
          <w:lang w:val="en-GB"/>
        </w:rPr>
        <w:t xml:space="preserve">Nguku producer and marketing Cooperative society limited </w:t>
      </w:r>
      <w:r w:rsidRPr="0082056D">
        <w:rPr>
          <w:rFonts w:ascii="Times New Roman" w:hAnsi="Times New Roman" w:cs="Times New Roman"/>
          <w:sz w:val="24"/>
          <w:szCs w:val="24"/>
        </w:rPr>
        <w:t xml:space="preserve">approach </w:t>
      </w:r>
      <w:r w:rsidR="007C64CF" w:rsidRPr="0082056D">
        <w:rPr>
          <w:rFonts w:ascii="Times New Roman" w:hAnsi="Times New Roman" w:cs="Times New Roman"/>
          <w:sz w:val="24"/>
          <w:szCs w:val="24"/>
        </w:rPr>
        <w:t>development partners</w:t>
      </w:r>
      <w:r w:rsidR="0000024E" w:rsidRPr="0082056D">
        <w:rPr>
          <w:rFonts w:ascii="Times New Roman" w:hAnsi="Times New Roman" w:cs="Times New Roman"/>
          <w:sz w:val="24"/>
          <w:szCs w:val="24"/>
        </w:rPr>
        <w:t>, f</w:t>
      </w:r>
      <w:r w:rsidR="007C64CF" w:rsidRPr="0082056D">
        <w:rPr>
          <w:rFonts w:ascii="Times New Roman" w:hAnsi="Times New Roman" w:cs="Times New Roman"/>
          <w:sz w:val="24"/>
          <w:szCs w:val="24"/>
        </w:rPr>
        <w:t xml:space="preserve">inanciers </w:t>
      </w:r>
      <w:r w:rsidRPr="0082056D">
        <w:rPr>
          <w:rFonts w:ascii="Times New Roman" w:hAnsi="Times New Roman" w:cs="Times New Roman"/>
          <w:sz w:val="24"/>
          <w:szCs w:val="24"/>
        </w:rPr>
        <w:t>and County government for possible grants</w:t>
      </w:r>
      <w:r w:rsidR="0000024E" w:rsidRPr="0082056D">
        <w:rPr>
          <w:rFonts w:ascii="Times New Roman" w:hAnsi="Times New Roman" w:cs="Times New Roman"/>
          <w:sz w:val="24"/>
          <w:szCs w:val="24"/>
        </w:rPr>
        <w:t xml:space="preserve">/loans </w:t>
      </w:r>
      <w:r w:rsidRPr="0082056D">
        <w:rPr>
          <w:rFonts w:ascii="Times New Roman" w:hAnsi="Times New Roman" w:cs="Times New Roman"/>
          <w:sz w:val="24"/>
          <w:szCs w:val="24"/>
        </w:rPr>
        <w:t xml:space="preserve"> as well as Special central government kitties (like the women fund</w:t>
      </w:r>
      <w:r w:rsidR="007F1682" w:rsidRPr="0082056D">
        <w:rPr>
          <w:rFonts w:ascii="Times New Roman" w:hAnsi="Times New Roman" w:cs="Times New Roman"/>
          <w:sz w:val="24"/>
          <w:szCs w:val="24"/>
        </w:rPr>
        <w:t xml:space="preserve"> and CDF</w:t>
      </w:r>
      <w:r w:rsidRPr="0082056D">
        <w:rPr>
          <w:rFonts w:ascii="Times New Roman" w:hAnsi="Times New Roman" w:cs="Times New Roman"/>
          <w:sz w:val="24"/>
          <w:szCs w:val="24"/>
        </w:rPr>
        <w:t xml:space="preserve">), micro-financing institutions and local banks for low interest asset finance loans. </w:t>
      </w:r>
    </w:p>
    <w:p w:rsidR="007C64CF" w:rsidRPr="0082056D" w:rsidRDefault="00CF0DC4" w:rsidP="00395514">
      <w:pPr>
        <w:jc w:val="both"/>
        <w:rPr>
          <w:rFonts w:ascii="Times New Roman" w:hAnsi="Times New Roman" w:cs="Times New Roman"/>
          <w:sz w:val="24"/>
          <w:szCs w:val="24"/>
        </w:rPr>
      </w:pPr>
      <w:r w:rsidRPr="0082056D">
        <w:rPr>
          <w:rFonts w:ascii="Times New Roman" w:hAnsi="Times New Roman" w:cs="Times New Roman"/>
          <w:sz w:val="24"/>
          <w:szCs w:val="24"/>
        </w:rPr>
        <w:t xml:space="preserve">The business plan will also </w:t>
      </w:r>
      <w:r w:rsidR="00083EA6" w:rsidRPr="0082056D">
        <w:rPr>
          <w:rFonts w:ascii="Times New Roman" w:hAnsi="Times New Roman" w:cs="Times New Roman"/>
          <w:sz w:val="24"/>
          <w:szCs w:val="24"/>
        </w:rPr>
        <w:t xml:space="preserve">assist </w:t>
      </w:r>
      <w:r w:rsidR="00862AB4" w:rsidRPr="0082056D">
        <w:rPr>
          <w:rFonts w:ascii="Times New Roman" w:hAnsi="Times New Roman" w:cs="Times New Roman"/>
          <w:sz w:val="24"/>
          <w:szCs w:val="24"/>
          <w:lang w:val="en-GB"/>
        </w:rPr>
        <w:t>Nguku producer and marketing cooperative t</w:t>
      </w:r>
      <w:r w:rsidRPr="0082056D">
        <w:rPr>
          <w:rFonts w:ascii="Times New Roman" w:hAnsi="Times New Roman" w:cs="Times New Roman"/>
          <w:sz w:val="24"/>
          <w:szCs w:val="24"/>
        </w:rPr>
        <w:t xml:space="preserve">o identify more stakeholders and increase their partner base. </w:t>
      </w:r>
      <w:r w:rsidR="00862AB4" w:rsidRPr="0082056D">
        <w:rPr>
          <w:rFonts w:ascii="Times New Roman" w:hAnsi="Times New Roman" w:cs="Times New Roman"/>
          <w:sz w:val="24"/>
          <w:szCs w:val="24"/>
        </w:rPr>
        <w:t xml:space="preserve">Expansion of the cooperative business </w:t>
      </w:r>
      <w:r w:rsidR="00AA165C" w:rsidRPr="0082056D">
        <w:rPr>
          <w:rFonts w:ascii="Times New Roman" w:hAnsi="Times New Roman" w:cs="Times New Roman"/>
          <w:sz w:val="24"/>
          <w:szCs w:val="24"/>
        </w:rPr>
        <w:t>will also benefit other community members who are not part of the group</w:t>
      </w:r>
      <w:r w:rsidR="00617ECF" w:rsidRPr="0082056D">
        <w:rPr>
          <w:rFonts w:ascii="Times New Roman" w:hAnsi="Times New Roman" w:cs="Times New Roman"/>
          <w:sz w:val="24"/>
          <w:szCs w:val="24"/>
        </w:rPr>
        <w:t>s</w:t>
      </w:r>
      <w:r w:rsidR="00AA165C" w:rsidRPr="0082056D">
        <w:rPr>
          <w:rFonts w:ascii="Times New Roman" w:hAnsi="Times New Roman" w:cs="Times New Roman"/>
          <w:sz w:val="24"/>
          <w:szCs w:val="24"/>
        </w:rPr>
        <w:t xml:space="preserve"> as the “Market pull” effect will encourage them to </w:t>
      </w:r>
      <w:r w:rsidR="00862AB4" w:rsidRPr="0082056D">
        <w:rPr>
          <w:rFonts w:ascii="Times New Roman" w:hAnsi="Times New Roman" w:cs="Times New Roman"/>
          <w:sz w:val="24"/>
          <w:szCs w:val="24"/>
        </w:rPr>
        <w:t>start and or increase rearing of chickens for the cooperative</w:t>
      </w:r>
      <w:r w:rsidR="0000024E" w:rsidRPr="0082056D">
        <w:rPr>
          <w:rFonts w:ascii="Times New Roman" w:hAnsi="Times New Roman" w:cs="Times New Roman"/>
          <w:sz w:val="24"/>
          <w:szCs w:val="24"/>
        </w:rPr>
        <w:t>.</w:t>
      </w:r>
      <w:r w:rsidR="004F0666" w:rsidRPr="0082056D">
        <w:rPr>
          <w:rFonts w:ascii="Times New Roman" w:hAnsi="Times New Roman" w:cs="Times New Roman"/>
          <w:sz w:val="24"/>
          <w:szCs w:val="24"/>
        </w:rPr>
        <w:t xml:space="preserve"> </w:t>
      </w:r>
      <w:r w:rsidRPr="0082056D">
        <w:rPr>
          <w:rFonts w:ascii="Times New Roman" w:hAnsi="Times New Roman" w:cs="Times New Roman"/>
          <w:sz w:val="24"/>
          <w:szCs w:val="24"/>
        </w:rPr>
        <w:t xml:space="preserve">The acquired </w:t>
      </w:r>
      <w:r w:rsidR="00617ECF" w:rsidRPr="0082056D">
        <w:rPr>
          <w:rFonts w:ascii="Times New Roman" w:hAnsi="Times New Roman" w:cs="Times New Roman"/>
          <w:sz w:val="24"/>
          <w:szCs w:val="24"/>
        </w:rPr>
        <w:t xml:space="preserve">business </w:t>
      </w:r>
      <w:r w:rsidRPr="0082056D">
        <w:rPr>
          <w:rFonts w:ascii="Times New Roman" w:hAnsi="Times New Roman" w:cs="Times New Roman"/>
          <w:sz w:val="24"/>
          <w:szCs w:val="24"/>
        </w:rPr>
        <w:t xml:space="preserve">skills will also go a </w:t>
      </w:r>
      <w:r w:rsidR="0000024E" w:rsidRPr="0082056D">
        <w:rPr>
          <w:rFonts w:ascii="Times New Roman" w:hAnsi="Times New Roman" w:cs="Times New Roman"/>
          <w:sz w:val="24"/>
          <w:szCs w:val="24"/>
        </w:rPr>
        <w:t xml:space="preserve">long </w:t>
      </w:r>
      <w:r w:rsidRPr="0082056D">
        <w:rPr>
          <w:rFonts w:ascii="Times New Roman" w:hAnsi="Times New Roman" w:cs="Times New Roman"/>
          <w:sz w:val="24"/>
          <w:szCs w:val="24"/>
        </w:rPr>
        <w:t xml:space="preserve">way in improving their agri-business management skills. </w:t>
      </w:r>
    </w:p>
    <w:p w:rsidR="00D45414" w:rsidRPr="0082056D" w:rsidRDefault="0000024E" w:rsidP="00B95ABC">
      <w:pPr>
        <w:pStyle w:val="NoSpacing"/>
        <w:numPr>
          <w:ilvl w:val="0"/>
          <w:numId w:val="4"/>
        </w:numPr>
        <w:jc w:val="both"/>
        <w:rPr>
          <w:rFonts w:ascii="Times New Roman" w:hAnsi="Times New Roman" w:cs="Times New Roman"/>
          <w:b/>
          <w:sz w:val="24"/>
          <w:szCs w:val="24"/>
          <w:u w:val="single"/>
        </w:rPr>
      </w:pPr>
      <w:r w:rsidRPr="0082056D">
        <w:rPr>
          <w:rFonts w:ascii="Times New Roman" w:hAnsi="Times New Roman" w:cs="Times New Roman"/>
          <w:b/>
          <w:sz w:val="24"/>
          <w:szCs w:val="24"/>
          <w:u w:val="single"/>
        </w:rPr>
        <w:t>Assignment Objectives</w:t>
      </w:r>
    </w:p>
    <w:p w:rsidR="00CD0F97" w:rsidRPr="0082056D" w:rsidRDefault="00CD0F97" w:rsidP="00553453">
      <w:pPr>
        <w:pStyle w:val="Number1"/>
        <w:tabs>
          <w:tab w:val="left" w:pos="360"/>
        </w:tabs>
        <w:jc w:val="both"/>
        <w:rPr>
          <w:szCs w:val="24"/>
          <w:lang w:eastAsia="ar-SA"/>
        </w:rPr>
      </w:pPr>
    </w:p>
    <w:p w:rsidR="00815E0F" w:rsidRPr="0082056D" w:rsidRDefault="00815E0F" w:rsidP="00815E0F">
      <w:pPr>
        <w:widowControl w:val="0"/>
        <w:spacing w:after="0"/>
        <w:jc w:val="both"/>
        <w:rPr>
          <w:rFonts w:ascii="Times New Roman" w:eastAsia="Times New Roman" w:hAnsi="Times New Roman" w:cs="Times New Roman"/>
          <w:snapToGrid w:val="0"/>
          <w:sz w:val="24"/>
          <w:szCs w:val="24"/>
        </w:rPr>
      </w:pPr>
      <w:r w:rsidRPr="0082056D">
        <w:rPr>
          <w:rFonts w:ascii="Times New Roman" w:eastAsia="Times New Roman" w:hAnsi="Times New Roman" w:cs="Times New Roman"/>
          <w:snapToGrid w:val="0"/>
          <w:sz w:val="24"/>
          <w:szCs w:val="24"/>
        </w:rPr>
        <w:t xml:space="preserve">The objective of this volunteer assignment is to </w:t>
      </w:r>
      <w:r w:rsidR="007C64CF" w:rsidRPr="0082056D">
        <w:rPr>
          <w:rFonts w:ascii="Times New Roman" w:eastAsia="Times New Roman" w:hAnsi="Times New Roman" w:cs="Times New Roman"/>
          <w:snapToGrid w:val="0"/>
          <w:sz w:val="24"/>
          <w:szCs w:val="24"/>
        </w:rPr>
        <w:t xml:space="preserve">facilitate </w:t>
      </w:r>
      <w:r w:rsidR="00BF5E35" w:rsidRPr="0082056D">
        <w:rPr>
          <w:rFonts w:ascii="Times New Roman" w:hAnsi="Times New Roman" w:cs="Times New Roman"/>
          <w:sz w:val="24"/>
          <w:szCs w:val="24"/>
          <w:lang w:val="en-GB"/>
        </w:rPr>
        <w:t xml:space="preserve">the cooperative in the development </w:t>
      </w:r>
      <w:r w:rsidR="00BF5E35" w:rsidRPr="0082056D">
        <w:rPr>
          <w:rFonts w:ascii="Times New Roman" w:eastAsia="Times New Roman" w:hAnsi="Times New Roman" w:cs="Times New Roman"/>
          <w:snapToGrid w:val="0"/>
          <w:sz w:val="24"/>
          <w:szCs w:val="24"/>
        </w:rPr>
        <w:t>of a business plan. The volunteer will achieve this through the following activities;</w:t>
      </w:r>
    </w:p>
    <w:p w:rsidR="00BF5E35" w:rsidRPr="0082056D" w:rsidRDefault="00BF5E35" w:rsidP="00796D6B">
      <w:pPr>
        <w:pStyle w:val="ListParagraph"/>
        <w:numPr>
          <w:ilvl w:val="0"/>
          <w:numId w:val="18"/>
        </w:numPr>
      </w:pPr>
      <w:r w:rsidRPr="0082056D">
        <w:t>Conduct a SWOT analysis for the cooperative</w:t>
      </w:r>
    </w:p>
    <w:p w:rsidR="00815E0F" w:rsidRPr="0082056D" w:rsidRDefault="00BF5E35" w:rsidP="00796D6B">
      <w:pPr>
        <w:pStyle w:val="ListParagraph"/>
        <w:numPr>
          <w:ilvl w:val="0"/>
          <w:numId w:val="18"/>
        </w:numPr>
      </w:pPr>
      <w:r w:rsidRPr="0082056D">
        <w:t>D</w:t>
      </w:r>
      <w:r w:rsidR="00815E0F" w:rsidRPr="0082056D">
        <w:t xml:space="preserve">efine the path that they should follow in order to be a well-organized farmer producer </w:t>
      </w:r>
      <w:r w:rsidR="00B31E56" w:rsidRPr="0082056D">
        <w:t>and marketing cooperative</w:t>
      </w:r>
      <w:r w:rsidR="00815E0F" w:rsidRPr="0082056D">
        <w:t>.</w:t>
      </w:r>
    </w:p>
    <w:p w:rsidR="00796D6B" w:rsidRPr="0082056D" w:rsidRDefault="00796D6B" w:rsidP="00796D6B">
      <w:pPr>
        <w:pStyle w:val="Number1"/>
        <w:numPr>
          <w:ilvl w:val="0"/>
          <w:numId w:val="18"/>
        </w:numPr>
        <w:tabs>
          <w:tab w:val="left" w:pos="360"/>
        </w:tabs>
        <w:jc w:val="both"/>
        <w:rPr>
          <w:szCs w:val="24"/>
        </w:rPr>
      </w:pPr>
      <w:r w:rsidRPr="0082056D">
        <w:rPr>
          <w:szCs w:val="24"/>
        </w:rPr>
        <w:lastRenderedPageBreak/>
        <w:t>Develop three year strategic business plan: F2F volunteer will facilitate Nguku cooperative management on developing a comprehensive business plan for a three-year period with market analysis and business potential for their chicken and value added products, sales forecast and promotion techniques, long-term (strategic) objectives, management structure, operations, financial strategies and financial projections.</w:t>
      </w:r>
    </w:p>
    <w:p w:rsidR="00796D6B" w:rsidRPr="0082056D" w:rsidRDefault="00796D6B" w:rsidP="00796D6B">
      <w:pPr>
        <w:pStyle w:val="ListParagraph"/>
        <w:numPr>
          <w:ilvl w:val="0"/>
          <w:numId w:val="18"/>
        </w:numPr>
        <w:tabs>
          <w:tab w:val="left" w:pos="360"/>
        </w:tabs>
        <w:jc w:val="both"/>
      </w:pPr>
      <w:r w:rsidRPr="0082056D">
        <w:t>Assist Nguku cooperative on the identification of new source of income/resources.</w:t>
      </w:r>
    </w:p>
    <w:p w:rsidR="00796D6B" w:rsidRPr="0082056D" w:rsidRDefault="00796D6B" w:rsidP="00796D6B">
      <w:pPr>
        <w:pStyle w:val="Number1"/>
        <w:numPr>
          <w:ilvl w:val="0"/>
          <w:numId w:val="18"/>
        </w:numPr>
        <w:tabs>
          <w:tab w:val="left" w:pos="360"/>
        </w:tabs>
        <w:jc w:val="both"/>
        <w:rPr>
          <w:szCs w:val="24"/>
        </w:rPr>
      </w:pPr>
      <w:r w:rsidRPr="0082056D">
        <w:rPr>
          <w:szCs w:val="24"/>
        </w:rPr>
        <w:t>First-year action plan: This includes anticipated year one gross sales calculation and year one operational and business expenses estimation. A detailed budget for the first year of the group’s activity will be developed as well.</w:t>
      </w:r>
    </w:p>
    <w:p w:rsidR="00796D6B" w:rsidRPr="0082056D" w:rsidRDefault="00796D6B" w:rsidP="00796D6B">
      <w:pPr>
        <w:pStyle w:val="Number1"/>
        <w:numPr>
          <w:ilvl w:val="0"/>
          <w:numId w:val="18"/>
        </w:numPr>
        <w:tabs>
          <w:tab w:val="left" w:pos="360"/>
        </w:tabs>
        <w:jc w:val="both"/>
        <w:rPr>
          <w:szCs w:val="24"/>
        </w:rPr>
      </w:pPr>
      <w:r w:rsidRPr="0082056D">
        <w:rPr>
          <w:szCs w:val="24"/>
        </w:rPr>
        <w:t>Facilitate the company in identifying potential partners for financing their business enterprises.</w:t>
      </w:r>
    </w:p>
    <w:p w:rsidR="00796D6B" w:rsidRPr="0082056D" w:rsidRDefault="00796D6B" w:rsidP="00796D6B">
      <w:pPr>
        <w:pStyle w:val="Number1"/>
        <w:tabs>
          <w:tab w:val="left" w:pos="360"/>
        </w:tabs>
        <w:ind w:left="720"/>
        <w:jc w:val="both"/>
        <w:rPr>
          <w:szCs w:val="24"/>
        </w:rPr>
      </w:pPr>
    </w:p>
    <w:p w:rsidR="00B14795" w:rsidRPr="0082056D" w:rsidRDefault="00920938" w:rsidP="000D71BD">
      <w:pPr>
        <w:jc w:val="both"/>
        <w:rPr>
          <w:rFonts w:ascii="Times New Roman" w:eastAsia="Times New Roman" w:hAnsi="Times New Roman" w:cs="Times New Roman"/>
          <w:snapToGrid w:val="0"/>
          <w:sz w:val="24"/>
          <w:szCs w:val="24"/>
        </w:rPr>
      </w:pPr>
      <w:r w:rsidRPr="0082056D">
        <w:rPr>
          <w:rFonts w:ascii="Times New Roman" w:hAnsi="Times New Roman" w:cs="Times New Roman"/>
          <w:b/>
          <w:sz w:val="24"/>
          <w:szCs w:val="24"/>
          <w:lang w:val="en-GB"/>
        </w:rPr>
        <w:t xml:space="preserve">Host </w:t>
      </w:r>
      <w:r w:rsidR="00C256A5" w:rsidRPr="0082056D">
        <w:rPr>
          <w:rFonts w:ascii="Times New Roman" w:hAnsi="Times New Roman" w:cs="Times New Roman"/>
          <w:b/>
          <w:sz w:val="24"/>
          <w:szCs w:val="24"/>
          <w:lang w:val="en-GB"/>
        </w:rPr>
        <w:t>C</w:t>
      </w:r>
      <w:r w:rsidRPr="0082056D">
        <w:rPr>
          <w:rFonts w:ascii="Times New Roman" w:hAnsi="Times New Roman" w:cs="Times New Roman"/>
          <w:b/>
          <w:sz w:val="24"/>
          <w:szCs w:val="24"/>
          <w:lang w:val="en-GB"/>
        </w:rPr>
        <w:t>ontribution</w:t>
      </w:r>
      <w:r w:rsidR="001A0428" w:rsidRPr="0082056D">
        <w:rPr>
          <w:rFonts w:ascii="Times New Roman" w:hAnsi="Times New Roman" w:cs="Times New Roman"/>
          <w:sz w:val="24"/>
          <w:szCs w:val="24"/>
        </w:rPr>
        <w:t xml:space="preserve">: </w:t>
      </w:r>
      <w:r w:rsidR="00B14795" w:rsidRPr="0082056D">
        <w:rPr>
          <w:rFonts w:ascii="Times New Roman" w:hAnsi="Times New Roman" w:cs="Times New Roman"/>
          <w:sz w:val="24"/>
          <w:szCs w:val="24"/>
          <w:lang w:val="en-GB"/>
        </w:rPr>
        <w:t xml:space="preserve">KDC will </w:t>
      </w:r>
      <w:r w:rsidR="00B14795" w:rsidRPr="0082056D">
        <w:rPr>
          <w:rFonts w:ascii="Times New Roman" w:eastAsia="Times New Roman" w:hAnsi="Times New Roman" w:cs="Times New Roman"/>
          <w:snapToGrid w:val="0"/>
          <w:sz w:val="24"/>
          <w:szCs w:val="24"/>
        </w:rPr>
        <w:t>mobilize relevant members to participate during the assignment by the CRS F2F volunteer. The host will provide local transport and any required training materials. The cooperative management will be available for the training in addition to working closely with the volunteer during the assignment period.</w:t>
      </w:r>
    </w:p>
    <w:p w:rsidR="00285B36" w:rsidRPr="0082056D" w:rsidRDefault="00595911" w:rsidP="007538C6">
      <w:pPr>
        <w:pStyle w:val="ListParagraph"/>
        <w:numPr>
          <w:ilvl w:val="0"/>
          <w:numId w:val="4"/>
        </w:numPr>
        <w:jc w:val="both"/>
        <w:rPr>
          <w:b/>
          <w:u w:val="single"/>
        </w:rPr>
      </w:pPr>
      <w:r w:rsidRPr="0082056D">
        <w:rPr>
          <w:b/>
          <w:u w:val="single"/>
        </w:rPr>
        <w:t>Anticipated Results from the Assignment</w:t>
      </w:r>
    </w:p>
    <w:p w:rsidR="005C37C7" w:rsidRPr="0082056D" w:rsidRDefault="00B404E6" w:rsidP="00B404E6">
      <w:pPr>
        <w:pStyle w:val="NoSpacing"/>
        <w:tabs>
          <w:tab w:val="left" w:pos="2918"/>
        </w:tabs>
        <w:spacing w:line="276" w:lineRule="auto"/>
        <w:rPr>
          <w:rFonts w:ascii="Times New Roman" w:hAnsi="Times New Roman" w:cs="Times New Roman"/>
          <w:sz w:val="24"/>
          <w:szCs w:val="24"/>
        </w:rPr>
      </w:pPr>
      <w:r w:rsidRPr="0082056D">
        <w:rPr>
          <w:rFonts w:ascii="Times New Roman" w:hAnsi="Times New Roman" w:cs="Times New Roman"/>
          <w:sz w:val="24"/>
          <w:szCs w:val="24"/>
        </w:rPr>
        <w:tab/>
      </w:r>
    </w:p>
    <w:p w:rsidR="00815E0F" w:rsidRPr="0082056D" w:rsidRDefault="00815E0F" w:rsidP="00815E0F">
      <w:pPr>
        <w:widowControl w:val="0"/>
        <w:spacing w:line="240" w:lineRule="auto"/>
        <w:jc w:val="both"/>
        <w:rPr>
          <w:rFonts w:ascii="Times New Roman" w:hAnsi="Times New Roman" w:cs="Times New Roman"/>
          <w:snapToGrid w:val="0"/>
          <w:sz w:val="24"/>
          <w:szCs w:val="24"/>
        </w:rPr>
      </w:pPr>
      <w:r w:rsidRPr="0082056D">
        <w:rPr>
          <w:rFonts w:ascii="Times New Roman" w:hAnsi="Times New Roman" w:cs="Times New Roman"/>
          <w:snapToGrid w:val="0"/>
          <w:sz w:val="24"/>
          <w:szCs w:val="24"/>
        </w:rPr>
        <w:t>The anticipated deliverables include:</w:t>
      </w:r>
    </w:p>
    <w:p w:rsidR="00815E0F" w:rsidRPr="0082056D" w:rsidRDefault="00815E0F" w:rsidP="00815E0F">
      <w:pPr>
        <w:pStyle w:val="ListParagraph"/>
        <w:numPr>
          <w:ilvl w:val="0"/>
          <w:numId w:val="5"/>
        </w:numPr>
        <w:jc w:val="both"/>
      </w:pPr>
      <w:r w:rsidRPr="0082056D">
        <w:t xml:space="preserve">Three – year strategic business plan developed </w:t>
      </w:r>
    </w:p>
    <w:p w:rsidR="00815E0F" w:rsidRPr="0082056D" w:rsidRDefault="00815E0F" w:rsidP="00815E0F">
      <w:pPr>
        <w:pStyle w:val="ListParagraph"/>
        <w:numPr>
          <w:ilvl w:val="0"/>
          <w:numId w:val="5"/>
        </w:numPr>
        <w:jc w:val="both"/>
      </w:pPr>
      <w:r w:rsidRPr="0082056D">
        <w:t xml:space="preserve">PowerPoint presentation at the end of the assignment to the </w:t>
      </w:r>
      <w:r w:rsidR="00B31E56" w:rsidRPr="0082056D">
        <w:t xml:space="preserve">Nguku cooperative and KDC </w:t>
      </w:r>
      <w:r w:rsidRPr="0082056D">
        <w:t>Management and board of directors</w:t>
      </w:r>
    </w:p>
    <w:p w:rsidR="00B14795" w:rsidRPr="0082056D" w:rsidRDefault="00B14795" w:rsidP="00815E0F">
      <w:pPr>
        <w:pStyle w:val="ListParagraph"/>
        <w:numPr>
          <w:ilvl w:val="0"/>
          <w:numId w:val="5"/>
        </w:numPr>
        <w:jc w:val="both"/>
      </w:pPr>
      <w:r w:rsidRPr="0082056D">
        <w:t>Assignment related photos</w:t>
      </w:r>
    </w:p>
    <w:p w:rsidR="00815E0F" w:rsidRPr="0082056D" w:rsidRDefault="00815E0F" w:rsidP="00815E0F">
      <w:pPr>
        <w:pStyle w:val="ListParagraph"/>
        <w:numPr>
          <w:ilvl w:val="0"/>
          <w:numId w:val="5"/>
        </w:numPr>
        <w:jc w:val="both"/>
        <w:rPr>
          <w:snapToGrid w:val="0"/>
        </w:rPr>
      </w:pPr>
      <w:r w:rsidRPr="0082056D">
        <w:t>Debriefing with USAID and CRS in Nairobi after the assignment</w:t>
      </w:r>
    </w:p>
    <w:p w:rsidR="00815E0F" w:rsidRPr="0082056D" w:rsidRDefault="00815E0F" w:rsidP="00815E0F">
      <w:pPr>
        <w:pStyle w:val="ListParagraph"/>
        <w:numPr>
          <w:ilvl w:val="0"/>
          <w:numId w:val="5"/>
        </w:numPr>
        <w:jc w:val="both"/>
        <w:rPr>
          <w:snapToGrid w:val="0"/>
        </w:rPr>
      </w:pPr>
      <w:r w:rsidRPr="0082056D">
        <w:t xml:space="preserve">Field trip report </w:t>
      </w:r>
    </w:p>
    <w:p w:rsidR="00815E0F" w:rsidRPr="0082056D" w:rsidRDefault="00815E0F" w:rsidP="004F6FDB">
      <w:pPr>
        <w:pStyle w:val="ListParagraph"/>
        <w:widowControl w:val="0"/>
        <w:numPr>
          <w:ilvl w:val="0"/>
          <w:numId w:val="5"/>
        </w:numPr>
        <w:jc w:val="both"/>
        <w:rPr>
          <w:snapToGrid w:val="0"/>
        </w:rPr>
      </w:pPr>
      <w:r w:rsidRPr="0082056D">
        <w:t>Outreach activity, press release or a media event back in US</w:t>
      </w:r>
    </w:p>
    <w:p w:rsidR="0082056D" w:rsidRPr="0082056D" w:rsidRDefault="0082056D" w:rsidP="0082056D">
      <w:pPr>
        <w:pStyle w:val="ListParagraph"/>
        <w:widowControl w:val="0"/>
        <w:jc w:val="both"/>
        <w:rPr>
          <w:snapToGrid w:val="0"/>
        </w:rPr>
      </w:pPr>
    </w:p>
    <w:p w:rsidR="00DB7940" w:rsidRPr="0082056D" w:rsidRDefault="00595911" w:rsidP="0082056D">
      <w:pPr>
        <w:pStyle w:val="Pa16"/>
        <w:numPr>
          <w:ilvl w:val="0"/>
          <w:numId w:val="4"/>
        </w:numPr>
        <w:spacing w:line="240" w:lineRule="auto"/>
        <w:jc w:val="both"/>
        <w:rPr>
          <w:rStyle w:val="A51"/>
          <w:rFonts w:ascii="Times New Roman" w:hAnsi="Times New Roman" w:cs="Times New Roman"/>
          <w:b/>
          <w:sz w:val="24"/>
          <w:szCs w:val="24"/>
          <w:u w:val="single"/>
        </w:rPr>
      </w:pPr>
      <w:r w:rsidRPr="0082056D">
        <w:rPr>
          <w:rStyle w:val="A51"/>
          <w:rFonts w:ascii="Times New Roman" w:hAnsi="Times New Roman" w:cs="Times New Roman"/>
          <w:b/>
          <w:sz w:val="24"/>
          <w:szCs w:val="24"/>
          <w:u w:val="single"/>
        </w:rPr>
        <w:t>Schedule of Volunteer Activities in Kenya</w:t>
      </w:r>
    </w:p>
    <w:p w:rsidR="0082056D" w:rsidRDefault="0082056D" w:rsidP="0082056D">
      <w:pPr>
        <w:spacing w:line="240" w:lineRule="auto"/>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863"/>
        <w:gridCol w:w="7487"/>
      </w:tblGrid>
      <w:tr w:rsidR="00796D6B" w:rsidRPr="0082056D" w:rsidTr="00741045">
        <w:tc>
          <w:tcPr>
            <w:tcW w:w="996" w:type="pct"/>
            <w:vAlign w:val="center"/>
          </w:tcPr>
          <w:p w:rsidR="00796D6B" w:rsidRPr="0082056D" w:rsidRDefault="00796D6B" w:rsidP="0082056D">
            <w:pPr>
              <w:pStyle w:val="Heading1"/>
              <w:jc w:val="center"/>
              <w:outlineLvl w:val="0"/>
              <w:rPr>
                <w:szCs w:val="24"/>
              </w:rPr>
            </w:pPr>
            <w:r w:rsidRPr="0082056D">
              <w:rPr>
                <w:szCs w:val="24"/>
              </w:rPr>
              <w:t>Day</w:t>
            </w:r>
          </w:p>
        </w:tc>
        <w:tc>
          <w:tcPr>
            <w:tcW w:w="4004" w:type="pct"/>
            <w:vAlign w:val="center"/>
          </w:tcPr>
          <w:p w:rsidR="00796D6B" w:rsidRPr="0082056D" w:rsidRDefault="00796D6B" w:rsidP="0082056D">
            <w:pPr>
              <w:pStyle w:val="Heading1"/>
              <w:jc w:val="center"/>
              <w:outlineLvl w:val="0"/>
              <w:rPr>
                <w:szCs w:val="24"/>
              </w:rPr>
            </w:pPr>
            <w:r w:rsidRPr="0082056D">
              <w:rPr>
                <w:szCs w:val="24"/>
              </w:rPr>
              <w:t>Activity</w:t>
            </w:r>
          </w:p>
        </w:tc>
      </w:tr>
      <w:tr w:rsidR="00796D6B" w:rsidRPr="0082056D" w:rsidTr="00741045">
        <w:tc>
          <w:tcPr>
            <w:tcW w:w="996" w:type="pct"/>
          </w:tcPr>
          <w:p w:rsidR="00796D6B" w:rsidRPr="0082056D" w:rsidRDefault="00796D6B" w:rsidP="0082056D">
            <w:pPr>
              <w:pStyle w:val="Header"/>
              <w:tabs>
                <w:tab w:val="clear" w:pos="4320"/>
                <w:tab w:val="clear" w:pos="8640"/>
              </w:tabs>
              <w:rPr>
                <w:szCs w:val="24"/>
              </w:rPr>
            </w:pPr>
            <w:r w:rsidRPr="0082056D">
              <w:rPr>
                <w:szCs w:val="24"/>
              </w:rPr>
              <w:t xml:space="preserve">Day 1 </w:t>
            </w:r>
          </w:p>
        </w:tc>
        <w:tc>
          <w:tcPr>
            <w:tcW w:w="4004" w:type="pct"/>
          </w:tcPr>
          <w:p w:rsidR="00796D6B" w:rsidRPr="0082056D" w:rsidRDefault="00796D6B" w:rsidP="0082056D">
            <w:pPr>
              <w:pStyle w:val="Header"/>
              <w:tabs>
                <w:tab w:val="clear" w:pos="4320"/>
                <w:tab w:val="clear" w:pos="8640"/>
              </w:tabs>
              <w:jc w:val="both"/>
              <w:rPr>
                <w:szCs w:val="24"/>
              </w:rPr>
            </w:pPr>
            <w:r w:rsidRPr="0082056D">
              <w:rPr>
                <w:szCs w:val="24"/>
              </w:rPr>
              <w:t>Leave US</w:t>
            </w:r>
          </w:p>
        </w:tc>
      </w:tr>
      <w:tr w:rsidR="00796D6B" w:rsidRPr="0082056D" w:rsidTr="00741045">
        <w:tc>
          <w:tcPr>
            <w:tcW w:w="996" w:type="pct"/>
          </w:tcPr>
          <w:p w:rsidR="00796D6B" w:rsidRPr="0082056D" w:rsidRDefault="00796D6B" w:rsidP="0082056D">
            <w:pPr>
              <w:pStyle w:val="Header"/>
              <w:tabs>
                <w:tab w:val="clear" w:pos="4320"/>
                <w:tab w:val="clear" w:pos="8640"/>
              </w:tabs>
              <w:rPr>
                <w:szCs w:val="24"/>
              </w:rPr>
            </w:pPr>
            <w:r w:rsidRPr="0082056D">
              <w:rPr>
                <w:szCs w:val="24"/>
              </w:rPr>
              <w:t>Day 2</w:t>
            </w:r>
          </w:p>
        </w:tc>
        <w:tc>
          <w:tcPr>
            <w:tcW w:w="4004" w:type="pct"/>
          </w:tcPr>
          <w:p w:rsidR="00796D6B" w:rsidRPr="0082056D" w:rsidRDefault="0082056D" w:rsidP="0082056D">
            <w:pPr>
              <w:pStyle w:val="Header"/>
              <w:tabs>
                <w:tab w:val="clear" w:pos="4320"/>
                <w:tab w:val="clear" w:pos="8640"/>
              </w:tabs>
              <w:jc w:val="both"/>
              <w:rPr>
                <w:szCs w:val="24"/>
              </w:rPr>
            </w:pPr>
            <w:r w:rsidRPr="0082144A">
              <w:rPr>
                <w:szCs w:val="24"/>
              </w:rPr>
              <w:t xml:space="preserve">Upon arrival, you will be picked by a cab driver from Europcar company. The driver will have a placard bearing </w:t>
            </w:r>
            <w:r w:rsidRPr="0082144A">
              <w:rPr>
                <w:b/>
                <w:szCs w:val="24"/>
              </w:rPr>
              <w:t>CRS logo</w:t>
            </w:r>
            <w:r w:rsidRPr="0082144A">
              <w:rPr>
                <w:szCs w:val="24"/>
              </w:rPr>
              <w:t xml:space="preserve"> &amp; </w:t>
            </w:r>
            <w:r w:rsidRPr="0082144A">
              <w:rPr>
                <w:b/>
                <w:szCs w:val="24"/>
              </w:rPr>
              <w:t>your name</w:t>
            </w:r>
            <w:r w:rsidRPr="0082144A">
              <w:rPr>
                <w:szCs w:val="24"/>
              </w:rPr>
              <w:t xml:space="preserve"> and will drive you to The </w:t>
            </w:r>
            <w:r w:rsidRPr="0082144A">
              <w:rPr>
                <w:b/>
                <w:szCs w:val="24"/>
              </w:rPr>
              <w:t xml:space="preserve">Zehneria Portico </w:t>
            </w:r>
            <w:r w:rsidRPr="0082144A">
              <w:rPr>
                <w:szCs w:val="24"/>
              </w:rPr>
              <w:t xml:space="preserve">10 Karuna Road, Westlands | P.O. Box 66249-00800 | Nairobi | Visit us at: </w:t>
            </w:r>
            <w:hyperlink r:id="rId10" w:history="1">
              <w:r w:rsidRPr="0082144A">
                <w:rPr>
                  <w:color w:val="0033CC"/>
                  <w:szCs w:val="24"/>
                  <w:u w:val="single"/>
                </w:rPr>
                <w:t>www. zehneriahotel.com</w:t>
              </w:r>
            </w:hyperlink>
            <w:r w:rsidRPr="0082144A">
              <w:rPr>
                <w:color w:val="0033CC"/>
                <w:szCs w:val="24"/>
              </w:rPr>
              <w:t xml:space="preserve">; </w:t>
            </w:r>
            <w:r w:rsidRPr="0082144A">
              <w:rPr>
                <w:szCs w:val="24"/>
              </w:rPr>
              <w:t>Telephone: +254 731617469/264 | Mobile: +254 733988813 | Email:</w:t>
            </w:r>
            <w:hyperlink r:id="rId11" w:history="1">
              <w:r w:rsidRPr="0082144A">
                <w:rPr>
                  <w:color w:val="0033CC"/>
                  <w:szCs w:val="24"/>
                  <w:u w:val="single"/>
                </w:rPr>
                <w:t>reservation@zehneriahotel.com</w:t>
              </w:r>
            </w:hyperlink>
            <w:r w:rsidRPr="0082144A">
              <w:rPr>
                <w:color w:val="0033CC"/>
                <w:szCs w:val="24"/>
              </w:rPr>
              <w:t>.</w:t>
            </w:r>
            <w:r w:rsidRPr="0082144A">
              <w:rPr>
                <w:szCs w:val="24"/>
              </w:rPr>
              <w:t> </w:t>
            </w:r>
          </w:p>
        </w:tc>
      </w:tr>
      <w:tr w:rsidR="00796D6B" w:rsidRPr="0082056D" w:rsidTr="00741045">
        <w:tc>
          <w:tcPr>
            <w:tcW w:w="996" w:type="pct"/>
          </w:tcPr>
          <w:p w:rsidR="00796D6B" w:rsidRPr="0082056D" w:rsidRDefault="00796D6B" w:rsidP="00741045">
            <w:pPr>
              <w:rPr>
                <w:rFonts w:ascii="Times New Roman" w:hAnsi="Times New Roman" w:cs="Times New Roman"/>
                <w:sz w:val="24"/>
                <w:szCs w:val="24"/>
              </w:rPr>
            </w:pPr>
            <w:r w:rsidRPr="0082056D">
              <w:rPr>
                <w:rFonts w:ascii="Times New Roman" w:hAnsi="Times New Roman" w:cs="Times New Roman"/>
                <w:sz w:val="24"/>
                <w:szCs w:val="24"/>
              </w:rPr>
              <w:t>Day 3</w:t>
            </w:r>
          </w:p>
        </w:tc>
        <w:tc>
          <w:tcPr>
            <w:tcW w:w="4004" w:type="pct"/>
          </w:tcPr>
          <w:p w:rsidR="00796D6B" w:rsidRPr="0082056D" w:rsidRDefault="00796D6B" w:rsidP="00741045">
            <w:pPr>
              <w:jc w:val="both"/>
              <w:rPr>
                <w:rFonts w:ascii="Times New Roman" w:hAnsi="Times New Roman" w:cs="Times New Roman"/>
                <w:sz w:val="24"/>
                <w:szCs w:val="24"/>
              </w:rPr>
            </w:pPr>
            <w:r w:rsidRPr="0082056D">
              <w:rPr>
                <w:rFonts w:ascii="Times New Roman" w:hAnsi="Times New Roman" w:cs="Times New Roman"/>
                <w:sz w:val="24"/>
                <w:szCs w:val="24"/>
              </w:rPr>
              <w:t>Briefing meeting at CRS offices with CRS F2F staff and become fully briefed on logistics and itinerary of trip. Discuss anticipated outcomes and work plan, prepare any handouts</w:t>
            </w:r>
          </w:p>
        </w:tc>
      </w:tr>
      <w:tr w:rsidR="00796D6B" w:rsidRPr="0082056D" w:rsidTr="00741045">
        <w:tc>
          <w:tcPr>
            <w:tcW w:w="996" w:type="pct"/>
          </w:tcPr>
          <w:p w:rsidR="00796D6B" w:rsidRPr="0082056D" w:rsidRDefault="00796D6B" w:rsidP="00741045">
            <w:pPr>
              <w:rPr>
                <w:rFonts w:ascii="Times New Roman" w:hAnsi="Times New Roman" w:cs="Times New Roman"/>
                <w:sz w:val="24"/>
                <w:szCs w:val="24"/>
              </w:rPr>
            </w:pPr>
            <w:r w:rsidRPr="0082056D">
              <w:rPr>
                <w:rFonts w:ascii="Times New Roman" w:hAnsi="Times New Roman" w:cs="Times New Roman"/>
                <w:sz w:val="24"/>
                <w:szCs w:val="24"/>
              </w:rPr>
              <w:t>Day 4</w:t>
            </w:r>
          </w:p>
        </w:tc>
        <w:tc>
          <w:tcPr>
            <w:tcW w:w="4004" w:type="pct"/>
          </w:tcPr>
          <w:p w:rsidR="00796D6B" w:rsidRPr="0082056D" w:rsidRDefault="00796D6B" w:rsidP="00741045">
            <w:pPr>
              <w:jc w:val="both"/>
              <w:rPr>
                <w:rFonts w:ascii="Times New Roman" w:hAnsi="Times New Roman" w:cs="Times New Roman"/>
                <w:sz w:val="24"/>
                <w:szCs w:val="24"/>
              </w:rPr>
            </w:pPr>
            <w:r w:rsidRPr="0082056D">
              <w:rPr>
                <w:rFonts w:ascii="Times New Roman" w:hAnsi="Times New Roman" w:cs="Times New Roman"/>
                <w:sz w:val="24"/>
                <w:szCs w:val="24"/>
              </w:rPr>
              <w:t>Travel to Kitui</w:t>
            </w:r>
          </w:p>
        </w:tc>
      </w:tr>
      <w:tr w:rsidR="00796D6B" w:rsidRPr="0082056D" w:rsidTr="00741045">
        <w:tc>
          <w:tcPr>
            <w:tcW w:w="996" w:type="pct"/>
          </w:tcPr>
          <w:p w:rsidR="00796D6B" w:rsidRPr="0082056D" w:rsidRDefault="00796D6B" w:rsidP="00741045">
            <w:pPr>
              <w:rPr>
                <w:rFonts w:ascii="Times New Roman" w:hAnsi="Times New Roman" w:cs="Times New Roman"/>
                <w:sz w:val="24"/>
                <w:szCs w:val="24"/>
              </w:rPr>
            </w:pPr>
            <w:r w:rsidRPr="0082056D">
              <w:rPr>
                <w:rFonts w:ascii="Times New Roman" w:hAnsi="Times New Roman" w:cs="Times New Roman"/>
                <w:sz w:val="24"/>
                <w:szCs w:val="24"/>
              </w:rPr>
              <w:t>Day 5</w:t>
            </w:r>
          </w:p>
        </w:tc>
        <w:tc>
          <w:tcPr>
            <w:tcW w:w="4004" w:type="pct"/>
          </w:tcPr>
          <w:p w:rsidR="00796D6B" w:rsidRPr="0082056D" w:rsidRDefault="00796D6B" w:rsidP="00741045">
            <w:pPr>
              <w:pStyle w:val="Number"/>
              <w:jc w:val="both"/>
              <w:rPr>
                <w:szCs w:val="24"/>
              </w:rPr>
            </w:pPr>
            <w:r w:rsidRPr="0082056D">
              <w:rPr>
                <w:szCs w:val="24"/>
              </w:rPr>
              <w:t xml:space="preserve">Introduction of the volunteer  by CRS staff to KEPC board and management  </w:t>
            </w:r>
          </w:p>
          <w:p w:rsidR="00796D6B" w:rsidRPr="0082056D" w:rsidRDefault="00796D6B" w:rsidP="00741045">
            <w:pPr>
              <w:pStyle w:val="Number"/>
              <w:jc w:val="both"/>
              <w:rPr>
                <w:szCs w:val="24"/>
              </w:rPr>
            </w:pPr>
            <w:r w:rsidRPr="0082056D">
              <w:rPr>
                <w:szCs w:val="24"/>
              </w:rPr>
              <w:t xml:space="preserve">Review the main objectives of the assignment and adjust the agenda for the </w:t>
            </w:r>
            <w:r w:rsidRPr="0082056D">
              <w:rPr>
                <w:szCs w:val="24"/>
              </w:rPr>
              <w:lastRenderedPageBreak/>
              <w:t>coming days.</w:t>
            </w:r>
          </w:p>
          <w:p w:rsidR="00796D6B" w:rsidRPr="0082056D" w:rsidRDefault="00796D6B" w:rsidP="00741045">
            <w:pPr>
              <w:pStyle w:val="Number"/>
              <w:jc w:val="both"/>
              <w:rPr>
                <w:szCs w:val="24"/>
              </w:rPr>
            </w:pPr>
            <w:r w:rsidRPr="0082056D">
              <w:rPr>
                <w:szCs w:val="24"/>
              </w:rPr>
              <w:t>Courtesy call at the county office</w:t>
            </w:r>
          </w:p>
        </w:tc>
      </w:tr>
      <w:tr w:rsidR="00796D6B" w:rsidRPr="0082056D" w:rsidTr="00741045">
        <w:tc>
          <w:tcPr>
            <w:tcW w:w="996" w:type="pct"/>
          </w:tcPr>
          <w:p w:rsidR="00796D6B" w:rsidRPr="0082056D" w:rsidRDefault="00796D6B" w:rsidP="00741045">
            <w:pPr>
              <w:rPr>
                <w:rFonts w:ascii="Times New Roman" w:hAnsi="Times New Roman" w:cs="Times New Roman"/>
                <w:sz w:val="24"/>
                <w:szCs w:val="24"/>
              </w:rPr>
            </w:pPr>
            <w:r w:rsidRPr="0082056D">
              <w:rPr>
                <w:rFonts w:ascii="Times New Roman" w:hAnsi="Times New Roman" w:cs="Times New Roman"/>
                <w:sz w:val="24"/>
                <w:szCs w:val="24"/>
              </w:rPr>
              <w:lastRenderedPageBreak/>
              <w:t>Day 6</w:t>
            </w:r>
          </w:p>
        </w:tc>
        <w:tc>
          <w:tcPr>
            <w:tcW w:w="4004" w:type="pct"/>
          </w:tcPr>
          <w:p w:rsidR="00796D6B" w:rsidRPr="0082056D" w:rsidRDefault="00796D6B" w:rsidP="00741045">
            <w:pPr>
              <w:rPr>
                <w:rFonts w:ascii="Times New Roman" w:eastAsia="Calibri" w:hAnsi="Times New Roman" w:cs="Times New Roman"/>
                <w:sz w:val="24"/>
                <w:szCs w:val="24"/>
              </w:rPr>
            </w:pPr>
            <w:r w:rsidRPr="0082056D">
              <w:rPr>
                <w:rFonts w:ascii="Times New Roman" w:eastAsia="Calibri" w:hAnsi="Times New Roman" w:cs="Times New Roman"/>
                <w:sz w:val="24"/>
                <w:szCs w:val="24"/>
              </w:rPr>
              <w:t>Review documents available to gain more insight of the company</w:t>
            </w:r>
          </w:p>
        </w:tc>
      </w:tr>
      <w:tr w:rsidR="00796D6B" w:rsidRPr="0082056D" w:rsidTr="00741045">
        <w:tc>
          <w:tcPr>
            <w:tcW w:w="996" w:type="pct"/>
          </w:tcPr>
          <w:p w:rsidR="00796D6B" w:rsidRPr="0082056D" w:rsidRDefault="00796D6B" w:rsidP="00741045">
            <w:pPr>
              <w:rPr>
                <w:rFonts w:ascii="Times New Roman" w:hAnsi="Times New Roman" w:cs="Times New Roman"/>
                <w:sz w:val="24"/>
                <w:szCs w:val="24"/>
              </w:rPr>
            </w:pPr>
            <w:r w:rsidRPr="0082056D">
              <w:rPr>
                <w:rFonts w:ascii="Times New Roman" w:hAnsi="Times New Roman" w:cs="Times New Roman"/>
                <w:sz w:val="24"/>
                <w:szCs w:val="24"/>
              </w:rPr>
              <w:t>Day 7</w:t>
            </w:r>
          </w:p>
        </w:tc>
        <w:tc>
          <w:tcPr>
            <w:tcW w:w="4004" w:type="pct"/>
          </w:tcPr>
          <w:p w:rsidR="00796D6B" w:rsidRPr="0082056D" w:rsidRDefault="00796D6B" w:rsidP="00741045">
            <w:pPr>
              <w:jc w:val="both"/>
              <w:rPr>
                <w:rFonts w:ascii="Times New Roman" w:hAnsi="Times New Roman" w:cs="Times New Roman"/>
                <w:sz w:val="24"/>
                <w:szCs w:val="24"/>
              </w:rPr>
            </w:pPr>
            <w:r w:rsidRPr="0082056D">
              <w:rPr>
                <w:rFonts w:ascii="Times New Roman" w:hAnsi="Times New Roman" w:cs="Times New Roman"/>
                <w:sz w:val="24"/>
                <w:szCs w:val="24"/>
              </w:rPr>
              <w:t>Day off</w:t>
            </w:r>
          </w:p>
        </w:tc>
      </w:tr>
      <w:tr w:rsidR="00796D6B" w:rsidRPr="0082056D" w:rsidTr="00741045">
        <w:tc>
          <w:tcPr>
            <w:tcW w:w="996" w:type="pct"/>
          </w:tcPr>
          <w:p w:rsidR="00796D6B" w:rsidRPr="0082056D" w:rsidRDefault="004852CA" w:rsidP="00741045">
            <w:pPr>
              <w:rPr>
                <w:rFonts w:ascii="Times New Roman" w:hAnsi="Times New Roman" w:cs="Times New Roman"/>
                <w:sz w:val="24"/>
                <w:szCs w:val="24"/>
              </w:rPr>
            </w:pPr>
            <w:r w:rsidRPr="0082056D">
              <w:rPr>
                <w:rFonts w:ascii="Times New Roman" w:hAnsi="Times New Roman" w:cs="Times New Roman"/>
                <w:sz w:val="24"/>
                <w:szCs w:val="24"/>
              </w:rPr>
              <w:t>Day 8</w:t>
            </w:r>
          </w:p>
        </w:tc>
        <w:tc>
          <w:tcPr>
            <w:tcW w:w="4004" w:type="pct"/>
          </w:tcPr>
          <w:p w:rsidR="00796D6B" w:rsidRPr="0082056D" w:rsidRDefault="00796D6B" w:rsidP="00796D6B">
            <w:pPr>
              <w:pStyle w:val="Number"/>
              <w:jc w:val="both"/>
              <w:rPr>
                <w:szCs w:val="24"/>
              </w:rPr>
            </w:pPr>
            <w:r w:rsidRPr="0082056D">
              <w:rPr>
                <w:szCs w:val="24"/>
              </w:rPr>
              <w:t xml:space="preserve">Get information on the Women Fund and CDF, local banks and NGOs – desk review, collection of secondary data etc. </w:t>
            </w:r>
          </w:p>
        </w:tc>
      </w:tr>
      <w:tr w:rsidR="00796D6B" w:rsidRPr="0082056D" w:rsidTr="00741045">
        <w:tc>
          <w:tcPr>
            <w:tcW w:w="996" w:type="pct"/>
          </w:tcPr>
          <w:p w:rsidR="00796D6B" w:rsidRPr="0082056D" w:rsidRDefault="00796D6B" w:rsidP="004852CA">
            <w:pPr>
              <w:rPr>
                <w:rFonts w:ascii="Times New Roman" w:hAnsi="Times New Roman" w:cs="Times New Roman"/>
                <w:sz w:val="24"/>
                <w:szCs w:val="24"/>
              </w:rPr>
            </w:pPr>
            <w:r w:rsidRPr="0082056D">
              <w:rPr>
                <w:rFonts w:ascii="Times New Roman" w:hAnsi="Times New Roman" w:cs="Times New Roman"/>
                <w:sz w:val="24"/>
                <w:szCs w:val="24"/>
              </w:rPr>
              <w:t>Day 9</w:t>
            </w:r>
            <w:r w:rsidR="004852CA" w:rsidRPr="0082056D">
              <w:rPr>
                <w:rFonts w:ascii="Times New Roman" w:hAnsi="Times New Roman" w:cs="Times New Roman"/>
                <w:sz w:val="24"/>
                <w:szCs w:val="24"/>
              </w:rPr>
              <w:t xml:space="preserve"> &amp; 10</w:t>
            </w:r>
          </w:p>
        </w:tc>
        <w:tc>
          <w:tcPr>
            <w:tcW w:w="4004" w:type="pct"/>
          </w:tcPr>
          <w:p w:rsidR="00796D6B" w:rsidRPr="0082056D" w:rsidRDefault="00796D6B" w:rsidP="004852CA">
            <w:pPr>
              <w:pStyle w:val="Number1"/>
              <w:tabs>
                <w:tab w:val="left" w:pos="360"/>
              </w:tabs>
              <w:jc w:val="both"/>
              <w:rPr>
                <w:szCs w:val="24"/>
              </w:rPr>
            </w:pPr>
            <w:r w:rsidRPr="0082056D">
              <w:rPr>
                <w:szCs w:val="24"/>
              </w:rPr>
              <w:t xml:space="preserve">Assess the </w:t>
            </w:r>
            <w:r w:rsidR="004852CA" w:rsidRPr="0082056D">
              <w:rPr>
                <w:szCs w:val="24"/>
              </w:rPr>
              <w:t>cooperatives’ market potential for their chicken and chicken products</w:t>
            </w:r>
            <w:r w:rsidRPr="0082056D">
              <w:rPr>
                <w:szCs w:val="24"/>
              </w:rPr>
              <w:t xml:space="preserve">. This will involve carrying out SWOT analysis, market research and analysis, product distribution channels and repackaging strategies. </w:t>
            </w:r>
          </w:p>
        </w:tc>
      </w:tr>
      <w:tr w:rsidR="00796D6B" w:rsidRPr="0082056D" w:rsidTr="00741045">
        <w:tc>
          <w:tcPr>
            <w:tcW w:w="996" w:type="pct"/>
          </w:tcPr>
          <w:p w:rsidR="00796D6B" w:rsidRPr="0082056D" w:rsidRDefault="00796D6B" w:rsidP="004852CA">
            <w:pPr>
              <w:rPr>
                <w:rFonts w:ascii="Times New Roman" w:hAnsi="Times New Roman" w:cs="Times New Roman"/>
                <w:sz w:val="24"/>
                <w:szCs w:val="24"/>
              </w:rPr>
            </w:pPr>
            <w:r w:rsidRPr="0082056D">
              <w:rPr>
                <w:rFonts w:ascii="Times New Roman" w:hAnsi="Times New Roman" w:cs="Times New Roman"/>
                <w:sz w:val="24"/>
                <w:szCs w:val="24"/>
              </w:rPr>
              <w:t>Day 1</w:t>
            </w:r>
            <w:r w:rsidR="004852CA" w:rsidRPr="0082056D">
              <w:rPr>
                <w:rFonts w:ascii="Times New Roman" w:hAnsi="Times New Roman" w:cs="Times New Roman"/>
                <w:sz w:val="24"/>
                <w:szCs w:val="24"/>
              </w:rPr>
              <w:t>1</w:t>
            </w:r>
            <w:r w:rsidRPr="0082056D">
              <w:rPr>
                <w:rFonts w:ascii="Times New Roman" w:hAnsi="Times New Roman" w:cs="Times New Roman"/>
                <w:sz w:val="24"/>
                <w:szCs w:val="24"/>
              </w:rPr>
              <w:t xml:space="preserve"> - 13</w:t>
            </w:r>
          </w:p>
        </w:tc>
        <w:tc>
          <w:tcPr>
            <w:tcW w:w="4004" w:type="pct"/>
          </w:tcPr>
          <w:p w:rsidR="00796D6B" w:rsidRPr="0082056D" w:rsidRDefault="00796D6B" w:rsidP="00741045">
            <w:pPr>
              <w:pStyle w:val="Number1"/>
              <w:tabs>
                <w:tab w:val="left" w:pos="360"/>
              </w:tabs>
              <w:jc w:val="both"/>
              <w:rPr>
                <w:szCs w:val="24"/>
              </w:rPr>
            </w:pPr>
            <w:r w:rsidRPr="0082056D">
              <w:rPr>
                <w:szCs w:val="24"/>
              </w:rPr>
              <w:t xml:space="preserve">Facilitate the </w:t>
            </w:r>
            <w:r w:rsidR="004852CA" w:rsidRPr="0082056D">
              <w:rPr>
                <w:szCs w:val="24"/>
              </w:rPr>
              <w:t xml:space="preserve">cooperative </w:t>
            </w:r>
            <w:r w:rsidRPr="0082056D">
              <w:rPr>
                <w:szCs w:val="24"/>
              </w:rPr>
              <w:t xml:space="preserve">management on developing a comprehensive business plan for a </w:t>
            </w:r>
            <w:r w:rsidR="004852CA" w:rsidRPr="0082056D">
              <w:rPr>
                <w:szCs w:val="24"/>
              </w:rPr>
              <w:t>three</w:t>
            </w:r>
            <w:r w:rsidRPr="0082056D">
              <w:rPr>
                <w:szCs w:val="24"/>
              </w:rPr>
              <w:t>-year period with market analysis and business potential for their value added products, sales forecast and promotion techniques, long-term (strategic) objectives, management structure, operations, financial strategies and financial projections.</w:t>
            </w:r>
          </w:p>
          <w:p w:rsidR="00796D6B" w:rsidRPr="0082056D" w:rsidRDefault="00796D6B" w:rsidP="00741045">
            <w:pPr>
              <w:jc w:val="both"/>
              <w:rPr>
                <w:rFonts w:ascii="Times New Roman" w:hAnsi="Times New Roman" w:cs="Times New Roman"/>
                <w:sz w:val="24"/>
                <w:szCs w:val="24"/>
              </w:rPr>
            </w:pPr>
          </w:p>
        </w:tc>
      </w:tr>
      <w:tr w:rsidR="00796D6B" w:rsidRPr="0082056D" w:rsidTr="00741045">
        <w:tc>
          <w:tcPr>
            <w:tcW w:w="996" w:type="pct"/>
          </w:tcPr>
          <w:p w:rsidR="00796D6B" w:rsidRPr="0082056D" w:rsidRDefault="00796D6B" w:rsidP="00741045">
            <w:pPr>
              <w:rPr>
                <w:rFonts w:ascii="Times New Roman" w:hAnsi="Times New Roman" w:cs="Times New Roman"/>
                <w:sz w:val="24"/>
                <w:szCs w:val="24"/>
              </w:rPr>
            </w:pPr>
            <w:r w:rsidRPr="0082056D">
              <w:rPr>
                <w:rFonts w:ascii="Times New Roman" w:hAnsi="Times New Roman" w:cs="Times New Roman"/>
                <w:sz w:val="24"/>
                <w:szCs w:val="24"/>
              </w:rPr>
              <w:t>Day 14</w:t>
            </w:r>
          </w:p>
        </w:tc>
        <w:tc>
          <w:tcPr>
            <w:tcW w:w="4004" w:type="pct"/>
          </w:tcPr>
          <w:p w:rsidR="00796D6B" w:rsidRPr="0082056D" w:rsidRDefault="00796D6B" w:rsidP="00741045">
            <w:pPr>
              <w:jc w:val="both"/>
              <w:rPr>
                <w:rFonts w:ascii="Times New Roman" w:hAnsi="Times New Roman" w:cs="Times New Roman"/>
                <w:sz w:val="24"/>
                <w:szCs w:val="24"/>
              </w:rPr>
            </w:pPr>
            <w:r w:rsidRPr="0082056D">
              <w:rPr>
                <w:rFonts w:ascii="Times New Roman" w:hAnsi="Times New Roman" w:cs="Times New Roman"/>
                <w:sz w:val="24"/>
                <w:szCs w:val="24"/>
              </w:rPr>
              <w:t xml:space="preserve">Day off </w:t>
            </w:r>
          </w:p>
        </w:tc>
      </w:tr>
      <w:tr w:rsidR="00796D6B" w:rsidRPr="0082056D" w:rsidTr="00741045">
        <w:tc>
          <w:tcPr>
            <w:tcW w:w="996" w:type="pct"/>
          </w:tcPr>
          <w:p w:rsidR="00796D6B" w:rsidRPr="0082056D" w:rsidRDefault="00796D6B" w:rsidP="00741045">
            <w:pPr>
              <w:rPr>
                <w:rFonts w:ascii="Times New Roman" w:hAnsi="Times New Roman" w:cs="Times New Roman"/>
                <w:sz w:val="24"/>
                <w:szCs w:val="24"/>
              </w:rPr>
            </w:pPr>
            <w:r w:rsidRPr="0082056D">
              <w:rPr>
                <w:rFonts w:ascii="Times New Roman" w:hAnsi="Times New Roman" w:cs="Times New Roman"/>
                <w:sz w:val="24"/>
                <w:szCs w:val="24"/>
              </w:rPr>
              <w:t>Day 15 &amp;16</w:t>
            </w:r>
          </w:p>
        </w:tc>
        <w:tc>
          <w:tcPr>
            <w:tcW w:w="4004" w:type="pct"/>
          </w:tcPr>
          <w:p w:rsidR="00796D6B" w:rsidRPr="0082056D" w:rsidRDefault="00796D6B" w:rsidP="00741045">
            <w:pPr>
              <w:jc w:val="both"/>
              <w:rPr>
                <w:rFonts w:ascii="Times New Roman" w:hAnsi="Times New Roman" w:cs="Times New Roman"/>
                <w:sz w:val="24"/>
                <w:szCs w:val="24"/>
              </w:rPr>
            </w:pPr>
            <w:r w:rsidRPr="0082056D">
              <w:rPr>
                <w:rFonts w:ascii="Times New Roman" w:hAnsi="Times New Roman" w:cs="Times New Roman"/>
                <w:sz w:val="24"/>
                <w:szCs w:val="24"/>
              </w:rPr>
              <w:t>Facilitate development of first year activity plan</w:t>
            </w:r>
          </w:p>
        </w:tc>
      </w:tr>
      <w:tr w:rsidR="00796D6B" w:rsidRPr="0082056D" w:rsidTr="00741045">
        <w:tc>
          <w:tcPr>
            <w:tcW w:w="996" w:type="pct"/>
          </w:tcPr>
          <w:p w:rsidR="00796D6B" w:rsidRPr="0082056D" w:rsidRDefault="00796D6B" w:rsidP="00741045">
            <w:pPr>
              <w:rPr>
                <w:rFonts w:ascii="Times New Roman" w:hAnsi="Times New Roman" w:cs="Times New Roman"/>
                <w:sz w:val="24"/>
                <w:szCs w:val="24"/>
              </w:rPr>
            </w:pPr>
            <w:r w:rsidRPr="0082056D">
              <w:rPr>
                <w:rFonts w:ascii="Times New Roman" w:hAnsi="Times New Roman" w:cs="Times New Roman"/>
                <w:sz w:val="24"/>
                <w:szCs w:val="24"/>
              </w:rPr>
              <w:t>Day 17</w:t>
            </w:r>
          </w:p>
        </w:tc>
        <w:tc>
          <w:tcPr>
            <w:tcW w:w="4004" w:type="pct"/>
          </w:tcPr>
          <w:p w:rsidR="00796D6B" w:rsidRPr="0082056D" w:rsidRDefault="00796D6B" w:rsidP="004852CA">
            <w:pPr>
              <w:jc w:val="both"/>
              <w:rPr>
                <w:rFonts w:ascii="Times New Roman" w:hAnsi="Times New Roman" w:cs="Times New Roman"/>
                <w:sz w:val="24"/>
                <w:szCs w:val="24"/>
              </w:rPr>
            </w:pPr>
            <w:r w:rsidRPr="0082056D">
              <w:rPr>
                <w:rFonts w:ascii="Times New Roman" w:hAnsi="Times New Roman" w:cs="Times New Roman"/>
                <w:sz w:val="24"/>
                <w:szCs w:val="24"/>
              </w:rPr>
              <w:t>Review developed business and action plan with k</w:t>
            </w:r>
            <w:r w:rsidRPr="0082056D">
              <w:rPr>
                <w:rFonts w:ascii="Times New Roman" w:hAnsi="Times New Roman" w:cs="Times New Roman"/>
                <w:snapToGrid w:val="0"/>
                <w:sz w:val="24"/>
                <w:szCs w:val="24"/>
              </w:rPr>
              <w:t xml:space="preserve">ey </w:t>
            </w:r>
            <w:r w:rsidR="004852CA" w:rsidRPr="0082056D">
              <w:rPr>
                <w:rFonts w:ascii="Times New Roman" w:hAnsi="Times New Roman" w:cs="Times New Roman"/>
                <w:snapToGrid w:val="0"/>
                <w:sz w:val="24"/>
                <w:szCs w:val="24"/>
              </w:rPr>
              <w:t>coop</w:t>
            </w:r>
            <w:r w:rsidRPr="0082056D">
              <w:rPr>
                <w:rFonts w:ascii="Times New Roman" w:hAnsi="Times New Roman" w:cs="Times New Roman"/>
                <w:snapToGrid w:val="0"/>
                <w:sz w:val="24"/>
                <w:szCs w:val="24"/>
              </w:rPr>
              <w:t xml:space="preserve"> members</w:t>
            </w:r>
          </w:p>
        </w:tc>
      </w:tr>
      <w:tr w:rsidR="00796D6B" w:rsidRPr="0082056D" w:rsidTr="00741045">
        <w:tc>
          <w:tcPr>
            <w:tcW w:w="996" w:type="pct"/>
          </w:tcPr>
          <w:p w:rsidR="00796D6B" w:rsidRPr="0082056D" w:rsidRDefault="00796D6B" w:rsidP="00741045">
            <w:pPr>
              <w:rPr>
                <w:rFonts w:ascii="Times New Roman" w:hAnsi="Times New Roman" w:cs="Times New Roman"/>
                <w:sz w:val="24"/>
                <w:szCs w:val="24"/>
              </w:rPr>
            </w:pPr>
            <w:r w:rsidRPr="0082056D">
              <w:rPr>
                <w:rFonts w:ascii="Times New Roman" w:hAnsi="Times New Roman" w:cs="Times New Roman"/>
                <w:sz w:val="24"/>
                <w:szCs w:val="24"/>
              </w:rPr>
              <w:t>Day 18</w:t>
            </w:r>
          </w:p>
        </w:tc>
        <w:tc>
          <w:tcPr>
            <w:tcW w:w="4004" w:type="pct"/>
          </w:tcPr>
          <w:p w:rsidR="00796D6B" w:rsidRPr="0082056D" w:rsidRDefault="00796D6B" w:rsidP="00741045">
            <w:pPr>
              <w:pStyle w:val="NoSpacing"/>
              <w:rPr>
                <w:rFonts w:ascii="Times New Roman" w:hAnsi="Times New Roman" w:cs="Times New Roman"/>
                <w:snapToGrid w:val="0"/>
                <w:sz w:val="24"/>
                <w:szCs w:val="24"/>
              </w:rPr>
            </w:pPr>
            <w:r w:rsidRPr="0082056D">
              <w:rPr>
                <w:rFonts w:ascii="Times New Roman" w:hAnsi="Times New Roman" w:cs="Times New Roman"/>
                <w:snapToGrid w:val="0"/>
                <w:sz w:val="24"/>
                <w:szCs w:val="24"/>
              </w:rPr>
              <w:t xml:space="preserve">Debriefing with </w:t>
            </w:r>
            <w:r w:rsidR="004852CA" w:rsidRPr="0082056D">
              <w:rPr>
                <w:rFonts w:ascii="Times New Roman" w:hAnsi="Times New Roman" w:cs="Times New Roman"/>
                <w:snapToGrid w:val="0"/>
                <w:sz w:val="24"/>
                <w:szCs w:val="24"/>
              </w:rPr>
              <w:t xml:space="preserve">KDC / Nguku coop management </w:t>
            </w:r>
            <w:r w:rsidRPr="0082056D">
              <w:rPr>
                <w:rFonts w:ascii="Times New Roman" w:hAnsi="Times New Roman" w:cs="Times New Roman"/>
                <w:snapToGrid w:val="0"/>
                <w:sz w:val="24"/>
                <w:szCs w:val="24"/>
              </w:rPr>
              <w:t xml:space="preserve"> and CRS staff</w:t>
            </w:r>
          </w:p>
          <w:p w:rsidR="00796D6B" w:rsidRPr="0082056D" w:rsidRDefault="00796D6B" w:rsidP="00741045">
            <w:pPr>
              <w:pStyle w:val="NoSpacing"/>
              <w:rPr>
                <w:rFonts w:ascii="Times New Roman" w:hAnsi="Times New Roman" w:cs="Times New Roman"/>
                <w:snapToGrid w:val="0"/>
                <w:sz w:val="24"/>
                <w:szCs w:val="24"/>
              </w:rPr>
            </w:pPr>
          </w:p>
          <w:p w:rsidR="00796D6B" w:rsidRPr="0082056D" w:rsidRDefault="00796D6B" w:rsidP="004852CA">
            <w:pPr>
              <w:jc w:val="both"/>
              <w:rPr>
                <w:rFonts w:ascii="Times New Roman" w:hAnsi="Times New Roman" w:cs="Times New Roman"/>
                <w:sz w:val="24"/>
                <w:szCs w:val="24"/>
              </w:rPr>
            </w:pPr>
            <w:r w:rsidRPr="0082056D">
              <w:rPr>
                <w:rFonts w:ascii="Times New Roman" w:hAnsi="Times New Roman" w:cs="Times New Roman"/>
                <w:snapToGrid w:val="0"/>
                <w:sz w:val="24"/>
                <w:szCs w:val="24"/>
              </w:rPr>
              <w:t>End of assignment PowerPoint presentation to K</w:t>
            </w:r>
            <w:r w:rsidR="004852CA" w:rsidRPr="0082056D">
              <w:rPr>
                <w:rFonts w:ascii="Times New Roman" w:hAnsi="Times New Roman" w:cs="Times New Roman"/>
                <w:snapToGrid w:val="0"/>
                <w:sz w:val="24"/>
                <w:szCs w:val="24"/>
              </w:rPr>
              <w:t>DC/Nguku</w:t>
            </w:r>
            <w:r w:rsidRPr="0082056D">
              <w:rPr>
                <w:rFonts w:ascii="Times New Roman" w:hAnsi="Times New Roman" w:cs="Times New Roman"/>
                <w:snapToGrid w:val="0"/>
                <w:sz w:val="24"/>
                <w:szCs w:val="24"/>
              </w:rPr>
              <w:t xml:space="preserve">  and selected key stakeholders</w:t>
            </w:r>
          </w:p>
        </w:tc>
      </w:tr>
      <w:tr w:rsidR="00796D6B" w:rsidRPr="0082056D" w:rsidTr="00741045">
        <w:trPr>
          <w:trHeight w:val="1304"/>
        </w:trPr>
        <w:tc>
          <w:tcPr>
            <w:tcW w:w="996" w:type="pct"/>
          </w:tcPr>
          <w:p w:rsidR="00796D6B" w:rsidRPr="0082056D" w:rsidRDefault="00796D6B" w:rsidP="00741045">
            <w:pPr>
              <w:rPr>
                <w:rFonts w:ascii="Times New Roman" w:hAnsi="Times New Roman" w:cs="Times New Roman"/>
                <w:sz w:val="24"/>
                <w:szCs w:val="24"/>
              </w:rPr>
            </w:pPr>
            <w:r w:rsidRPr="0082056D">
              <w:rPr>
                <w:rFonts w:ascii="Times New Roman" w:hAnsi="Times New Roman" w:cs="Times New Roman"/>
                <w:sz w:val="24"/>
                <w:szCs w:val="24"/>
              </w:rPr>
              <w:t>Day 19</w:t>
            </w:r>
          </w:p>
        </w:tc>
        <w:tc>
          <w:tcPr>
            <w:tcW w:w="4004" w:type="pct"/>
          </w:tcPr>
          <w:p w:rsidR="00796D6B" w:rsidRPr="0082056D" w:rsidRDefault="00796D6B" w:rsidP="00741045">
            <w:pPr>
              <w:jc w:val="both"/>
              <w:rPr>
                <w:rFonts w:ascii="Times New Roman" w:hAnsi="Times New Roman" w:cs="Times New Roman"/>
                <w:sz w:val="24"/>
                <w:szCs w:val="24"/>
              </w:rPr>
            </w:pPr>
            <w:r w:rsidRPr="0082056D">
              <w:rPr>
                <w:rFonts w:ascii="Times New Roman" w:hAnsi="Times New Roman" w:cs="Times New Roman"/>
                <w:sz w:val="24"/>
                <w:szCs w:val="24"/>
              </w:rPr>
              <w:t>Debriefing at CRS office with USAID Mission and CRS staff.</w:t>
            </w:r>
          </w:p>
          <w:p w:rsidR="00796D6B" w:rsidRPr="0082056D" w:rsidRDefault="00796D6B" w:rsidP="00741045">
            <w:pPr>
              <w:rPr>
                <w:rFonts w:ascii="Times New Roman" w:hAnsi="Times New Roman" w:cs="Times New Roman"/>
                <w:sz w:val="24"/>
                <w:szCs w:val="24"/>
              </w:rPr>
            </w:pPr>
            <w:r w:rsidRPr="0082056D">
              <w:rPr>
                <w:rFonts w:ascii="Times New Roman" w:hAnsi="Times New Roman" w:cs="Times New Roman"/>
                <w:sz w:val="24"/>
                <w:szCs w:val="24"/>
              </w:rPr>
              <w:t xml:space="preserve">Complete Trip Report (TR), </w:t>
            </w:r>
          </w:p>
          <w:p w:rsidR="00796D6B" w:rsidRPr="0082056D" w:rsidRDefault="00796D6B" w:rsidP="00741045">
            <w:pPr>
              <w:rPr>
                <w:rFonts w:ascii="Times New Roman" w:hAnsi="Times New Roman" w:cs="Times New Roman"/>
                <w:sz w:val="24"/>
                <w:szCs w:val="24"/>
              </w:rPr>
            </w:pPr>
          </w:p>
          <w:p w:rsidR="00796D6B" w:rsidRPr="0082056D" w:rsidRDefault="00796D6B" w:rsidP="00741045">
            <w:pPr>
              <w:jc w:val="both"/>
              <w:rPr>
                <w:rFonts w:ascii="Times New Roman" w:hAnsi="Times New Roman" w:cs="Times New Roman"/>
                <w:sz w:val="24"/>
                <w:szCs w:val="24"/>
              </w:rPr>
            </w:pPr>
            <w:r w:rsidRPr="0082056D">
              <w:rPr>
                <w:rFonts w:ascii="Times New Roman" w:hAnsi="Times New Roman" w:cs="Times New Roman"/>
                <w:sz w:val="24"/>
                <w:szCs w:val="24"/>
              </w:rPr>
              <w:t>Volunteer departs for USA</w:t>
            </w:r>
          </w:p>
        </w:tc>
      </w:tr>
    </w:tbl>
    <w:p w:rsidR="00CE2814" w:rsidRPr="0082056D" w:rsidRDefault="00CE2814" w:rsidP="008F642C">
      <w:pPr>
        <w:spacing w:after="0" w:line="240" w:lineRule="auto"/>
        <w:rPr>
          <w:rFonts w:ascii="Times New Roman" w:hAnsi="Times New Roman" w:cs="Times New Roman"/>
          <w:sz w:val="24"/>
          <w:szCs w:val="24"/>
        </w:rPr>
      </w:pPr>
    </w:p>
    <w:p w:rsidR="008F642C" w:rsidRPr="0082056D" w:rsidRDefault="00BF2E5D" w:rsidP="00BF2E5D">
      <w:pPr>
        <w:pStyle w:val="Heading1"/>
        <w:widowControl/>
        <w:numPr>
          <w:ilvl w:val="0"/>
          <w:numId w:val="4"/>
        </w:numPr>
        <w:jc w:val="both"/>
        <w:rPr>
          <w:bCs w:val="0"/>
          <w:szCs w:val="24"/>
          <w:u w:val="single"/>
        </w:rPr>
      </w:pPr>
      <w:r w:rsidRPr="0082056D">
        <w:rPr>
          <w:bCs w:val="0"/>
          <w:szCs w:val="24"/>
          <w:u w:val="single"/>
        </w:rPr>
        <w:t>Desirable Volunteer Skills</w:t>
      </w:r>
    </w:p>
    <w:p w:rsidR="001E0E9C" w:rsidRPr="0082056D" w:rsidRDefault="001E0E9C" w:rsidP="008F642C">
      <w:pPr>
        <w:spacing w:after="0" w:line="240" w:lineRule="auto"/>
        <w:jc w:val="both"/>
        <w:rPr>
          <w:rFonts w:ascii="Times New Roman" w:hAnsi="Times New Roman" w:cs="Times New Roman"/>
          <w:sz w:val="24"/>
          <w:szCs w:val="24"/>
        </w:rPr>
      </w:pPr>
    </w:p>
    <w:p w:rsidR="008F642C" w:rsidRPr="0082056D" w:rsidRDefault="008F642C" w:rsidP="008F642C">
      <w:pPr>
        <w:spacing w:after="0" w:line="240" w:lineRule="auto"/>
        <w:jc w:val="both"/>
        <w:rPr>
          <w:rFonts w:ascii="Times New Roman" w:hAnsi="Times New Roman" w:cs="Times New Roman"/>
          <w:sz w:val="24"/>
          <w:szCs w:val="24"/>
        </w:rPr>
      </w:pPr>
      <w:r w:rsidRPr="0082056D">
        <w:rPr>
          <w:rFonts w:ascii="Times New Roman" w:hAnsi="Times New Roman" w:cs="Times New Roman"/>
          <w:sz w:val="24"/>
          <w:szCs w:val="24"/>
        </w:rPr>
        <w:t xml:space="preserve">The volunteer </w:t>
      </w:r>
      <w:r w:rsidR="00BF2E5D" w:rsidRPr="0082056D">
        <w:rPr>
          <w:rFonts w:ascii="Times New Roman" w:hAnsi="Times New Roman" w:cs="Times New Roman"/>
          <w:sz w:val="24"/>
          <w:szCs w:val="24"/>
        </w:rPr>
        <w:t>should have</w:t>
      </w:r>
      <w:r w:rsidRPr="0082056D">
        <w:rPr>
          <w:rFonts w:ascii="Times New Roman" w:hAnsi="Times New Roman" w:cs="Times New Roman"/>
          <w:sz w:val="24"/>
          <w:szCs w:val="24"/>
        </w:rPr>
        <w:t xml:space="preserve"> the following qualifications and competencies:</w:t>
      </w:r>
    </w:p>
    <w:p w:rsidR="004514F0" w:rsidRPr="0082056D" w:rsidRDefault="004514F0" w:rsidP="008F642C">
      <w:pPr>
        <w:spacing w:after="0" w:line="240" w:lineRule="auto"/>
        <w:jc w:val="both"/>
        <w:rPr>
          <w:rFonts w:ascii="Times New Roman" w:hAnsi="Times New Roman" w:cs="Times New Roman"/>
          <w:sz w:val="24"/>
          <w:szCs w:val="24"/>
        </w:rPr>
      </w:pPr>
    </w:p>
    <w:p w:rsidR="004514F0" w:rsidRPr="0082056D" w:rsidRDefault="00BF2E5D" w:rsidP="004514F0">
      <w:pPr>
        <w:pStyle w:val="ListParagraph"/>
        <w:numPr>
          <w:ilvl w:val="0"/>
          <w:numId w:val="17"/>
        </w:numPr>
      </w:pPr>
      <w:r w:rsidRPr="0082056D">
        <w:t>Formal qualifications</w:t>
      </w:r>
      <w:r w:rsidR="004514F0" w:rsidRPr="0082056D">
        <w:t xml:space="preserve"> in business, marketing, or a related field.</w:t>
      </w:r>
    </w:p>
    <w:p w:rsidR="004514F0" w:rsidRPr="0082056D" w:rsidRDefault="004514F0" w:rsidP="004514F0">
      <w:pPr>
        <w:pStyle w:val="ListParagraph"/>
        <w:numPr>
          <w:ilvl w:val="0"/>
          <w:numId w:val="17"/>
        </w:numPr>
      </w:pPr>
      <w:r w:rsidRPr="0082056D">
        <w:t xml:space="preserve">Practical experience in developing </w:t>
      </w:r>
      <w:r w:rsidR="00BF2E5D" w:rsidRPr="0082056D">
        <w:t xml:space="preserve">Agribusiness </w:t>
      </w:r>
      <w:r w:rsidRPr="0082056D">
        <w:t>plans and budgeting</w:t>
      </w:r>
    </w:p>
    <w:p w:rsidR="004514F0" w:rsidRPr="0082056D" w:rsidRDefault="004514F0" w:rsidP="004514F0">
      <w:pPr>
        <w:pStyle w:val="ListParagraph"/>
        <w:numPr>
          <w:ilvl w:val="0"/>
          <w:numId w:val="17"/>
        </w:numPr>
      </w:pPr>
      <w:r w:rsidRPr="0082056D">
        <w:t>Excellent- hands-on training skills to an adult audience is necessary</w:t>
      </w:r>
    </w:p>
    <w:p w:rsidR="004514F0" w:rsidRPr="0082056D" w:rsidRDefault="004514F0" w:rsidP="004514F0">
      <w:pPr>
        <w:pStyle w:val="ListParagraph"/>
        <w:numPr>
          <w:ilvl w:val="0"/>
          <w:numId w:val="17"/>
        </w:numPr>
      </w:pPr>
      <w:r w:rsidRPr="0082056D">
        <w:t>Good writing and analytical skill as well as good communication skills</w:t>
      </w:r>
    </w:p>
    <w:p w:rsidR="004514F0" w:rsidRPr="0082056D" w:rsidRDefault="004514F0" w:rsidP="004514F0">
      <w:pPr>
        <w:pStyle w:val="ListParagraph"/>
        <w:widowControl w:val="0"/>
      </w:pPr>
    </w:p>
    <w:p w:rsidR="003547EE" w:rsidRPr="0082056D" w:rsidRDefault="00BF2E5D" w:rsidP="00557556">
      <w:pPr>
        <w:pStyle w:val="Pa16"/>
        <w:numPr>
          <w:ilvl w:val="0"/>
          <w:numId w:val="4"/>
        </w:numPr>
        <w:spacing w:line="240" w:lineRule="auto"/>
        <w:jc w:val="both"/>
        <w:rPr>
          <w:rFonts w:ascii="Times New Roman" w:hAnsi="Times New Roman"/>
        </w:rPr>
      </w:pPr>
      <w:r w:rsidRPr="0082056D">
        <w:rPr>
          <w:rStyle w:val="A14"/>
          <w:rFonts w:ascii="Times New Roman" w:hAnsi="Times New Roman" w:cs="Times New Roman"/>
          <w:b/>
          <w:sz w:val="24"/>
          <w:szCs w:val="24"/>
          <w:u w:val="single"/>
        </w:rPr>
        <w:t>Accommodation And Other In-Country Logistics</w:t>
      </w:r>
    </w:p>
    <w:p w:rsidR="00BB67E2" w:rsidRPr="0082056D" w:rsidRDefault="00BF2E5D" w:rsidP="003547EE">
      <w:pPr>
        <w:jc w:val="both"/>
        <w:rPr>
          <w:rFonts w:ascii="Times New Roman" w:hAnsi="Times New Roman" w:cs="Times New Roman"/>
          <w:sz w:val="24"/>
          <w:szCs w:val="24"/>
        </w:rPr>
      </w:pPr>
      <w:r w:rsidRPr="0082056D">
        <w:rPr>
          <w:rFonts w:ascii="Times New Roman" w:hAnsi="Times New Roman" w:cs="Times New Roman"/>
          <w:sz w:val="24"/>
          <w:szCs w:val="24"/>
        </w:rPr>
        <w:t xml:space="preserve">While in Nairobi, the volunteer will stay at the </w:t>
      </w:r>
      <w:r w:rsidRPr="0082056D">
        <w:rPr>
          <w:rFonts w:ascii="Times New Roman" w:hAnsi="Times New Roman" w:cs="Times New Roman"/>
          <w:b/>
          <w:sz w:val="24"/>
          <w:szCs w:val="24"/>
        </w:rPr>
        <w:t xml:space="preserve">Zehneria Portico </w:t>
      </w:r>
      <w:r w:rsidRPr="0082056D">
        <w:rPr>
          <w:rFonts w:ascii="Times New Roman" w:hAnsi="Times New Roman" w:cs="Times New Roman"/>
          <w:sz w:val="24"/>
          <w:szCs w:val="24"/>
        </w:rPr>
        <w:t xml:space="preserve">10 Karuna Road, Westlands | P.O. Box 66249-00800 | Nairobi | Visit us at: </w:t>
      </w:r>
      <w:hyperlink r:id="rId12" w:history="1">
        <w:r w:rsidRPr="0082056D">
          <w:rPr>
            <w:rFonts w:ascii="Times New Roman" w:hAnsi="Times New Roman" w:cs="Times New Roman"/>
            <w:color w:val="0033CC"/>
            <w:sz w:val="24"/>
            <w:szCs w:val="24"/>
            <w:u w:val="single"/>
          </w:rPr>
          <w:t>www. zehneriahotel.com</w:t>
        </w:r>
      </w:hyperlink>
      <w:r w:rsidRPr="0082056D">
        <w:rPr>
          <w:rFonts w:ascii="Times New Roman" w:hAnsi="Times New Roman" w:cs="Times New Roman"/>
          <w:color w:val="0033CC"/>
          <w:sz w:val="24"/>
          <w:szCs w:val="24"/>
        </w:rPr>
        <w:t xml:space="preserve">; </w:t>
      </w:r>
      <w:r w:rsidRPr="0082056D">
        <w:rPr>
          <w:rFonts w:ascii="Times New Roman" w:hAnsi="Times New Roman" w:cs="Times New Roman"/>
          <w:sz w:val="24"/>
          <w:szCs w:val="24"/>
        </w:rPr>
        <w:t>Telephone: +254 731617469/264 | Mobile: +254 733988813 | Email:</w:t>
      </w:r>
      <w:hyperlink r:id="rId13" w:history="1">
        <w:r w:rsidRPr="0082056D">
          <w:rPr>
            <w:rFonts w:ascii="Times New Roman" w:hAnsi="Times New Roman" w:cs="Times New Roman"/>
            <w:color w:val="0033CC"/>
            <w:sz w:val="24"/>
            <w:szCs w:val="24"/>
            <w:u w:val="single"/>
          </w:rPr>
          <w:t>reservation@zehneriahotel.com</w:t>
        </w:r>
      </w:hyperlink>
      <w:r w:rsidRPr="0082056D">
        <w:rPr>
          <w:rFonts w:ascii="Times New Roman" w:hAnsi="Times New Roman" w:cs="Times New Roman"/>
          <w:sz w:val="24"/>
          <w:szCs w:val="24"/>
        </w:rPr>
        <w:t>. or any other hotel identified by CRS and communicated to the volunteer prior to arrival.</w:t>
      </w:r>
      <w:r w:rsidR="009E3B7D" w:rsidRPr="0082056D">
        <w:rPr>
          <w:rFonts w:ascii="Times New Roman" w:hAnsi="Times New Roman" w:cs="Times New Roman"/>
          <w:sz w:val="24"/>
          <w:szCs w:val="24"/>
        </w:rPr>
        <w:t xml:space="preserve">. </w:t>
      </w:r>
      <w:r w:rsidR="00B14795" w:rsidRPr="0082056D">
        <w:rPr>
          <w:rFonts w:ascii="Times New Roman" w:hAnsi="Times New Roman" w:cs="Times New Roman"/>
          <w:sz w:val="24"/>
          <w:szCs w:val="24"/>
        </w:rPr>
        <w:t>While in Kitui, the volunteer will stay at the Kitui Cottage</w:t>
      </w:r>
    </w:p>
    <w:p w:rsidR="00B03F83"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82056D">
        <w:rPr>
          <w:szCs w:val="24"/>
        </w:rPr>
        <w:t xml:space="preserve">CRS will pay for hotel accommodation, and provide volunteer with per diems to cater for meals and other incidentals. The volunteer may get an advance which has to be cleared before departing </w:t>
      </w:r>
      <w:r w:rsidR="00D40402" w:rsidRPr="0082056D">
        <w:rPr>
          <w:szCs w:val="24"/>
        </w:rPr>
        <w:lastRenderedPageBreak/>
        <w:t>Kenya</w:t>
      </w:r>
      <w:r w:rsidRPr="0082056D">
        <w:rPr>
          <w:szCs w:val="24"/>
        </w:rPr>
        <w:t>. For more information, please refer to country information that will be provided.</w:t>
      </w:r>
    </w:p>
    <w:p w:rsidR="004630A8" w:rsidRDefault="004630A8"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4630A8" w:rsidRPr="004630A8" w:rsidRDefault="004630A8" w:rsidP="004630A8">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u w:val="single"/>
        </w:rPr>
      </w:pPr>
      <w:r w:rsidRPr="004630A8">
        <w:rPr>
          <w:b/>
          <w:szCs w:val="24"/>
          <w:u w:val="single"/>
        </w:rPr>
        <w:t>Recommended Assignment Preparations</w:t>
      </w:r>
    </w:p>
    <w:p w:rsidR="008E4810" w:rsidRDefault="00385D32" w:rsidP="004630A8">
      <w:pPr>
        <w:spacing w:after="0" w:line="240" w:lineRule="auto"/>
        <w:rPr>
          <w:rFonts w:ascii="Times New Roman" w:hAnsi="Times New Roman" w:cs="Times New Roman"/>
          <w:color w:val="000000"/>
          <w:sz w:val="24"/>
          <w:szCs w:val="24"/>
        </w:rPr>
      </w:pPr>
      <w:r w:rsidRPr="0082056D">
        <w:rPr>
          <w:rFonts w:ascii="Times New Roman" w:eastAsia="Times New Roman" w:hAnsi="Times New Roman" w:cs="Times New Roman"/>
          <w:color w:val="252525"/>
          <w:sz w:val="24"/>
          <w:szCs w:val="24"/>
        </w:rPr>
        <w:br/>
      </w:r>
      <w:r w:rsidR="008E4810" w:rsidRPr="0082056D">
        <w:rPr>
          <w:rFonts w:ascii="Times New Roman" w:hAnsi="Times New Roman" w:cs="Times New Roman"/>
          <w:color w:val="000000"/>
          <w:sz w:val="24"/>
          <w:szCs w:val="24"/>
        </w:rPr>
        <w:t>CRS-F</w:t>
      </w:r>
      <w:r w:rsidR="00A770A0" w:rsidRPr="0082056D">
        <w:rPr>
          <w:rFonts w:ascii="Times New Roman" w:hAnsi="Times New Roman" w:cs="Times New Roman"/>
          <w:color w:val="000000"/>
          <w:sz w:val="24"/>
          <w:szCs w:val="24"/>
        </w:rPr>
        <w:t>2</w:t>
      </w:r>
      <w:r w:rsidR="008E4810" w:rsidRPr="0082056D">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630A8" w:rsidRPr="0082056D" w:rsidRDefault="004630A8" w:rsidP="004630A8">
      <w:pPr>
        <w:spacing w:after="0" w:line="240" w:lineRule="auto"/>
        <w:rPr>
          <w:rFonts w:ascii="Times New Roman" w:hAnsi="Times New Roman" w:cs="Times New Roman"/>
          <w:color w:val="000000"/>
          <w:sz w:val="24"/>
          <w:szCs w:val="24"/>
        </w:rPr>
      </w:pPr>
    </w:p>
    <w:p w:rsidR="009E3B7D" w:rsidRPr="0082056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82056D">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82056D">
        <w:rPr>
          <w:rFonts w:ascii="Times New Roman" w:eastAsia="Times New Roman" w:hAnsi="Times New Roman" w:cs="Times New Roman"/>
          <w:snapToGrid w:val="0"/>
          <w:sz w:val="24"/>
          <w:szCs w:val="24"/>
        </w:rPr>
        <w:t xml:space="preserve"> </w:t>
      </w:r>
      <w:r w:rsidR="009E3B7D" w:rsidRPr="0082056D">
        <w:rPr>
          <w:rFonts w:ascii="Times New Roman" w:eastAsia="Times New Roman" w:hAnsi="Times New Roman" w:cs="Times New Roman"/>
          <w:snapToGrid w:val="0"/>
          <w:sz w:val="24"/>
          <w:szCs w:val="24"/>
        </w:rPr>
        <w:t>T</w:t>
      </w:r>
      <w:r w:rsidR="004C2398" w:rsidRPr="0082056D">
        <w:rPr>
          <w:rFonts w:ascii="Times New Roman" w:eastAsia="Times New Roman" w:hAnsi="Times New Roman" w:cs="Times New Roman"/>
          <w:snapToGrid w:val="0"/>
          <w:sz w:val="24"/>
          <w:szCs w:val="24"/>
        </w:rPr>
        <w:t xml:space="preserve">he training venue </w:t>
      </w:r>
      <w:r w:rsidR="009E3B7D" w:rsidRPr="0082056D">
        <w:rPr>
          <w:rFonts w:ascii="Times New Roman" w:eastAsia="Times New Roman" w:hAnsi="Times New Roman" w:cs="Times New Roman"/>
          <w:snapToGrid w:val="0"/>
          <w:sz w:val="24"/>
          <w:szCs w:val="24"/>
        </w:rPr>
        <w:t>will limit the</w:t>
      </w:r>
      <w:r w:rsidR="004C2398" w:rsidRPr="0082056D">
        <w:rPr>
          <w:rFonts w:ascii="Times New Roman" w:eastAsia="Times New Roman" w:hAnsi="Times New Roman" w:cs="Times New Roman"/>
          <w:snapToGrid w:val="0"/>
          <w:sz w:val="24"/>
          <w:szCs w:val="24"/>
        </w:rPr>
        <w:t xml:space="preserve"> use projector for power point presentations. </w:t>
      </w:r>
    </w:p>
    <w:p w:rsidR="00CE2814" w:rsidRDefault="008E4810" w:rsidP="00083EA6">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82056D">
        <w:rPr>
          <w:rFonts w:ascii="Times New Roman" w:hAnsi="Times New Roman" w:cs="Times New Roman"/>
          <w:sz w:val="24"/>
          <w:szCs w:val="24"/>
        </w:rPr>
        <w:t xml:space="preserve">CRS strongly recommends that the volunteer become familiar with </w:t>
      </w:r>
      <w:r w:rsidR="00FC3602" w:rsidRPr="0082056D">
        <w:rPr>
          <w:rFonts w:ascii="Times New Roman" w:hAnsi="Times New Roman" w:cs="Times New Roman"/>
          <w:sz w:val="24"/>
          <w:szCs w:val="24"/>
        </w:rPr>
        <w:t xml:space="preserve">CRS programs in Kenya, </w:t>
      </w:r>
      <w:r w:rsidRPr="0082056D">
        <w:rPr>
          <w:rFonts w:ascii="Times New Roman" w:hAnsi="Times New Roman" w:cs="Times New Roman"/>
          <w:sz w:val="24"/>
          <w:szCs w:val="24"/>
        </w:rPr>
        <w:t xml:space="preserve">the </w:t>
      </w:r>
      <w:r w:rsidR="007B176F" w:rsidRPr="0082056D">
        <w:rPr>
          <w:rFonts w:ascii="Times New Roman" w:hAnsi="Times New Roman" w:cs="Times New Roman"/>
          <w:sz w:val="24"/>
          <w:szCs w:val="24"/>
        </w:rPr>
        <w:t xml:space="preserve">horticulture </w:t>
      </w:r>
      <w:r w:rsidRPr="0082056D">
        <w:rPr>
          <w:rFonts w:ascii="Times New Roman" w:hAnsi="Times New Roman" w:cs="Times New Roman"/>
          <w:sz w:val="24"/>
          <w:szCs w:val="24"/>
        </w:rPr>
        <w:t>project description</w:t>
      </w:r>
      <w:r w:rsidR="00FC3602" w:rsidRPr="0082056D">
        <w:rPr>
          <w:rFonts w:ascii="Times New Roman" w:hAnsi="Times New Roman" w:cs="Times New Roman"/>
          <w:sz w:val="24"/>
          <w:szCs w:val="24"/>
        </w:rPr>
        <w:t xml:space="preserve">, other information in the briefing pack </w:t>
      </w:r>
      <w:r w:rsidRPr="0082056D">
        <w:rPr>
          <w:rFonts w:ascii="Times New Roman" w:hAnsi="Times New Roman" w:cs="Times New Roman"/>
          <w:sz w:val="24"/>
          <w:szCs w:val="24"/>
        </w:rPr>
        <w:t xml:space="preserve">before arrival to Kenya </w:t>
      </w: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Default="004630A8" w:rsidP="004630A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4630A8" w:rsidRPr="004630A8" w:rsidRDefault="004630A8" w:rsidP="004630A8">
      <w:pPr>
        <w:pStyle w:val="ListParagraph"/>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4630A8">
        <w:rPr>
          <w:b/>
          <w:u w:val="single"/>
        </w:rPr>
        <w:lastRenderedPageBreak/>
        <w:t>Key Contacts</w:t>
      </w:r>
    </w:p>
    <w:p w:rsidR="00CE2814" w:rsidRPr="0082056D" w:rsidRDefault="00CE2814" w:rsidP="008F642C">
      <w:pPr>
        <w:autoSpaceDE w:val="0"/>
        <w:autoSpaceDN w:val="0"/>
        <w:adjustRightInd w:val="0"/>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CE2814" w:rsidRPr="0082056D" w:rsidTr="004630A8">
        <w:tc>
          <w:tcPr>
            <w:tcW w:w="4678" w:type="dxa"/>
          </w:tcPr>
          <w:p w:rsidR="00CE2814" w:rsidRPr="0082056D" w:rsidRDefault="00CE2814" w:rsidP="00625FE7">
            <w:pPr>
              <w:autoSpaceDE w:val="0"/>
              <w:autoSpaceDN w:val="0"/>
              <w:adjustRightInd w:val="0"/>
              <w:jc w:val="both"/>
              <w:rPr>
                <w:rFonts w:ascii="Times New Roman" w:hAnsi="Times New Roman" w:cs="Times New Roman"/>
                <w:b/>
                <w:sz w:val="24"/>
                <w:szCs w:val="24"/>
              </w:rPr>
            </w:pPr>
            <w:r w:rsidRPr="0082056D">
              <w:rPr>
                <w:rFonts w:ascii="Times New Roman" w:hAnsi="Times New Roman" w:cs="Times New Roman"/>
                <w:b/>
                <w:sz w:val="24"/>
                <w:szCs w:val="24"/>
              </w:rPr>
              <w:t>CRS Baltimore</w:t>
            </w:r>
          </w:p>
        </w:tc>
        <w:tc>
          <w:tcPr>
            <w:tcW w:w="4672" w:type="dxa"/>
          </w:tcPr>
          <w:p w:rsidR="00CE2814" w:rsidRPr="0082056D" w:rsidRDefault="00CE2814" w:rsidP="00625FE7">
            <w:pPr>
              <w:autoSpaceDE w:val="0"/>
              <w:autoSpaceDN w:val="0"/>
              <w:adjustRightInd w:val="0"/>
              <w:jc w:val="both"/>
              <w:rPr>
                <w:rFonts w:ascii="Times New Roman" w:hAnsi="Times New Roman" w:cs="Times New Roman"/>
                <w:b/>
                <w:sz w:val="24"/>
                <w:szCs w:val="24"/>
              </w:rPr>
            </w:pPr>
            <w:r w:rsidRPr="0082056D">
              <w:rPr>
                <w:rFonts w:ascii="Times New Roman" w:hAnsi="Times New Roman" w:cs="Times New Roman"/>
                <w:b/>
                <w:sz w:val="24"/>
                <w:szCs w:val="24"/>
              </w:rPr>
              <w:t>CRS EA. Regional Office</w:t>
            </w:r>
          </w:p>
        </w:tc>
      </w:tr>
      <w:tr w:rsidR="00CE2814" w:rsidRPr="0082056D" w:rsidTr="004630A8">
        <w:tc>
          <w:tcPr>
            <w:tcW w:w="4678" w:type="dxa"/>
          </w:tcPr>
          <w:p w:rsidR="00CE2814" w:rsidRPr="0082056D" w:rsidRDefault="00CE2814" w:rsidP="00625FE7">
            <w:pPr>
              <w:widowControl w:val="0"/>
              <w:jc w:val="both"/>
              <w:rPr>
                <w:rFonts w:ascii="Times New Roman" w:eastAsia="Times New Roman" w:hAnsi="Times New Roman" w:cs="Times New Roman"/>
                <w:b/>
                <w:sz w:val="24"/>
                <w:szCs w:val="24"/>
              </w:rPr>
            </w:pPr>
            <w:r w:rsidRPr="0082056D">
              <w:rPr>
                <w:rFonts w:ascii="Times New Roman" w:eastAsia="Times New Roman" w:hAnsi="Times New Roman" w:cs="Times New Roman"/>
                <w:b/>
                <w:sz w:val="24"/>
                <w:szCs w:val="24"/>
              </w:rPr>
              <w:t>Maria Figueroa</w:t>
            </w:r>
          </w:p>
          <w:p w:rsidR="00CE2814" w:rsidRPr="0082056D" w:rsidRDefault="00CE2814" w:rsidP="00625FE7">
            <w:pPr>
              <w:widowControl w:val="0"/>
              <w:jc w:val="both"/>
              <w:rPr>
                <w:rFonts w:ascii="Times New Roman" w:eastAsia="Times New Roman" w:hAnsi="Times New Roman" w:cs="Times New Roman"/>
                <w:sz w:val="24"/>
                <w:szCs w:val="24"/>
              </w:rPr>
            </w:pPr>
            <w:r w:rsidRPr="0082056D">
              <w:rPr>
                <w:rFonts w:ascii="Times New Roman" w:eastAsia="Times New Roman" w:hAnsi="Times New Roman" w:cs="Times New Roman"/>
                <w:sz w:val="24"/>
                <w:szCs w:val="24"/>
              </w:rPr>
              <w:t>Volunteer Coordinator</w:t>
            </w:r>
          </w:p>
          <w:p w:rsidR="00CE2814" w:rsidRPr="0082056D" w:rsidRDefault="00CE2814" w:rsidP="00625FE7">
            <w:pPr>
              <w:widowControl w:val="0"/>
              <w:jc w:val="both"/>
              <w:rPr>
                <w:rFonts w:ascii="Times New Roman" w:eastAsia="Times New Roman" w:hAnsi="Times New Roman" w:cs="Times New Roman"/>
                <w:sz w:val="24"/>
                <w:szCs w:val="24"/>
              </w:rPr>
            </w:pPr>
            <w:r w:rsidRPr="0082056D">
              <w:rPr>
                <w:rFonts w:ascii="Times New Roman" w:eastAsia="Times New Roman" w:hAnsi="Times New Roman" w:cs="Times New Roman"/>
                <w:sz w:val="24"/>
                <w:szCs w:val="24"/>
              </w:rPr>
              <w:t>EA Farmer-to-Farmer Program</w:t>
            </w:r>
          </w:p>
          <w:p w:rsidR="00CE2814" w:rsidRPr="0082056D" w:rsidRDefault="00CE2814" w:rsidP="00625FE7">
            <w:pPr>
              <w:widowControl w:val="0"/>
              <w:jc w:val="both"/>
              <w:rPr>
                <w:rFonts w:ascii="Times New Roman" w:eastAsia="Times New Roman" w:hAnsi="Times New Roman" w:cs="Times New Roman"/>
                <w:snapToGrid w:val="0"/>
                <w:color w:val="000000" w:themeColor="text1"/>
                <w:sz w:val="24"/>
                <w:szCs w:val="24"/>
              </w:rPr>
            </w:pPr>
            <w:r w:rsidRPr="0082056D">
              <w:rPr>
                <w:rFonts w:ascii="Times New Roman" w:eastAsia="Times New Roman" w:hAnsi="Times New Roman" w:cs="Times New Roman"/>
                <w:snapToGrid w:val="0"/>
                <w:color w:val="000000" w:themeColor="text1"/>
                <w:sz w:val="24"/>
                <w:szCs w:val="24"/>
              </w:rPr>
              <w:t>228 W. Lexington Street</w:t>
            </w:r>
          </w:p>
          <w:p w:rsidR="00CE2814" w:rsidRPr="0082056D" w:rsidRDefault="00CE2814" w:rsidP="00625FE7">
            <w:pPr>
              <w:widowControl w:val="0"/>
              <w:jc w:val="both"/>
              <w:rPr>
                <w:rFonts w:ascii="Times New Roman" w:eastAsia="Times New Roman" w:hAnsi="Times New Roman" w:cs="Times New Roman"/>
                <w:snapToGrid w:val="0"/>
                <w:color w:val="000000" w:themeColor="text1"/>
                <w:sz w:val="24"/>
                <w:szCs w:val="24"/>
              </w:rPr>
            </w:pPr>
            <w:r w:rsidRPr="0082056D">
              <w:rPr>
                <w:rFonts w:ascii="Times New Roman" w:eastAsia="Times New Roman" w:hAnsi="Times New Roman" w:cs="Times New Roman"/>
                <w:snapToGrid w:val="0"/>
                <w:color w:val="000000" w:themeColor="text1"/>
                <w:sz w:val="24"/>
                <w:szCs w:val="24"/>
              </w:rPr>
              <w:t>Baltimore, MD 21201</w:t>
            </w:r>
          </w:p>
          <w:p w:rsidR="00CE2814" w:rsidRPr="0082056D" w:rsidRDefault="00CE2814" w:rsidP="00625FE7">
            <w:pPr>
              <w:widowControl w:val="0"/>
              <w:jc w:val="both"/>
              <w:rPr>
                <w:rFonts w:ascii="Times New Roman" w:eastAsia="Times New Roman" w:hAnsi="Times New Roman" w:cs="Times New Roman"/>
                <w:sz w:val="24"/>
                <w:szCs w:val="24"/>
              </w:rPr>
            </w:pPr>
            <w:r w:rsidRPr="0082056D">
              <w:rPr>
                <w:rFonts w:ascii="Times New Roman" w:eastAsia="Times New Roman" w:hAnsi="Times New Roman" w:cs="Times New Roman"/>
                <w:sz w:val="24"/>
                <w:szCs w:val="24"/>
              </w:rPr>
              <w:t>410-951-7366</w:t>
            </w:r>
          </w:p>
          <w:p w:rsidR="00CE2814" w:rsidRPr="0082056D" w:rsidRDefault="00CE2814" w:rsidP="00625FE7">
            <w:pPr>
              <w:autoSpaceDE w:val="0"/>
              <w:autoSpaceDN w:val="0"/>
              <w:adjustRightInd w:val="0"/>
              <w:jc w:val="both"/>
              <w:rPr>
                <w:rFonts w:ascii="Times New Roman" w:hAnsi="Times New Roman" w:cs="Times New Roman"/>
                <w:b/>
                <w:sz w:val="24"/>
                <w:szCs w:val="24"/>
              </w:rPr>
            </w:pPr>
            <w:r w:rsidRPr="0082056D">
              <w:rPr>
                <w:rFonts w:ascii="Times New Roman" w:eastAsia="Times New Roman" w:hAnsi="Times New Roman" w:cs="Times New Roman"/>
                <w:sz w:val="24"/>
                <w:szCs w:val="24"/>
              </w:rPr>
              <w:t xml:space="preserve">Email: </w:t>
            </w:r>
            <w:hyperlink r:id="rId14" w:history="1">
              <w:r w:rsidRPr="0082056D">
                <w:rPr>
                  <w:rStyle w:val="Hyperlink"/>
                  <w:rFonts w:ascii="Times New Roman" w:hAnsi="Times New Roman" w:cs="Times New Roman"/>
                  <w:sz w:val="24"/>
                  <w:szCs w:val="24"/>
                </w:rPr>
                <w:t>maria.figueroa@crs.org</w:t>
              </w:r>
            </w:hyperlink>
          </w:p>
        </w:tc>
        <w:tc>
          <w:tcPr>
            <w:tcW w:w="4672" w:type="dxa"/>
          </w:tcPr>
          <w:p w:rsidR="00CE2814" w:rsidRPr="0082056D" w:rsidRDefault="00CE2814" w:rsidP="00625FE7">
            <w:pPr>
              <w:autoSpaceDE w:val="0"/>
              <w:autoSpaceDN w:val="0"/>
              <w:adjustRightInd w:val="0"/>
              <w:jc w:val="both"/>
              <w:rPr>
                <w:rFonts w:ascii="Times New Roman" w:hAnsi="Times New Roman" w:cs="Times New Roman"/>
                <w:b/>
                <w:sz w:val="24"/>
                <w:szCs w:val="24"/>
              </w:rPr>
            </w:pPr>
            <w:r w:rsidRPr="0082056D">
              <w:rPr>
                <w:rFonts w:ascii="Times New Roman" w:hAnsi="Times New Roman" w:cs="Times New Roman"/>
                <w:b/>
                <w:sz w:val="24"/>
                <w:szCs w:val="24"/>
              </w:rPr>
              <w:t>Nyambura Theuri</w:t>
            </w:r>
          </w:p>
          <w:p w:rsidR="00CE2814" w:rsidRPr="0082056D" w:rsidRDefault="00CE2814" w:rsidP="00625FE7">
            <w:pPr>
              <w:autoSpaceDE w:val="0"/>
              <w:autoSpaceDN w:val="0"/>
              <w:adjustRightInd w:val="0"/>
              <w:jc w:val="both"/>
              <w:rPr>
                <w:rFonts w:ascii="Times New Roman" w:hAnsi="Times New Roman" w:cs="Times New Roman"/>
                <w:sz w:val="24"/>
                <w:szCs w:val="24"/>
              </w:rPr>
            </w:pPr>
            <w:r w:rsidRPr="0082056D">
              <w:rPr>
                <w:rFonts w:ascii="Times New Roman" w:hAnsi="Times New Roman" w:cs="Times New Roman"/>
                <w:sz w:val="24"/>
                <w:szCs w:val="24"/>
              </w:rPr>
              <w:t>Deputy Project Director</w:t>
            </w:r>
          </w:p>
          <w:p w:rsidR="00CE2814" w:rsidRPr="0082056D" w:rsidRDefault="00CE2814" w:rsidP="00625FE7">
            <w:pPr>
              <w:autoSpaceDE w:val="0"/>
              <w:autoSpaceDN w:val="0"/>
              <w:adjustRightInd w:val="0"/>
              <w:jc w:val="both"/>
              <w:rPr>
                <w:rFonts w:ascii="Times New Roman" w:hAnsi="Times New Roman" w:cs="Times New Roman"/>
                <w:sz w:val="24"/>
                <w:szCs w:val="24"/>
              </w:rPr>
            </w:pPr>
            <w:r w:rsidRPr="0082056D">
              <w:rPr>
                <w:rFonts w:ascii="Times New Roman" w:hAnsi="Times New Roman" w:cs="Times New Roman"/>
                <w:sz w:val="24"/>
                <w:szCs w:val="24"/>
              </w:rPr>
              <w:t>EA Farmer=to-Farmer Program</w:t>
            </w:r>
          </w:p>
          <w:p w:rsidR="00CE2814" w:rsidRPr="0082056D" w:rsidRDefault="00CE2814" w:rsidP="00625FE7">
            <w:pPr>
              <w:autoSpaceDE w:val="0"/>
              <w:autoSpaceDN w:val="0"/>
              <w:adjustRightInd w:val="0"/>
              <w:jc w:val="both"/>
              <w:rPr>
                <w:rFonts w:ascii="Times New Roman" w:hAnsi="Times New Roman" w:cs="Times New Roman"/>
                <w:sz w:val="24"/>
                <w:szCs w:val="24"/>
              </w:rPr>
            </w:pPr>
            <w:r w:rsidRPr="0082056D">
              <w:rPr>
                <w:rFonts w:ascii="Times New Roman" w:hAnsi="Times New Roman" w:cs="Times New Roman"/>
                <w:sz w:val="24"/>
                <w:szCs w:val="24"/>
              </w:rPr>
              <w:t>P.O. Box 49675 – 00100</w:t>
            </w:r>
          </w:p>
          <w:p w:rsidR="00CE2814" w:rsidRPr="0082056D" w:rsidRDefault="00CE2814" w:rsidP="00625FE7">
            <w:pPr>
              <w:autoSpaceDE w:val="0"/>
              <w:autoSpaceDN w:val="0"/>
              <w:adjustRightInd w:val="0"/>
              <w:jc w:val="both"/>
              <w:rPr>
                <w:rFonts w:ascii="Times New Roman" w:hAnsi="Times New Roman" w:cs="Times New Roman"/>
                <w:sz w:val="24"/>
                <w:szCs w:val="24"/>
              </w:rPr>
            </w:pPr>
            <w:r w:rsidRPr="0082056D">
              <w:rPr>
                <w:rFonts w:ascii="Times New Roman" w:hAnsi="Times New Roman" w:cs="Times New Roman"/>
                <w:sz w:val="24"/>
                <w:szCs w:val="24"/>
              </w:rPr>
              <w:t>Nairobi, Kenya</w:t>
            </w:r>
          </w:p>
          <w:p w:rsidR="00CE2814" w:rsidRPr="0082056D" w:rsidRDefault="00CE2814" w:rsidP="00625FE7">
            <w:pPr>
              <w:autoSpaceDE w:val="0"/>
              <w:autoSpaceDN w:val="0"/>
              <w:adjustRightInd w:val="0"/>
              <w:jc w:val="both"/>
              <w:rPr>
                <w:rFonts w:ascii="Times New Roman" w:hAnsi="Times New Roman" w:cs="Times New Roman"/>
                <w:sz w:val="24"/>
                <w:szCs w:val="24"/>
              </w:rPr>
            </w:pPr>
            <w:r w:rsidRPr="0082056D">
              <w:rPr>
                <w:rFonts w:ascii="Times New Roman" w:hAnsi="Times New Roman" w:cs="Times New Roman"/>
                <w:sz w:val="24"/>
                <w:szCs w:val="24"/>
              </w:rPr>
              <w:t>St. Augustine Court Karuna Close Road</w:t>
            </w:r>
          </w:p>
          <w:p w:rsidR="00CE2814" w:rsidRPr="0082056D" w:rsidRDefault="00CE2814" w:rsidP="00625FE7">
            <w:pPr>
              <w:autoSpaceDE w:val="0"/>
              <w:autoSpaceDN w:val="0"/>
              <w:adjustRightInd w:val="0"/>
              <w:jc w:val="both"/>
              <w:rPr>
                <w:rFonts w:ascii="Times New Roman" w:hAnsi="Times New Roman" w:cs="Times New Roman"/>
                <w:sz w:val="24"/>
                <w:szCs w:val="24"/>
              </w:rPr>
            </w:pPr>
            <w:r w:rsidRPr="0082056D">
              <w:rPr>
                <w:rFonts w:ascii="Times New Roman" w:hAnsi="Times New Roman" w:cs="Times New Roman"/>
                <w:sz w:val="24"/>
                <w:szCs w:val="24"/>
              </w:rPr>
              <w:t xml:space="preserve">Email: </w:t>
            </w:r>
            <w:hyperlink r:id="rId15" w:history="1">
              <w:r w:rsidRPr="0082056D">
                <w:rPr>
                  <w:rStyle w:val="Hyperlink"/>
                  <w:rFonts w:ascii="Times New Roman" w:hAnsi="Times New Roman" w:cs="Times New Roman"/>
                  <w:sz w:val="24"/>
                  <w:szCs w:val="24"/>
                </w:rPr>
                <w:t>nyambura.theuri@crs.org</w:t>
              </w:r>
            </w:hyperlink>
          </w:p>
        </w:tc>
      </w:tr>
      <w:tr w:rsidR="00CE2814" w:rsidRPr="0082056D" w:rsidTr="004630A8">
        <w:tc>
          <w:tcPr>
            <w:tcW w:w="9350" w:type="dxa"/>
            <w:gridSpan w:val="2"/>
          </w:tcPr>
          <w:p w:rsidR="00CE2814" w:rsidRPr="0082056D" w:rsidRDefault="00CE2814" w:rsidP="00625FE7">
            <w:pPr>
              <w:autoSpaceDE w:val="0"/>
              <w:autoSpaceDN w:val="0"/>
              <w:adjustRightInd w:val="0"/>
              <w:jc w:val="center"/>
              <w:rPr>
                <w:rFonts w:ascii="Times New Roman" w:hAnsi="Times New Roman" w:cs="Times New Roman"/>
                <w:b/>
                <w:sz w:val="24"/>
                <w:szCs w:val="24"/>
              </w:rPr>
            </w:pPr>
            <w:r w:rsidRPr="0082056D">
              <w:rPr>
                <w:rFonts w:ascii="Times New Roman" w:hAnsi="Times New Roman" w:cs="Times New Roman"/>
                <w:b/>
                <w:sz w:val="24"/>
                <w:szCs w:val="24"/>
              </w:rPr>
              <w:t>CRS Kenya</w:t>
            </w:r>
          </w:p>
        </w:tc>
      </w:tr>
      <w:tr w:rsidR="00CE2814" w:rsidRPr="0082056D" w:rsidTr="004630A8">
        <w:trPr>
          <w:trHeight w:val="2240"/>
        </w:trPr>
        <w:tc>
          <w:tcPr>
            <w:tcW w:w="4678" w:type="dxa"/>
          </w:tcPr>
          <w:p w:rsidR="00815E0F" w:rsidRPr="0082056D" w:rsidRDefault="00815E0F" w:rsidP="00815E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2056D">
              <w:rPr>
                <w:rFonts w:ascii="Times New Roman" w:eastAsia="Times New Roman" w:hAnsi="Times New Roman" w:cs="Times New Roman"/>
                <w:b/>
                <w:snapToGrid w:val="0"/>
                <w:sz w:val="24"/>
                <w:szCs w:val="24"/>
              </w:rPr>
              <w:t>Gabriel Mbokothe</w:t>
            </w:r>
          </w:p>
          <w:p w:rsidR="00815E0F" w:rsidRPr="0082056D" w:rsidRDefault="00815E0F" w:rsidP="00815E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2056D">
              <w:rPr>
                <w:rFonts w:ascii="Times New Roman" w:eastAsia="Times New Roman" w:hAnsi="Times New Roman" w:cs="Times New Roman"/>
                <w:snapToGrid w:val="0"/>
                <w:sz w:val="24"/>
                <w:szCs w:val="24"/>
              </w:rPr>
              <w:t>Project Director</w:t>
            </w:r>
          </w:p>
          <w:p w:rsidR="00815E0F" w:rsidRPr="0082056D" w:rsidRDefault="00815E0F" w:rsidP="00815E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2056D">
              <w:rPr>
                <w:rFonts w:ascii="Times New Roman" w:eastAsia="Times New Roman" w:hAnsi="Times New Roman" w:cs="Times New Roman"/>
                <w:snapToGrid w:val="0"/>
                <w:sz w:val="24"/>
                <w:szCs w:val="24"/>
              </w:rPr>
              <w:t>Farmer-to-Farmer Program</w:t>
            </w:r>
          </w:p>
          <w:p w:rsidR="00815E0F" w:rsidRPr="0082056D" w:rsidRDefault="00815E0F" w:rsidP="00815E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2056D">
              <w:rPr>
                <w:rFonts w:ascii="Times New Roman" w:eastAsia="Times New Roman" w:hAnsi="Times New Roman" w:cs="Times New Roman"/>
                <w:snapToGrid w:val="0"/>
                <w:sz w:val="24"/>
                <w:szCs w:val="24"/>
              </w:rPr>
              <w:t>Kenya</w:t>
            </w:r>
          </w:p>
          <w:p w:rsidR="00815E0F" w:rsidRPr="0082056D" w:rsidRDefault="00815E0F" w:rsidP="00815E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2056D">
              <w:rPr>
                <w:rFonts w:ascii="Times New Roman" w:eastAsia="Times New Roman" w:hAnsi="Times New Roman" w:cs="Times New Roman"/>
                <w:bCs/>
                <w:snapToGrid w:val="0"/>
                <w:sz w:val="24"/>
                <w:szCs w:val="24"/>
              </w:rPr>
              <w:t xml:space="preserve">Office Tel: </w:t>
            </w:r>
            <w:r w:rsidRPr="0082056D">
              <w:rPr>
                <w:rFonts w:ascii="Times New Roman" w:hAnsi="Times New Roman" w:cs="Times New Roman"/>
                <w:sz w:val="24"/>
                <w:szCs w:val="24"/>
              </w:rPr>
              <w:t>+254 20 421 0000, ext. 116</w:t>
            </w:r>
          </w:p>
          <w:p w:rsidR="00815E0F" w:rsidRPr="0082056D" w:rsidRDefault="00815E0F" w:rsidP="00815E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2056D">
              <w:rPr>
                <w:rFonts w:ascii="Times New Roman" w:eastAsia="Times New Roman" w:hAnsi="Times New Roman" w:cs="Times New Roman"/>
                <w:bCs/>
                <w:snapToGrid w:val="0"/>
                <w:sz w:val="24"/>
                <w:szCs w:val="24"/>
              </w:rPr>
              <w:t>Mobile cell phone</w:t>
            </w:r>
            <w:r w:rsidRPr="0082056D">
              <w:rPr>
                <w:rFonts w:ascii="Times New Roman" w:hAnsi="Times New Roman" w:cs="Times New Roman"/>
                <w:sz w:val="24"/>
                <w:szCs w:val="24"/>
              </w:rPr>
              <w:t xml:space="preserve"> +254 733990299</w:t>
            </w:r>
          </w:p>
          <w:p w:rsidR="00CE2814" w:rsidRPr="0082056D" w:rsidRDefault="00815E0F" w:rsidP="00815E0F">
            <w:pPr>
              <w:widowControl w:val="0"/>
              <w:jc w:val="both"/>
              <w:rPr>
                <w:rFonts w:ascii="Times New Roman" w:hAnsi="Times New Roman" w:cs="Times New Roman"/>
                <w:b/>
                <w:sz w:val="24"/>
                <w:szCs w:val="24"/>
              </w:rPr>
            </w:pPr>
            <w:r w:rsidRPr="0082056D">
              <w:rPr>
                <w:rFonts w:ascii="Times New Roman" w:eastAsia="Times New Roman" w:hAnsi="Times New Roman" w:cs="Times New Roman"/>
                <w:sz w:val="24"/>
                <w:szCs w:val="24"/>
              </w:rPr>
              <w:t xml:space="preserve">Email: </w:t>
            </w:r>
            <w:hyperlink r:id="rId16" w:history="1">
              <w:r w:rsidRPr="0082056D">
                <w:rPr>
                  <w:rStyle w:val="Hyperlink"/>
                  <w:rFonts w:ascii="Times New Roman" w:hAnsi="Times New Roman" w:cs="Times New Roman"/>
                  <w:sz w:val="24"/>
                  <w:szCs w:val="24"/>
                </w:rPr>
                <w:t>gabriel.mbokothe@crs.org</w:t>
              </w:r>
            </w:hyperlink>
          </w:p>
        </w:tc>
        <w:tc>
          <w:tcPr>
            <w:tcW w:w="4672" w:type="dxa"/>
          </w:tcPr>
          <w:p w:rsidR="00CE2814" w:rsidRPr="0082056D" w:rsidRDefault="00CE2814" w:rsidP="00625FE7">
            <w:pPr>
              <w:autoSpaceDE w:val="0"/>
              <w:autoSpaceDN w:val="0"/>
              <w:adjustRightInd w:val="0"/>
              <w:jc w:val="both"/>
              <w:rPr>
                <w:rStyle w:val="Hyperlink"/>
                <w:rFonts w:ascii="Times New Roman" w:hAnsi="Times New Roman" w:cs="Times New Roman"/>
                <w:b/>
                <w:color w:val="auto"/>
                <w:sz w:val="24"/>
                <w:szCs w:val="24"/>
                <w:u w:val="none"/>
              </w:rPr>
            </w:pPr>
            <w:r w:rsidRPr="0082056D">
              <w:rPr>
                <w:rStyle w:val="Hyperlink"/>
                <w:rFonts w:ascii="Times New Roman" w:hAnsi="Times New Roman" w:cs="Times New Roman"/>
                <w:b/>
                <w:color w:val="auto"/>
                <w:sz w:val="24"/>
                <w:szCs w:val="24"/>
                <w:u w:val="none"/>
              </w:rPr>
              <w:t xml:space="preserve">Marcy Trueb </w:t>
            </w:r>
          </w:p>
          <w:p w:rsidR="00CE2814" w:rsidRPr="0082056D" w:rsidRDefault="00CE2814" w:rsidP="00625FE7">
            <w:pPr>
              <w:autoSpaceDE w:val="0"/>
              <w:autoSpaceDN w:val="0"/>
              <w:adjustRightInd w:val="0"/>
              <w:jc w:val="both"/>
              <w:rPr>
                <w:rStyle w:val="Hyperlink"/>
                <w:rFonts w:ascii="Times New Roman" w:hAnsi="Times New Roman" w:cs="Times New Roman"/>
                <w:color w:val="auto"/>
                <w:sz w:val="24"/>
                <w:szCs w:val="24"/>
                <w:u w:val="none"/>
              </w:rPr>
            </w:pPr>
            <w:r w:rsidRPr="0082056D">
              <w:rPr>
                <w:rStyle w:val="Hyperlink"/>
                <w:rFonts w:ascii="Times New Roman" w:hAnsi="Times New Roman" w:cs="Times New Roman"/>
                <w:color w:val="auto"/>
                <w:sz w:val="24"/>
                <w:szCs w:val="24"/>
                <w:u w:val="none"/>
              </w:rPr>
              <w:t>Head of Programs,</w:t>
            </w:r>
          </w:p>
          <w:p w:rsidR="00CE2814" w:rsidRPr="0082056D" w:rsidRDefault="00CE2814" w:rsidP="00625FE7">
            <w:pPr>
              <w:autoSpaceDE w:val="0"/>
              <w:autoSpaceDN w:val="0"/>
              <w:adjustRightInd w:val="0"/>
              <w:jc w:val="both"/>
              <w:rPr>
                <w:rStyle w:val="Hyperlink"/>
                <w:rFonts w:ascii="Times New Roman" w:hAnsi="Times New Roman" w:cs="Times New Roman"/>
                <w:color w:val="auto"/>
                <w:sz w:val="24"/>
                <w:szCs w:val="24"/>
                <w:u w:val="none"/>
              </w:rPr>
            </w:pPr>
            <w:r w:rsidRPr="0082056D">
              <w:rPr>
                <w:rStyle w:val="Hyperlink"/>
                <w:rFonts w:ascii="Times New Roman" w:hAnsi="Times New Roman" w:cs="Times New Roman"/>
                <w:color w:val="auto"/>
                <w:sz w:val="24"/>
                <w:szCs w:val="24"/>
                <w:u w:val="none"/>
              </w:rPr>
              <w:t xml:space="preserve">CRS Kenya  </w:t>
            </w:r>
          </w:p>
          <w:p w:rsidR="00CE2814" w:rsidRPr="0082056D" w:rsidRDefault="00CE2814" w:rsidP="00625FE7">
            <w:pPr>
              <w:autoSpaceDE w:val="0"/>
              <w:autoSpaceDN w:val="0"/>
              <w:adjustRightInd w:val="0"/>
              <w:jc w:val="both"/>
              <w:rPr>
                <w:rStyle w:val="Hyperlink"/>
                <w:rFonts w:ascii="Times New Roman" w:hAnsi="Times New Roman" w:cs="Times New Roman"/>
                <w:color w:val="auto"/>
                <w:sz w:val="24"/>
                <w:szCs w:val="24"/>
                <w:u w:val="none"/>
              </w:rPr>
            </w:pPr>
            <w:r w:rsidRPr="0082056D">
              <w:rPr>
                <w:rStyle w:val="Hyperlink"/>
                <w:rFonts w:ascii="Times New Roman" w:hAnsi="Times New Roman" w:cs="Times New Roman"/>
                <w:color w:val="auto"/>
                <w:sz w:val="24"/>
                <w:szCs w:val="24"/>
                <w:u w:val="none"/>
              </w:rPr>
              <w:t>Office Tel: +254 20 421 0000</w:t>
            </w:r>
          </w:p>
          <w:p w:rsidR="00CE2814" w:rsidRPr="0082056D" w:rsidRDefault="00CE2814" w:rsidP="00625FE7">
            <w:pPr>
              <w:autoSpaceDE w:val="0"/>
              <w:autoSpaceDN w:val="0"/>
              <w:adjustRightInd w:val="0"/>
              <w:jc w:val="both"/>
              <w:rPr>
                <w:rStyle w:val="Hyperlink"/>
                <w:rFonts w:ascii="Times New Roman" w:hAnsi="Times New Roman" w:cs="Times New Roman"/>
                <w:color w:val="auto"/>
                <w:sz w:val="24"/>
                <w:szCs w:val="24"/>
                <w:u w:val="none"/>
              </w:rPr>
            </w:pPr>
            <w:r w:rsidRPr="0082056D">
              <w:rPr>
                <w:rStyle w:val="Hyperlink"/>
                <w:rFonts w:ascii="Times New Roman" w:hAnsi="Times New Roman" w:cs="Times New Roman"/>
                <w:color w:val="auto"/>
                <w:sz w:val="24"/>
                <w:szCs w:val="24"/>
                <w:u w:val="none"/>
              </w:rPr>
              <w:t xml:space="preserve">Mobile: +254 733 778 850 </w:t>
            </w:r>
          </w:p>
          <w:p w:rsidR="00CE2814" w:rsidRPr="0082056D" w:rsidRDefault="00CE2814" w:rsidP="00625FE7">
            <w:pPr>
              <w:autoSpaceDE w:val="0"/>
              <w:autoSpaceDN w:val="0"/>
              <w:adjustRightInd w:val="0"/>
              <w:jc w:val="both"/>
              <w:rPr>
                <w:rFonts w:ascii="Times New Roman" w:hAnsi="Times New Roman" w:cs="Times New Roman"/>
                <w:sz w:val="24"/>
                <w:szCs w:val="24"/>
              </w:rPr>
            </w:pPr>
            <w:r w:rsidRPr="0082056D">
              <w:rPr>
                <w:rStyle w:val="Hyperlink"/>
                <w:rFonts w:ascii="Times New Roman" w:hAnsi="Times New Roman" w:cs="Times New Roman"/>
                <w:color w:val="auto"/>
                <w:sz w:val="24"/>
                <w:szCs w:val="24"/>
                <w:u w:val="none"/>
              </w:rPr>
              <w:t xml:space="preserve">Email:  </w:t>
            </w:r>
            <w:hyperlink r:id="rId17" w:history="1">
              <w:r w:rsidRPr="0082056D">
                <w:rPr>
                  <w:rStyle w:val="Hyperlink"/>
                  <w:rFonts w:ascii="Times New Roman" w:hAnsi="Times New Roman" w:cs="Times New Roman"/>
                  <w:sz w:val="24"/>
                  <w:szCs w:val="24"/>
                </w:rPr>
                <w:t>marcy.trueb@crs.org</w:t>
              </w:r>
            </w:hyperlink>
            <w:r w:rsidRPr="0082056D">
              <w:rPr>
                <w:rFonts w:ascii="Times New Roman" w:hAnsi="Times New Roman" w:cs="Times New Roman"/>
                <w:sz w:val="24"/>
                <w:szCs w:val="24"/>
              </w:rPr>
              <w:t xml:space="preserve"> </w:t>
            </w:r>
            <w:r w:rsidRPr="0082056D">
              <w:rPr>
                <w:rStyle w:val="Hyperlink"/>
                <w:rFonts w:ascii="Times New Roman" w:eastAsia="Times New Roman" w:hAnsi="Times New Roman" w:cs="Times New Roman"/>
                <w:color w:val="auto"/>
                <w:sz w:val="24"/>
                <w:szCs w:val="24"/>
                <w:u w:val="none"/>
              </w:rPr>
              <w:t xml:space="preserve"> </w:t>
            </w:r>
            <w:r w:rsidRPr="0082056D">
              <w:rPr>
                <w:rStyle w:val="Hyperlink"/>
                <w:rFonts w:ascii="Times New Roman" w:hAnsi="Times New Roman" w:cs="Times New Roman"/>
                <w:color w:val="auto"/>
                <w:sz w:val="24"/>
                <w:szCs w:val="24"/>
              </w:rPr>
              <w:t xml:space="preserve">    </w:t>
            </w:r>
          </w:p>
        </w:tc>
      </w:tr>
    </w:tbl>
    <w:p w:rsidR="007538C6" w:rsidRPr="0082056D" w:rsidRDefault="00631F37" w:rsidP="00631F37">
      <w:pPr>
        <w:autoSpaceDE w:val="0"/>
        <w:autoSpaceDN w:val="0"/>
        <w:adjustRightInd w:val="0"/>
        <w:spacing w:after="0" w:line="240" w:lineRule="auto"/>
        <w:jc w:val="center"/>
        <w:rPr>
          <w:rFonts w:ascii="Times New Roman" w:hAnsi="Times New Roman" w:cs="Times New Roman"/>
          <w:b/>
          <w:sz w:val="24"/>
          <w:szCs w:val="24"/>
        </w:rPr>
      </w:pPr>
      <w:r w:rsidRPr="0082056D">
        <w:rPr>
          <w:rFonts w:ascii="Times New Roman" w:hAnsi="Times New Roman" w:cs="Times New Roman"/>
          <w:b/>
          <w:sz w:val="24"/>
          <w:szCs w:val="24"/>
        </w:rPr>
        <w:t>Host</w:t>
      </w:r>
    </w:p>
    <w:tbl>
      <w:tblPr>
        <w:tblStyle w:val="TableGrid"/>
        <w:tblW w:w="0" w:type="auto"/>
        <w:tblLook w:val="04A0" w:firstRow="1" w:lastRow="0" w:firstColumn="1" w:lastColumn="0" w:noHBand="0" w:noVBand="1"/>
      </w:tblPr>
      <w:tblGrid>
        <w:gridCol w:w="4719"/>
        <w:gridCol w:w="4631"/>
      </w:tblGrid>
      <w:tr w:rsidR="00631F37" w:rsidRPr="0082056D" w:rsidTr="00631F37">
        <w:trPr>
          <w:trHeight w:val="1493"/>
        </w:trPr>
        <w:tc>
          <w:tcPr>
            <w:tcW w:w="4788" w:type="dxa"/>
          </w:tcPr>
          <w:p w:rsidR="00631F37" w:rsidRPr="0082056D" w:rsidRDefault="00631F37" w:rsidP="00631F37">
            <w:pPr>
              <w:widowControl w:val="0"/>
              <w:jc w:val="both"/>
              <w:rPr>
                <w:rFonts w:ascii="Times New Roman" w:hAnsi="Times New Roman" w:cs="Times New Roman"/>
                <w:b/>
                <w:sz w:val="24"/>
                <w:szCs w:val="24"/>
              </w:rPr>
            </w:pPr>
            <w:r w:rsidRPr="0082056D">
              <w:rPr>
                <w:rFonts w:ascii="Times New Roman" w:hAnsi="Times New Roman" w:cs="Times New Roman"/>
                <w:b/>
                <w:sz w:val="24"/>
                <w:szCs w:val="24"/>
              </w:rPr>
              <w:t xml:space="preserve">Janet Mumo </w:t>
            </w:r>
          </w:p>
          <w:p w:rsidR="00631F37" w:rsidRPr="00EA16B7" w:rsidRDefault="00631F37" w:rsidP="00631F37">
            <w:pPr>
              <w:widowControl w:val="0"/>
              <w:jc w:val="both"/>
              <w:rPr>
                <w:rFonts w:ascii="Times New Roman" w:hAnsi="Times New Roman" w:cs="Times New Roman"/>
                <w:sz w:val="24"/>
                <w:szCs w:val="24"/>
              </w:rPr>
            </w:pPr>
            <w:r w:rsidRPr="00EA16B7">
              <w:rPr>
                <w:rFonts w:ascii="Times New Roman" w:hAnsi="Times New Roman" w:cs="Times New Roman"/>
                <w:sz w:val="24"/>
                <w:szCs w:val="24"/>
              </w:rPr>
              <w:t xml:space="preserve">Kitui </w:t>
            </w:r>
            <w:r w:rsidR="00EA16B7">
              <w:rPr>
                <w:rFonts w:ascii="Times New Roman" w:hAnsi="Times New Roman" w:cs="Times New Roman"/>
                <w:sz w:val="24"/>
                <w:szCs w:val="24"/>
              </w:rPr>
              <w:t>Development Centre</w:t>
            </w:r>
          </w:p>
          <w:p w:rsidR="00631F37" w:rsidRPr="00EA16B7" w:rsidRDefault="00631F37" w:rsidP="00631F37">
            <w:pPr>
              <w:widowControl w:val="0"/>
              <w:jc w:val="both"/>
              <w:rPr>
                <w:rFonts w:ascii="Times New Roman" w:hAnsi="Times New Roman" w:cs="Times New Roman"/>
                <w:sz w:val="24"/>
                <w:szCs w:val="24"/>
              </w:rPr>
            </w:pPr>
            <w:r w:rsidRPr="00EA16B7">
              <w:rPr>
                <w:rFonts w:ascii="Times New Roman" w:hAnsi="Times New Roman" w:cs="Times New Roman"/>
                <w:sz w:val="24"/>
                <w:szCs w:val="24"/>
              </w:rPr>
              <w:t>Tel: +254 722229238</w:t>
            </w:r>
          </w:p>
          <w:p w:rsidR="00631F37" w:rsidRPr="0082056D" w:rsidRDefault="00631F37" w:rsidP="00631F37">
            <w:pPr>
              <w:widowControl w:val="0"/>
              <w:jc w:val="both"/>
              <w:rPr>
                <w:rFonts w:ascii="Times New Roman" w:hAnsi="Times New Roman" w:cs="Times New Roman"/>
                <w:b/>
                <w:sz w:val="24"/>
                <w:szCs w:val="24"/>
              </w:rPr>
            </w:pPr>
            <w:r w:rsidRPr="00EA16B7">
              <w:rPr>
                <w:rFonts w:ascii="Times New Roman" w:hAnsi="Times New Roman" w:cs="Times New Roman"/>
                <w:sz w:val="24"/>
                <w:szCs w:val="24"/>
              </w:rPr>
              <w:t xml:space="preserve">Email </w:t>
            </w:r>
            <w:hyperlink r:id="rId18" w:history="1">
              <w:r w:rsidRPr="00EA16B7">
                <w:rPr>
                  <w:rStyle w:val="Hyperlink"/>
                  <w:rFonts w:ascii="Times New Roman" w:hAnsi="Times New Roman" w:cs="Times New Roman"/>
                  <w:sz w:val="24"/>
                  <w:szCs w:val="24"/>
                </w:rPr>
                <w:t>janetsyombua@gmail.com</w:t>
              </w:r>
            </w:hyperlink>
          </w:p>
        </w:tc>
        <w:tc>
          <w:tcPr>
            <w:tcW w:w="4788" w:type="dxa"/>
          </w:tcPr>
          <w:p w:rsidR="00631F37" w:rsidRPr="0082056D" w:rsidRDefault="00631F37" w:rsidP="002D43BC">
            <w:pPr>
              <w:autoSpaceDE w:val="0"/>
              <w:autoSpaceDN w:val="0"/>
              <w:adjustRightInd w:val="0"/>
              <w:jc w:val="both"/>
              <w:rPr>
                <w:rFonts w:ascii="Times New Roman" w:hAnsi="Times New Roman" w:cs="Times New Roman"/>
                <w:sz w:val="24"/>
                <w:szCs w:val="24"/>
              </w:rPr>
            </w:pPr>
          </w:p>
        </w:tc>
      </w:tr>
    </w:tbl>
    <w:p w:rsidR="00631F37" w:rsidRPr="0082056D" w:rsidRDefault="00631F37" w:rsidP="000D71BD">
      <w:pPr>
        <w:autoSpaceDE w:val="0"/>
        <w:autoSpaceDN w:val="0"/>
        <w:adjustRightInd w:val="0"/>
        <w:spacing w:after="0" w:line="240" w:lineRule="auto"/>
        <w:jc w:val="both"/>
        <w:rPr>
          <w:rFonts w:ascii="Times New Roman" w:hAnsi="Times New Roman" w:cs="Times New Roman"/>
          <w:b/>
          <w:i/>
          <w:sz w:val="24"/>
          <w:szCs w:val="24"/>
        </w:rPr>
      </w:pPr>
    </w:p>
    <w:sectPr w:rsidR="00631F37" w:rsidRPr="0082056D" w:rsidSect="00A371F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A5" w:rsidRDefault="002F24A5" w:rsidP="00DB2E2F">
      <w:pPr>
        <w:spacing w:after="0" w:line="240" w:lineRule="auto"/>
      </w:pPr>
      <w:r>
        <w:separator/>
      </w:r>
    </w:p>
  </w:endnote>
  <w:endnote w:type="continuationSeparator" w:id="0">
    <w:p w:rsidR="002F24A5" w:rsidRDefault="002F24A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8C7679" w:rsidRDefault="008C7679">
        <w:pPr>
          <w:pStyle w:val="Footer"/>
          <w:jc w:val="right"/>
        </w:pPr>
        <w:r>
          <w:fldChar w:fldCharType="begin"/>
        </w:r>
        <w:r>
          <w:instrText xml:space="preserve"> PAGE   \* MERGEFORMAT </w:instrText>
        </w:r>
        <w:r>
          <w:fldChar w:fldCharType="separate"/>
        </w:r>
        <w:r w:rsidR="00326E07">
          <w:rPr>
            <w:noProof/>
          </w:rPr>
          <w:t>1</w:t>
        </w:r>
        <w:r>
          <w:rPr>
            <w:noProof/>
          </w:rPr>
          <w:fldChar w:fldCharType="end"/>
        </w:r>
      </w:p>
    </w:sdtContent>
  </w:sdt>
  <w:p w:rsidR="008C7679" w:rsidRDefault="008C7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A5" w:rsidRDefault="002F24A5" w:rsidP="00DB2E2F">
      <w:pPr>
        <w:spacing w:after="0" w:line="240" w:lineRule="auto"/>
      </w:pPr>
      <w:r>
        <w:separator/>
      </w:r>
    </w:p>
  </w:footnote>
  <w:footnote w:type="continuationSeparator" w:id="0">
    <w:p w:rsidR="002F24A5" w:rsidRDefault="002F24A5"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6AE65B8"/>
    <w:multiLevelType w:val="hybridMultilevel"/>
    <w:tmpl w:val="292844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A290C"/>
    <w:multiLevelType w:val="hybridMultilevel"/>
    <w:tmpl w:val="AA96D0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7933"/>
    <w:multiLevelType w:val="hybridMultilevel"/>
    <w:tmpl w:val="E67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418AD"/>
    <w:multiLevelType w:val="hybridMultilevel"/>
    <w:tmpl w:val="BDAE68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66B75"/>
    <w:multiLevelType w:val="hybridMultilevel"/>
    <w:tmpl w:val="210AF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77EC4"/>
    <w:multiLevelType w:val="hybridMultilevel"/>
    <w:tmpl w:val="940E4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F4D89"/>
    <w:multiLevelType w:val="hybridMultilevel"/>
    <w:tmpl w:val="ACAE09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CC6094D"/>
    <w:multiLevelType w:val="hybridMultilevel"/>
    <w:tmpl w:val="3572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36457EF"/>
    <w:multiLevelType w:val="hybridMultilevel"/>
    <w:tmpl w:val="BA0CF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F560F"/>
    <w:multiLevelType w:val="hybridMultilevel"/>
    <w:tmpl w:val="1B8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C5C38"/>
    <w:multiLevelType w:val="hybridMultilevel"/>
    <w:tmpl w:val="1BD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F9E0184"/>
    <w:multiLevelType w:val="hybridMultilevel"/>
    <w:tmpl w:val="85323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45BE3"/>
    <w:multiLevelType w:val="hybridMultilevel"/>
    <w:tmpl w:val="6974ED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8"/>
  </w:num>
  <w:num w:numId="2">
    <w:abstractNumId w:val="12"/>
  </w:num>
  <w:num w:numId="3">
    <w:abstractNumId w:val="14"/>
  </w:num>
  <w:num w:numId="4">
    <w:abstractNumId w:val="11"/>
  </w:num>
  <w:num w:numId="5">
    <w:abstractNumId w:val="8"/>
  </w:num>
  <w:num w:numId="6">
    <w:abstractNumId w:val="7"/>
  </w:num>
  <w:num w:numId="7">
    <w:abstractNumId w:val="4"/>
  </w:num>
  <w:num w:numId="8">
    <w:abstractNumId w:val="3"/>
  </w:num>
  <w:num w:numId="9">
    <w:abstractNumId w:val="9"/>
  </w:num>
  <w:num w:numId="10">
    <w:abstractNumId w:val="15"/>
  </w:num>
  <w:num w:numId="11">
    <w:abstractNumId w:val="16"/>
  </w:num>
  <w:num w:numId="12">
    <w:abstractNumId w:val="19"/>
  </w:num>
  <w:num w:numId="13">
    <w:abstractNumId w:val="20"/>
  </w:num>
  <w:num w:numId="14">
    <w:abstractNumId w:val="13"/>
  </w:num>
  <w:num w:numId="15">
    <w:abstractNumId w:val="6"/>
  </w:num>
  <w:num w:numId="16">
    <w:abstractNumId w:val="10"/>
  </w:num>
  <w:num w:numId="17">
    <w:abstractNumId w:val="5"/>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24E"/>
    <w:rsid w:val="0003233A"/>
    <w:rsid w:val="000362DB"/>
    <w:rsid w:val="000409DC"/>
    <w:rsid w:val="00043DF2"/>
    <w:rsid w:val="000651CB"/>
    <w:rsid w:val="000723DD"/>
    <w:rsid w:val="00083EA6"/>
    <w:rsid w:val="0009610A"/>
    <w:rsid w:val="00097B86"/>
    <w:rsid w:val="000A0BC7"/>
    <w:rsid w:val="000A4118"/>
    <w:rsid w:val="000B3360"/>
    <w:rsid w:val="000B4AA6"/>
    <w:rsid w:val="000C011E"/>
    <w:rsid w:val="000C0227"/>
    <w:rsid w:val="000D03AF"/>
    <w:rsid w:val="000D1C10"/>
    <w:rsid w:val="000D4D44"/>
    <w:rsid w:val="000D71BD"/>
    <w:rsid w:val="000E083B"/>
    <w:rsid w:val="000E5AB3"/>
    <w:rsid w:val="000E5B9C"/>
    <w:rsid w:val="001055AB"/>
    <w:rsid w:val="00105E75"/>
    <w:rsid w:val="00106596"/>
    <w:rsid w:val="0011297E"/>
    <w:rsid w:val="001131C1"/>
    <w:rsid w:val="00114ED5"/>
    <w:rsid w:val="00121867"/>
    <w:rsid w:val="001236ED"/>
    <w:rsid w:val="00126201"/>
    <w:rsid w:val="00127C91"/>
    <w:rsid w:val="0013299E"/>
    <w:rsid w:val="001336F9"/>
    <w:rsid w:val="00142120"/>
    <w:rsid w:val="001429FA"/>
    <w:rsid w:val="00155A51"/>
    <w:rsid w:val="00155E52"/>
    <w:rsid w:val="001616D1"/>
    <w:rsid w:val="0016181F"/>
    <w:rsid w:val="00164192"/>
    <w:rsid w:val="00176043"/>
    <w:rsid w:val="00182448"/>
    <w:rsid w:val="00190C70"/>
    <w:rsid w:val="001946DF"/>
    <w:rsid w:val="00197BFE"/>
    <w:rsid w:val="001A0428"/>
    <w:rsid w:val="001A6F3E"/>
    <w:rsid w:val="001A7F8D"/>
    <w:rsid w:val="001B1054"/>
    <w:rsid w:val="001D4566"/>
    <w:rsid w:val="001D7C01"/>
    <w:rsid w:val="001E04F3"/>
    <w:rsid w:val="001E0E9C"/>
    <w:rsid w:val="001E2132"/>
    <w:rsid w:val="001E2ECF"/>
    <w:rsid w:val="001E3180"/>
    <w:rsid w:val="001E333A"/>
    <w:rsid w:val="001E641D"/>
    <w:rsid w:val="001F451C"/>
    <w:rsid w:val="001F735F"/>
    <w:rsid w:val="002103A8"/>
    <w:rsid w:val="002216B5"/>
    <w:rsid w:val="00223C06"/>
    <w:rsid w:val="00226089"/>
    <w:rsid w:val="00232AC6"/>
    <w:rsid w:val="00241E5B"/>
    <w:rsid w:val="00242445"/>
    <w:rsid w:val="00250D69"/>
    <w:rsid w:val="002559E3"/>
    <w:rsid w:val="00257224"/>
    <w:rsid w:val="0026119F"/>
    <w:rsid w:val="0026480B"/>
    <w:rsid w:val="00271951"/>
    <w:rsid w:val="0027359B"/>
    <w:rsid w:val="002760D9"/>
    <w:rsid w:val="00285B36"/>
    <w:rsid w:val="002A38CC"/>
    <w:rsid w:val="002B2193"/>
    <w:rsid w:val="002C4731"/>
    <w:rsid w:val="002D03CD"/>
    <w:rsid w:val="002D65F1"/>
    <w:rsid w:val="002F24A5"/>
    <w:rsid w:val="002F65CA"/>
    <w:rsid w:val="002F6AF9"/>
    <w:rsid w:val="00304BB6"/>
    <w:rsid w:val="003105C1"/>
    <w:rsid w:val="00315DA9"/>
    <w:rsid w:val="00317709"/>
    <w:rsid w:val="00324E07"/>
    <w:rsid w:val="00326E07"/>
    <w:rsid w:val="00327078"/>
    <w:rsid w:val="00331AF0"/>
    <w:rsid w:val="0033286B"/>
    <w:rsid w:val="003437CE"/>
    <w:rsid w:val="0034537A"/>
    <w:rsid w:val="0034670E"/>
    <w:rsid w:val="003547EE"/>
    <w:rsid w:val="00356FB2"/>
    <w:rsid w:val="00360528"/>
    <w:rsid w:val="00363631"/>
    <w:rsid w:val="00363F30"/>
    <w:rsid w:val="00371DA5"/>
    <w:rsid w:val="00373722"/>
    <w:rsid w:val="0038488F"/>
    <w:rsid w:val="00385D32"/>
    <w:rsid w:val="0038732E"/>
    <w:rsid w:val="00395514"/>
    <w:rsid w:val="00397970"/>
    <w:rsid w:val="003C55E5"/>
    <w:rsid w:val="003C5D05"/>
    <w:rsid w:val="003F7CAD"/>
    <w:rsid w:val="004162BC"/>
    <w:rsid w:val="004217F9"/>
    <w:rsid w:val="00431CD3"/>
    <w:rsid w:val="00432403"/>
    <w:rsid w:val="00437767"/>
    <w:rsid w:val="00440C64"/>
    <w:rsid w:val="004514F0"/>
    <w:rsid w:val="00452CAD"/>
    <w:rsid w:val="00456E86"/>
    <w:rsid w:val="004630A8"/>
    <w:rsid w:val="00465D55"/>
    <w:rsid w:val="004707BD"/>
    <w:rsid w:val="004744BB"/>
    <w:rsid w:val="0048174B"/>
    <w:rsid w:val="004852CA"/>
    <w:rsid w:val="00485F89"/>
    <w:rsid w:val="00494B33"/>
    <w:rsid w:val="004A4074"/>
    <w:rsid w:val="004A44E3"/>
    <w:rsid w:val="004B20CC"/>
    <w:rsid w:val="004B2B52"/>
    <w:rsid w:val="004B69E9"/>
    <w:rsid w:val="004B75A1"/>
    <w:rsid w:val="004C2398"/>
    <w:rsid w:val="004D2D7D"/>
    <w:rsid w:val="004E3F86"/>
    <w:rsid w:val="004E46D7"/>
    <w:rsid w:val="004F0666"/>
    <w:rsid w:val="004F479D"/>
    <w:rsid w:val="004F5AEF"/>
    <w:rsid w:val="00503F73"/>
    <w:rsid w:val="0051025C"/>
    <w:rsid w:val="00522823"/>
    <w:rsid w:val="005305C7"/>
    <w:rsid w:val="00535411"/>
    <w:rsid w:val="00536EDC"/>
    <w:rsid w:val="00545DC1"/>
    <w:rsid w:val="0055096A"/>
    <w:rsid w:val="00553453"/>
    <w:rsid w:val="005613BB"/>
    <w:rsid w:val="00567C1A"/>
    <w:rsid w:val="00577BF0"/>
    <w:rsid w:val="00581037"/>
    <w:rsid w:val="0058356F"/>
    <w:rsid w:val="00592004"/>
    <w:rsid w:val="00595911"/>
    <w:rsid w:val="00596071"/>
    <w:rsid w:val="005C2C5E"/>
    <w:rsid w:val="005C37C7"/>
    <w:rsid w:val="005D2F88"/>
    <w:rsid w:val="005E5EF9"/>
    <w:rsid w:val="005F1D0D"/>
    <w:rsid w:val="006127C4"/>
    <w:rsid w:val="00613526"/>
    <w:rsid w:val="00617ECF"/>
    <w:rsid w:val="00622A1E"/>
    <w:rsid w:val="00631F37"/>
    <w:rsid w:val="006550DB"/>
    <w:rsid w:val="00663CB7"/>
    <w:rsid w:val="00672D62"/>
    <w:rsid w:val="00684D70"/>
    <w:rsid w:val="00685516"/>
    <w:rsid w:val="006863F7"/>
    <w:rsid w:val="00693957"/>
    <w:rsid w:val="006A4DD3"/>
    <w:rsid w:val="006B0782"/>
    <w:rsid w:val="006B23BB"/>
    <w:rsid w:val="006C37B3"/>
    <w:rsid w:val="006C4F19"/>
    <w:rsid w:val="006D0A70"/>
    <w:rsid w:val="006D114D"/>
    <w:rsid w:val="006D405F"/>
    <w:rsid w:val="006D7C36"/>
    <w:rsid w:val="006E77C1"/>
    <w:rsid w:val="00703D8F"/>
    <w:rsid w:val="00707650"/>
    <w:rsid w:val="00723D61"/>
    <w:rsid w:val="0072466D"/>
    <w:rsid w:val="00737926"/>
    <w:rsid w:val="00746BEF"/>
    <w:rsid w:val="007510AA"/>
    <w:rsid w:val="007538C6"/>
    <w:rsid w:val="00756E31"/>
    <w:rsid w:val="0077323C"/>
    <w:rsid w:val="00773489"/>
    <w:rsid w:val="00781D27"/>
    <w:rsid w:val="00792BD5"/>
    <w:rsid w:val="00796129"/>
    <w:rsid w:val="00796D6B"/>
    <w:rsid w:val="007A5D88"/>
    <w:rsid w:val="007B128B"/>
    <w:rsid w:val="007B176F"/>
    <w:rsid w:val="007B5B73"/>
    <w:rsid w:val="007B7C02"/>
    <w:rsid w:val="007C3322"/>
    <w:rsid w:val="007C47DA"/>
    <w:rsid w:val="007C64CF"/>
    <w:rsid w:val="007D2755"/>
    <w:rsid w:val="007D3720"/>
    <w:rsid w:val="007D5066"/>
    <w:rsid w:val="007D5ED4"/>
    <w:rsid w:val="007E3127"/>
    <w:rsid w:val="007E722A"/>
    <w:rsid w:val="007F1682"/>
    <w:rsid w:val="007F6212"/>
    <w:rsid w:val="00802A2C"/>
    <w:rsid w:val="0081189D"/>
    <w:rsid w:val="00815E0F"/>
    <w:rsid w:val="0082056D"/>
    <w:rsid w:val="00821055"/>
    <w:rsid w:val="00830D3C"/>
    <w:rsid w:val="0083531C"/>
    <w:rsid w:val="00835378"/>
    <w:rsid w:val="00835384"/>
    <w:rsid w:val="0084054B"/>
    <w:rsid w:val="008441E7"/>
    <w:rsid w:val="008466A6"/>
    <w:rsid w:val="0084727C"/>
    <w:rsid w:val="008541F4"/>
    <w:rsid w:val="00862921"/>
    <w:rsid w:val="00862AB4"/>
    <w:rsid w:val="008662DF"/>
    <w:rsid w:val="00867B77"/>
    <w:rsid w:val="0087597C"/>
    <w:rsid w:val="00882BF9"/>
    <w:rsid w:val="00891A0C"/>
    <w:rsid w:val="00893C31"/>
    <w:rsid w:val="00893CA3"/>
    <w:rsid w:val="00894912"/>
    <w:rsid w:val="008A4A5A"/>
    <w:rsid w:val="008A59F1"/>
    <w:rsid w:val="008A6005"/>
    <w:rsid w:val="008C07D7"/>
    <w:rsid w:val="008C180D"/>
    <w:rsid w:val="008C7679"/>
    <w:rsid w:val="008D039B"/>
    <w:rsid w:val="008E1997"/>
    <w:rsid w:val="008E4810"/>
    <w:rsid w:val="008F642C"/>
    <w:rsid w:val="0090187D"/>
    <w:rsid w:val="00903F91"/>
    <w:rsid w:val="00906D6E"/>
    <w:rsid w:val="00913AB5"/>
    <w:rsid w:val="009172AA"/>
    <w:rsid w:val="009201EF"/>
    <w:rsid w:val="00920938"/>
    <w:rsid w:val="0093155C"/>
    <w:rsid w:val="009318FC"/>
    <w:rsid w:val="009336A8"/>
    <w:rsid w:val="00960F4B"/>
    <w:rsid w:val="00974488"/>
    <w:rsid w:val="009772DC"/>
    <w:rsid w:val="009860C3"/>
    <w:rsid w:val="009873A1"/>
    <w:rsid w:val="009B67CD"/>
    <w:rsid w:val="009C152B"/>
    <w:rsid w:val="009C2F4B"/>
    <w:rsid w:val="009C5BFE"/>
    <w:rsid w:val="009D747E"/>
    <w:rsid w:val="009E1022"/>
    <w:rsid w:val="009E3B7D"/>
    <w:rsid w:val="009F639E"/>
    <w:rsid w:val="00A02FFB"/>
    <w:rsid w:val="00A14D14"/>
    <w:rsid w:val="00A232F6"/>
    <w:rsid w:val="00A31A06"/>
    <w:rsid w:val="00A367A2"/>
    <w:rsid w:val="00A371F5"/>
    <w:rsid w:val="00A54D17"/>
    <w:rsid w:val="00A54F94"/>
    <w:rsid w:val="00A622E6"/>
    <w:rsid w:val="00A66B47"/>
    <w:rsid w:val="00A72E3B"/>
    <w:rsid w:val="00A74E99"/>
    <w:rsid w:val="00A770A0"/>
    <w:rsid w:val="00A81923"/>
    <w:rsid w:val="00A82819"/>
    <w:rsid w:val="00A835A9"/>
    <w:rsid w:val="00A8591C"/>
    <w:rsid w:val="00A924EB"/>
    <w:rsid w:val="00AA0DD9"/>
    <w:rsid w:val="00AA165C"/>
    <w:rsid w:val="00AA1D7C"/>
    <w:rsid w:val="00AB3280"/>
    <w:rsid w:val="00AB645D"/>
    <w:rsid w:val="00AB7D28"/>
    <w:rsid w:val="00AC48ED"/>
    <w:rsid w:val="00AC76CA"/>
    <w:rsid w:val="00AD2025"/>
    <w:rsid w:val="00AF61AB"/>
    <w:rsid w:val="00AF728E"/>
    <w:rsid w:val="00B03F83"/>
    <w:rsid w:val="00B11726"/>
    <w:rsid w:val="00B11A5D"/>
    <w:rsid w:val="00B14795"/>
    <w:rsid w:val="00B1673A"/>
    <w:rsid w:val="00B246C8"/>
    <w:rsid w:val="00B31B82"/>
    <w:rsid w:val="00B31E56"/>
    <w:rsid w:val="00B3496F"/>
    <w:rsid w:val="00B404E6"/>
    <w:rsid w:val="00B40A63"/>
    <w:rsid w:val="00B62B47"/>
    <w:rsid w:val="00B62E40"/>
    <w:rsid w:val="00B64400"/>
    <w:rsid w:val="00B72CA4"/>
    <w:rsid w:val="00B92C85"/>
    <w:rsid w:val="00B95ABC"/>
    <w:rsid w:val="00BB0F4A"/>
    <w:rsid w:val="00BB4BB9"/>
    <w:rsid w:val="00BB67E2"/>
    <w:rsid w:val="00BD4E62"/>
    <w:rsid w:val="00BD7A1A"/>
    <w:rsid w:val="00BF2E5D"/>
    <w:rsid w:val="00BF5E35"/>
    <w:rsid w:val="00C04DFC"/>
    <w:rsid w:val="00C079E1"/>
    <w:rsid w:val="00C20C5E"/>
    <w:rsid w:val="00C24FAF"/>
    <w:rsid w:val="00C256A5"/>
    <w:rsid w:val="00C348BC"/>
    <w:rsid w:val="00C364F5"/>
    <w:rsid w:val="00C41E99"/>
    <w:rsid w:val="00C422B2"/>
    <w:rsid w:val="00C519BD"/>
    <w:rsid w:val="00C51EBB"/>
    <w:rsid w:val="00C56564"/>
    <w:rsid w:val="00C634A3"/>
    <w:rsid w:val="00C65077"/>
    <w:rsid w:val="00C66754"/>
    <w:rsid w:val="00C7161A"/>
    <w:rsid w:val="00C77AA9"/>
    <w:rsid w:val="00C80285"/>
    <w:rsid w:val="00C82FB1"/>
    <w:rsid w:val="00C9625A"/>
    <w:rsid w:val="00CA1FDC"/>
    <w:rsid w:val="00CA3520"/>
    <w:rsid w:val="00CA5A51"/>
    <w:rsid w:val="00CB0D4F"/>
    <w:rsid w:val="00CC292E"/>
    <w:rsid w:val="00CC68EB"/>
    <w:rsid w:val="00CD00A4"/>
    <w:rsid w:val="00CD034D"/>
    <w:rsid w:val="00CD0F97"/>
    <w:rsid w:val="00CD543E"/>
    <w:rsid w:val="00CD6964"/>
    <w:rsid w:val="00CE0BE9"/>
    <w:rsid w:val="00CE2814"/>
    <w:rsid w:val="00CF0DC4"/>
    <w:rsid w:val="00D02425"/>
    <w:rsid w:val="00D065B1"/>
    <w:rsid w:val="00D12F4D"/>
    <w:rsid w:val="00D160FC"/>
    <w:rsid w:val="00D20F63"/>
    <w:rsid w:val="00D258D9"/>
    <w:rsid w:val="00D32314"/>
    <w:rsid w:val="00D33D4C"/>
    <w:rsid w:val="00D36110"/>
    <w:rsid w:val="00D40402"/>
    <w:rsid w:val="00D4154B"/>
    <w:rsid w:val="00D44979"/>
    <w:rsid w:val="00D45414"/>
    <w:rsid w:val="00D46BF9"/>
    <w:rsid w:val="00D50669"/>
    <w:rsid w:val="00D57799"/>
    <w:rsid w:val="00D7473A"/>
    <w:rsid w:val="00D92630"/>
    <w:rsid w:val="00D92D21"/>
    <w:rsid w:val="00DB0B69"/>
    <w:rsid w:val="00DB2E2F"/>
    <w:rsid w:val="00DB7940"/>
    <w:rsid w:val="00DC1943"/>
    <w:rsid w:val="00DE4399"/>
    <w:rsid w:val="00DF6020"/>
    <w:rsid w:val="00DF68DE"/>
    <w:rsid w:val="00E01E14"/>
    <w:rsid w:val="00E04393"/>
    <w:rsid w:val="00E24D97"/>
    <w:rsid w:val="00E47F1F"/>
    <w:rsid w:val="00E5357F"/>
    <w:rsid w:val="00E57752"/>
    <w:rsid w:val="00E61810"/>
    <w:rsid w:val="00E62A8C"/>
    <w:rsid w:val="00E71D0A"/>
    <w:rsid w:val="00E72304"/>
    <w:rsid w:val="00E72CC3"/>
    <w:rsid w:val="00E76167"/>
    <w:rsid w:val="00E80550"/>
    <w:rsid w:val="00E90330"/>
    <w:rsid w:val="00E903A8"/>
    <w:rsid w:val="00E93719"/>
    <w:rsid w:val="00E9461F"/>
    <w:rsid w:val="00EA16B7"/>
    <w:rsid w:val="00EA3D24"/>
    <w:rsid w:val="00EA502F"/>
    <w:rsid w:val="00EB2593"/>
    <w:rsid w:val="00EB7845"/>
    <w:rsid w:val="00EC420A"/>
    <w:rsid w:val="00EC5B3C"/>
    <w:rsid w:val="00ED2CD7"/>
    <w:rsid w:val="00ED6B59"/>
    <w:rsid w:val="00EE18B1"/>
    <w:rsid w:val="00F17CE8"/>
    <w:rsid w:val="00F3178B"/>
    <w:rsid w:val="00F32C72"/>
    <w:rsid w:val="00F34F80"/>
    <w:rsid w:val="00F36C40"/>
    <w:rsid w:val="00F42188"/>
    <w:rsid w:val="00F67F83"/>
    <w:rsid w:val="00F77213"/>
    <w:rsid w:val="00F9121D"/>
    <w:rsid w:val="00FA63C3"/>
    <w:rsid w:val="00FB52E3"/>
    <w:rsid w:val="00FC3602"/>
    <w:rsid w:val="00FC7F22"/>
    <w:rsid w:val="00FE6940"/>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28691"/>
  <w15:docId w15:val="{5F3D789D-198F-46AF-B1EE-7E536B07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s@zehneriahotel.com" TargetMode="External"/><Relationship Id="rId18" Type="http://schemas.openxmlformats.org/officeDocument/2006/relationships/hyperlink" Target="mailto:janetsyombua@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ehneriahotel.com/" TargetMode="External"/><Relationship Id="rId17" Type="http://schemas.openxmlformats.org/officeDocument/2006/relationships/hyperlink" Target="mailto:marcy.trueb@crs.org" TargetMode="External"/><Relationship Id="rId2" Type="http://schemas.openxmlformats.org/officeDocument/2006/relationships/numbering" Target="numbering.xml"/><Relationship Id="rId16" Type="http://schemas.openxmlformats.org/officeDocument/2006/relationships/hyperlink" Target="mailto:gabriel.mbokothe@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10" Type="http://schemas.openxmlformats.org/officeDocument/2006/relationships/hyperlink" Target="http://zehneriahot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ro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BE9A-2321-471F-9FB6-EEBEB394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4</cp:revision>
  <cp:lastPrinted>2016-03-09T13:25:00Z</cp:lastPrinted>
  <dcterms:created xsi:type="dcterms:W3CDTF">2016-03-09T13:25:00Z</dcterms:created>
  <dcterms:modified xsi:type="dcterms:W3CDTF">2016-09-08T17:04:00Z</dcterms:modified>
</cp:coreProperties>
</file>