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B468B" w:rsidRDefault="0063417A" w:rsidP="00781FD5">
      <w:pPr>
        <w:pStyle w:val="Heading1"/>
      </w:pPr>
      <w:r w:rsidRPr="00393005">
        <w:rPr>
          <w:noProof/>
        </w:rPr>
        <w:drawing>
          <wp:anchor distT="36576" distB="36576" distL="36576" distR="36576" simplePos="0" relativeHeight="251659264" behindDoc="0" locked="0" layoutInCell="1" allowOverlap="1" wp14:anchorId="27DD8D98" wp14:editId="798DCEBE">
            <wp:simplePos x="0" y="0"/>
            <wp:positionH relativeFrom="page">
              <wp:posOffset>1482000</wp:posOffset>
            </wp:positionH>
            <wp:positionV relativeFrom="paragraph">
              <wp:posOffset>-697200</wp:posOffset>
            </wp:positionV>
            <wp:extent cx="5020056" cy="962098"/>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r w:rsidR="00DB2E2F" w:rsidRPr="00DB468B">
        <w:tab/>
      </w:r>
      <w:r w:rsidR="00DB2E2F" w:rsidRPr="00DB468B">
        <w:tab/>
      </w:r>
      <w:r w:rsidR="00DB2E2F" w:rsidRPr="00DB468B">
        <w:tab/>
      </w:r>
      <w:r w:rsidR="00C079E1" w:rsidRPr="00DB468B">
        <w:tab/>
      </w:r>
      <w:r w:rsidR="00D46BF9" w:rsidRPr="00DB468B">
        <w:rPr>
          <w:color w:val="FF0000"/>
        </w:rPr>
        <w:tab/>
      </w:r>
      <w:r w:rsidR="00D46BF9" w:rsidRPr="00DB468B">
        <w:rPr>
          <w:color w:val="FF0000"/>
        </w:rPr>
        <w:tab/>
      </w:r>
      <w:r w:rsidR="00685516" w:rsidRPr="00DB468B">
        <w:rPr>
          <w:color w:val="FF0000"/>
        </w:rPr>
        <w:tab/>
      </w:r>
    </w:p>
    <w:p w:rsidR="002A0E42" w:rsidRDefault="002A0E42" w:rsidP="00A54D17">
      <w:pPr>
        <w:jc w:val="center"/>
        <w:rPr>
          <w:rFonts w:ascii="Times New Roman" w:hAnsi="Times New Roman" w:cs="Times New Roman"/>
          <w:b/>
          <w:sz w:val="24"/>
          <w:szCs w:val="24"/>
        </w:rPr>
      </w:pPr>
    </w:p>
    <w:p w:rsidR="00A54D17" w:rsidRPr="004B45C7" w:rsidRDefault="00A54D17" w:rsidP="00A54D17">
      <w:pPr>
        <w:jc w:val="center"/>
        <w:rPr>
          <w:rFonts w:ascii="Times New Roman" w:hAnsi="Times New Roman" w:cs="Times New Roman"/>
          <w:b/>
          <w:sz w:val="24"/>
          <w:szCs w:val="24"/>
        </w:rPr>
      </w:pPr>
      <w:r w:rsidRPr="004B45C7">
        <w:rPr>
          <w:rFonts w:ascii="Times New Roman" w:hAnsi="Times New Roman" w:cs="Times New Roman"/>
          <w:b/>
          <w:sz w:val="24"/>
          <w:szCs w:val="24"/>
        </w:rPr>
        <w:t>Farmer to Farmer East Africa</w:t>
      </w:r>
    </w:p>
    <w:p w:rsidR="00A54D17" w:rsidRDefault="00A54D17" w:rsidP="00A54D17">
      <w:pPr>
        <w:jc w:val="center"/>
        <w:rPr>
          <w:rFonts w:ascii="Times New Roman" w:hAnsi="Times New Roman" w:cs="Times New Roman"/>
          <w:b/>
          <w:sz w:val="24"/>
          <w:szCs w:val="24"/>
        </w:rPr>
      </w:pPr>
      <w:r w:rsidRPr="004B45C7">
        <w:rPr>
          <w:rFonts w:ascii="Times New Roman" w:hAnsi="Times New Roman" w:cs="Times New Roman"/>
          <w:b/>
          <w:sz w:val="24"/>
          <w:szCs w:val="24"/>
        </w:rPr>
        <w:t>Volunteer Assignment Scope of Work</w:t>
      </w:r>
    </w:p>
    <w:p w:rsidR="00F51E31" w:rsidRPr="00F51E31" w:rsidRDefault="00F51E31" w:rsidP="00A54D1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3181"/>
        <w:gridCol w:w="6169"/>
      </w:tblGrid>
      <w:tr w:rsidR="00685516" w:rsidRPr="00DB468B" w:rsidTr="00685516">
        <w:tc>
          <w:tcPr>
            <w:tcW w:w="5000" w:type="pct"/>
            <w:gridSpan w:val="2"/>
          </w:tcPr>
          <w:p w:rsidR="00685516" w:rsidRPr="00DB468B" w:rsidRDefault="00685516" w:rsidP="00685516">
            <w:pPr>
              <w:jc w:val="center"/>
              <w:rPr>
                <w:rFonts w:ascii="Times New Roman" w:hAnsi="Times New Roman" w:cs="Times New Roman"/>
                <w:b/>
                <w:sz w:val="24"/>
                <w:szCs w:val="24"/>
              </w:rPr>
            </w:pPr>
            <w:r w:rsidRPr="00DB468B">
              <w:rPr>
                <w:rFonts w:ascii="Times New Roman" w:hAnsi="Times New Roman" w:cs="Times New Roman"/>
                <w:b/>
                <w:sz w:val="24"/>
                <w:szCs w:val="24"/>
              </w:rPr>
              <w:t>Summary Information</w:t>
            </w:r>
          </w:p>
        </w:tc>
      </w:tr>
      <w:tr w:rsidR="0055539C" w:rsidRPr="00DB468B" w:rsidTr="004E0365">
        <w:tc>
          <w:tcPr>
            <w:tcW w:w="1701" w:type="pct"/>
          </w:tcPr>
          <w:p w:rsidR="0055539C" w:rsidRPr="00DB468B" w:rsidRDefault="0055539C" w:rsidP="00DB2E2F">
            <w:pPr>
              <w:rPr>
                <w:rFonts w:ascii="Times New Roman" w:hAnsi="Times New Roman" w:cs="Times New Roman"/>
                <w:sz w:val="24"/>
                <w:szCs w:val="24"/>
              </w:rPr>
            </w:pPr>
            <w:r w:rsidRPr="00DB468B">
              <w:rPr>
                <w:rFonts w:ascii="Times New Roman" w:hAnsi="Times New Roman" w:cs="Times New Roman"/>
                <w:sz w:val="24"/>
                <w:szCs w:val="24"/>
              </w:rPr>
              <w:t xml:space="preserve">Assignment Code </w:t>
            </w:r>
          </w:p>
        </w:tc>
        <w:tc>
          <w:tcPr>
            <w:tcW w:w="3299" w:type="pct"/>
          </w:tcPr>
          <w:p w:rsidR="0055539C" w:rsidRPr="00DB468B" w:rsidRDefault="003F64CF" w:rsidP="002A0E42">
            <w:pPr>
              <w:rPr>
                <w:rFonts w:ascii="Times New Roman" w:hAnsi="Times New Roman" w:cs="Times New Roman"/>
                <w:sz w:val="24"/>
                <w:szCs w:val="24"/>
              </w:rPr>
            </w:pPr>
            <w:r>
              <w:rPr>
                <w:rFonts w:ascii="Times New Roman" w:hAnsi="Times New Roman" w:cs="Times New Roman"/>
                <w:sz w:val="24"/>
                <w:szCs w:val="24"/>
              </w:rPr>
              <w:t>KE56</w:t>
            </w:r>
          </w:p>
        </w:tc>
      </w:tr>
      <w:tr w:rsidR="00685516" w:rsidRPr="00DB468B" w:rsidTr="004E0365">
        <w:tc>
          <w:tcPr>
            <w:tcW w:w="1701" w:type="pct"/>
          </w:tcPr>
          <w:p w:rsidR="00685516" w:rsidRPr="00DB468B" w:rsidRDefault="00685516" w:rsidP="00DB2E2F">
            <w:pPr>
              <w:rPr>
                <w:rFonts w:ascii="Times New Roman" w:hAnsi="Times New Roman" w:cs="Times New Roman"/>
                <w:sz w:val="24"/>
                <w:szCs w:val="24"/>
              </w:rPr>
            </w:pPr>
            <w:r w:rsidRPr="00DB468B">
              <w:rPr>
                <w:rFonts w:ascii="Times New Roman" w:hAnsi="Times New Roman" w:cs="Times New Roman"/>
                <w:sz w:val="24"/>
                <w:szCs w:val="24"/>
              </w:rPr>
              <w:t>Country</w:t>
            </w:r>
          </w:p>
        </w:tc>
        <w:tc>
          <w:tcPr>
            <w:tcW w:w="3299" w:type="pct"/>
          </w:tcPr>
          <w:p w:rsidR="00685516" w:rsidRPr="00DB468B" w:rsidRDefault="002A0E42" w:rsidP="00DB2E2F">
            <w:pPr>
              <w:rPr>
                <w:rFonts w:ascii="Times New Roman" w:hAnsi="Times New Roman" w:cs="Times New Roman"/>
                <w:sz w:val="24"/>
                <w:szCs w:val="24"/>
              </w:rPr>
            </w:pPr>
            <w:r>
              <w:rPr>
                <w:rFonts w:ascii="Times New Roman" w:hAnsi="Times New Roman" w:cs="Times New Roman"/>
                <w:sz w:val="24"/>
                <w:szCs w:val="24"/>
              </w:rPr>
              <w:t>Kenya</w:t>
            </w:r>
          </w:p>
        </w:tc>
      </w:tr>
      <w:tr w:rsidR="008F642C" w:rsidRPr="00DB468B" w:rsidTr="004E0365">
        <w:tc>
          <w:tcPr>
            <w:tcW w:w="1701" w:type="pct"/>
          </w:tcPr>
          <w:p w:rsidR="008F642C" w:rsidRPr="00DB468B" w:rsidRDefault="008F642C" w:rsidP="00DB2E2F">
            <w:pPr>
              <w:rPr>
                <w:rFonts w:ascii="Times New Roman" w:hAnsi="Times New Roman" w:cs="Times New Roman"/>
                <w:sz w:val="24"/>
                <w:szCs w:val="24"/>
              </w:rPr>
            </w:pPr>
            <w:r w:rsidRPr="00DB468B">
              <w:rPr>
                <w:rFonts w:ascii="Times New Roman" w:hAnsi="Times New Roman" w:cs="Times New Roman"/>
                <w:sz w:val="24"/>
                <w:szCs w:val="24"/>
              </w:rPr>
              <w:t>Country Project</w:t>
            </w:r>
          </w:p>
        </w:tc>
        <w:tc>
          <w:tcPr>
            <w:tcW w:w="3299" w:type="pct"/>
          </w:tcPr>
          <w:p w:rsidR="008F642C" w:rsidRPr="00DB468B" w:rsidRDefault="002A0E42" w:rsidP="00DB2E2F">
            <w:pPr>
              <w:rPr>
                <w:rFonts w:ascii="Times New Roman" w:hAnsi="Times New Roman" w:cs="Times New Roman"/>
                <w:sz w:val="24"/>
                <w:szCs w:val="24"/>
              </w:rPr>
            </w:pPr>
            <w:r>
              <w:rPr>
                <w:rFonts w:ascii="Times New Roman" w:hAnsi="Times New Roman" w:cs="Times New Roman"/>
                <w:sz w:val="24"/>
                <w:szCs w:val="24"/>
              </w:rPr>
              <w:t>Horticulture</w:t>
            </w:r>
          </w:p>
        </w:tc>
      </w:tr>
      <w:tr w:rsidR="008F642C" w:rsidRPr="00DB468B" w:rsidTr="004E0365">
        <w:tc>
          <w:tcPr>
            <w:tcW w:w="1701" w:type="pct"/>
          </w:tcPr>
          <w:p w:rsidR="008F642C" w:rsidRPr="00DB468B" w:rsidRDefault="008F642C" w:rsidP="00DB2E2F">
            <w:pPr>
              <w:rPr>
                <w:rFonts w:ascii="Times New Roman" w:hAnsi="Times New Roman" w:cs="Times New Roman"/>
                <w:sz w:val="24"/>
                <w:szCs w:val="24"/>
              </w:rPr>
            </w:pPr>
            <w:r w:rsidRPr="00DB468B">
              <w:rPr>
                <w:rFonts w:ascii="Times New Roman" w:hAnsi="Times New Roman" w:cs="Times New Roman"/>
                <w:sz w:val="24"/>
                <w:szCs w:val="24"/>
              </w:rPr>
              <w:t>Host Organization</w:t>
            </w:r>
          </w:p>
        </w:tc>
        <w:tc>
          <w:tcPr>
            <w:tcW w:w="3299" w:type="pct"/>
          </w:tcPr>
          <w:p w:rsidR="008F642C" w:rsidRPr="007B7780" w:rsidRDefault="007B7780" w:rsidP="007B7780">
            <w:pPr>
              <w:rPr>
                <w:rFonts w:ascii="Times New Roman" w:hAnsi="Times New Roman" w:cs="Times New Roman"/>
                <w:sz w:val="24"/>
                <w:szCs w:val="24"/>
              </w:rPr>
            </w:pPr>
            <w:r w:rsidRPr="007B7780">
              <w:rPr>
                <w:rFonts w:ascii="Times New Roman" w:hAnsi="Times New Roman" w:cs="Times New Roman"/>
                <w:sz w:val="24"/>
                <w:szCs w:val="24"/>
              </w:rPr>
              <w:t>Kimira Oluch Farmers’ Development Group (KOFDEG)</w:t>
            </w:r>
          </w:p>
        </w:tc>
      </w:tr>
      <w:tr w:rsidR="008F642C" w:rsidRPr="00DB468B" w:rsidTr="004E0365">
        <w:tc>
          <w:tcPr>
            <w:tcW w:w="1701" w:type="pct"/>
          </w:tcPr>
          <w:p w:rsidR="008F642C" w:rsidRPr="00DB468B" w:rsidRDefault="008F642C" w:rsidP="00DB2E2F">
            <w:pPr>
              <w:rPr>
                <w:rFonts w:ascii="Times New Roman" w:hAnsi="Times New Roman" w:cs="Times New Roman"/>
                <w:sz w:val="24"/>
                <w:szCs w:val="24"/>
              </w:rPr>
            </w:pPr>
            <w:r w:rsidRPr="00DB468B">
              <w:rPr>
                <w:rFonts w:ascii="Times New Roman" w:hAnsi="Times New Roman" w:cs="Times New Roman"/>
                <w:sz w:val="24"/>
                <w:szCs w:val="24"/>
              </w:rPr>
              <w:t>Assignment Title</w:t>
            </w:r>
          </w:p>
        </w:tc>
        <w:tc>
          <w:tcPr>
            <w:tcW w:w="3299" w:type="pct"/>
          </w:tcPr>
          <w:p w:rsidR="008F642C" w:rsidRPr="007B7780" w:rsidRDefault="00CA7CEB" w:rsidP="007B7780">
            <w:pPr>
              <w:rPr>
                <w:rFonts w:ascii="Times New Roman" w:hAnsi="Times New Roman" w:cs="Times New Roman"/>
                <w:sz w:val="24"/>
                <w:szCs w:val="24"/>
              </w:rPr>
            </w:pPr>
            <w:r>
              <w:rPr>
                <w:rFonts w:ascii="Times New Roman" w:hAnsi="Times New Roman" w:cs="Times New Roman"/>
                <w:sz w:val="24"/>
                <w:szCs w:val="24"/>
              </w:rPr>
              <w:t>KOFD</w:t>
            </w:r>
            <w:r w:rsidR="00191CAB">
              <w:rPr>
                <w:rFonts w:ascii="Times New Roman" w:hAnsi="Times New Roman" w:cs="Times New Roman"/>
                <w:sz w:val="24"/>
                <w:szCs w:val="24"/>
              </w:rPr>
              <w:t>E</w:t>
            </w:r>
            <w:r>
              <w:rPr>
                <w:rFonts w:ascii="Times New Roman" w:hAnsi="Times New Roman" w:cs="Times New Roman"/>
                <w:sz w:val="24"/>
                <w:szCs w:val="24"/>
              </w:rPr>
              <w:t xml:space="preserve">G </w:t>
            </w:r>
            <w:r w:rsidR="007B7780" w:rsidRPr="007B7780">
              <w:rPr>
                <w:rFonts w:ascii="Times New Roman" w:hAnsi="Times New Roman" w:cs="Times New Roman"/>
                <w:sz w:val="24"/>
                <w:szCs w:val="24"/>
              </w:rPr>
              <w:t>Strategic business plan development</w:t>
            </w:r>
          </w:p>
        </w:tc>
      </w:tr>
      <w:tr w:rsidR="008F642C" w:rsidRPr="00DB468B" w:rsidTr="004E0365">
        <w:tc>
          <w:tcPr>
            <w:tcW w:w="1701" w:type="pct"/>
          </w:tcPr>
          <w:p w:rsidR="008F642C" w:rsidRPr="00DB468B" w:rsidRDefault="008E1997" w:rsidP="008E1997">
            <w:pPr>
              <w:rPr>
                <w:rFonts w:ascii="Times New Roman" w:hAnsi="Times New Roman" w:cs="Times New Roman"/>
                <w:sz w:val="24"/>
                <w:szCs w:val="24"/>
              </w:rPr>
            </w:pPr>
            <w:r w:rsidRPr="00DB468B">
              <w:rPr>
                <w:rFonts w:ascii="Times New Roman" w:hAnsi="Times New Roman" w:cs="Times New Roman"/>
                <w:sz w:val="24"/>
                <w:szCs w:val="24"/>
              </w:rPr>
              <w:t>Assignment p</w:t>
            </w:r>
            <w:r w:rsidR="008F642C" w:rsidRPr="00DB468B">
              <w:rPr>
                <w:rFonts w:ascii="Times New Roman" w:hAnsi="Times New Roman" w:cs="Times New Roman"/>
                <w:sz w:val="24"/>
                <w:szCs w:val="24"/>
              </w:rPr>
              <w:t>referred dates</w:t>
            </w:r>
          </w:p>
        </w:tc>
        <w:tc>
          <w:tcPr>
            <w:tcW w:w="3299" w:type="pct"/>
          </w:tcPr>
          <w:p w:rsidR="008F642C" w:rsidRPr="00DB468B" w:rsidRDefault="00342CC5" w:rsidP="004B45C7">
            <w:pPr>
              <w:jc w:val="both"/>
              <w:rPr>
                <w:rFonts w:ascii="Times New Roman" w:hAnsi="Times New Roman" w:cs="Times New Roman"/>
                <w:sz w:val="24"/>
                <w:szCs w:val="24"/>
              </w:rPr>
            </w:pPr>
            <w:r>
              <w:rPr>
                <w:rFonts w:ascii="Times New Roman" w:hAnsi="Times New Roman" w:cs="Times New Roman"/>
                <w:sz w:val="24"/>
                <w:szCs w:val="24"/>
              </w:rPr>
              <w:t xml:space="preserve">August </w:t>
            </w:r>
            <w:r w:rsidR="00032D53">
              <w:rPr>
                <w:rFonts w:ascii="Times New Roman" w:hAnsi="Times New Roman" w:cs="Times New Roman"/>
                <w:sz w:val="24"/>
                <w:szCs w:val="24"/>
              </w:rPr>
              <w:t xml:space="preserve">/September </w:t>
            </w:r>
            <w:r>
              <w:rPr>
                <w:rFonts w:ascii="Times New Roman" w:hAnsi="Times New Roman" w:cs="Times New Roman"/>
                <w:sz w:val="24"/>
                <w:szCs w:val="24"/>
              </w:rPr>
              <w:t>2015</w:t>
            </w:r>
          </w:p>
        </w:tc>
      </w:tr>
      <w:tr w:rsidR="00DC4B95" w:rsidRPr="00393005" w:rsidTr="004E0365">
        <w:tc>
          <w:tcPr>
            <w:tcW w:w="1701" w:type="pct"/>
          </w:tcPr>
          <w:p w:rsidR="00DC4B95" w:rsidRPr="00393005" w:rsidRDefault="00DC4B95" w:rsidP="00CA30FD">
            <w:pPr>
              <w:spacing w:line="276" w:lineRule="auto"/>
              <w:rPr>
                <w:rFonts w:ascii="Times New Roman" w:hAnsi="Times New Roman" w:cs="Times New Roman"/>
                <w:sz w:val="24"/>
                <w:szCs w:val="24"/>
              </w:rPr>
            </w:pPr>
            <w:r w:rsidRPr="00393005">
              <w:rPr>
                <w:rFonts w:ascii="Times New Roman" w:hAnsi="Times New Roman" w:cs="Times New Roman"/>
                <w:sz w:val="24"/>
                <w:szCs w:val="24"/>
              </w:rPr>
              <w:t>Type of volunteer assistance:</w:t>
            </w:r>
          </w:p>
        </w:tc>
        <w:tc>
          <w:tcPr>
            <w:tcW w:w="3299" w:type="pct"/>
          </w:tcPr>
          <w:p w:rsidR="00DC4B95" w:rsidRPr="00EA25FF" w:rsidRDefault="00DC4B95" w:rsidP="00CA30FD">
            <w:pPr>
              <w:spacing w:after="120" w:line="276" w:lineRule="auto"/>
              <w:jc w:val="both"/>
              <w:rPr>
                <w:rFonts w:ascii="Times New Roman" w:hAnsi="Times New Roman" w:cs="Times New Roman"/>
                <w:sz w:val="24"/>
                <w:szCs w:val="24"/>
              </w:rPr>
            </w:pPr>
            <w:r w:rsidRPr="00EA25FF">
              <w:rPr>
                <w:rFonts w:ascii="Times New Roman" w:hAnsi="Times New Roman" w:cs="Times New Roman"/>
                <w:sz w:val="24"/>
                <w:szCs w:val="24"/>
              </w:rPr>
              <w:t>Business Development (E)</w:t>
            </w:r>
          </w:p>
        </w:tc>
      </w:tr>
      <w:tr w:rsidR="00DC4B95" w:rsidRPr="00393005" w:rsidTr="004E0365">
        <w:tc>
          <w:tcPr>
            <w:tcW w:w="1701" w:type="pct"/>
          </w:tcPr>
          <w:p w:rsidR="00DC4B95" w:rsidRPr="00393005" w:rsidRDefault="00DC4B95" w:rsidP="00CA30FD">
            <w:pPr>
              <w:spacing w:line="276" w:lineRule="auto"/>
              <w:rPr>
                <w:rFonts w:ascii="Times New Roman" w:hAnsi="Times New Roman" w:cs="Times New Roman"/>
                <w:sz w:val="24"/>
                <w:szCs w:val="24"/>
              </w:rPr>
            </w:pPr>
            <w:r w:rsidRPr="00393005">
              <w:rPr>
                <w:rFonts w:ascii="Times New Roman" w:hAnsi="Times New Roman" w:cs="Times New Roman"/>
                <w:sz w:val="24"/>
                <w:szCs w:val="24"/>
              </w:rPr>
              <w:t>Type of value chain activity:</w:t>
            </w:r>
          </w:p>
        </w:tc>
        <w:tc>
          <w:tcPr>
            <w:tcW w:w="3299" w:type="pct"/>
          </w:tcPr>
          <w:p w:rsidR="00DC4B95" w:rsidRPr="00EA25FF" w:rsidRDefault="00DC4B95" w:rsidP="00CA30FD">
            <w:pPr>
              <w:spacing w:after="120" w:line="276" w:lineRule="auto"/>
              <w:jc w:val="both"/>
              <w:rPr>
                <w:rFonts w:ascii="Times New Roman" w:hAnsi="Times New Roman" w:cs="Times New Roman"/>
                <w:sz w:val="24"/>
                <w:szCs w:val="24"/>
              </w:rPr>
            </w:pPr>
            <w:r w:rsidRPr="00EA25FF">
              <w:rPr>
                <w:rFonts w:ascii="Times New Roman" w:hAnsi="Times New Roman" w:cs="Times New Roman"/>
                <w:sz w:val="24"/>
                <w:szCs w:val="24"/>
              </w:rPr>
              <w:t>Information and Input support services (S)</w:t>
            </w:r>
          </w:p>
        </w:tc>
      </w:tr>
      <w:tr w:rsidR="009172AA" w:rsidRPr="00DB468B" w:rsidTr="004E0365">
        <w:tc>
          <w:tcPr>
            <w:tcW w:w="1701" w:type="pct"/>
          </w:tcPr>
          <w:p w:rsidR="009172AA" w:rsidRPr="00DB468B" w:rsidRDefault="009172AA" w:rsidP="008E1997">
            <w:pPr>
              <w:rPr>
                <w:rFonts w:ascii="Times New Roman" w:hAnsi="Times New Roman" w:cs="Times New Roman"/>
                <w:sz w:val="24"/>
                <w:szCs w:val="24"/>
              </w:rPr>
            </w:pPr>
            <w:r w:rsidRPr="00DB468B">
              <w:rPr>
                <w:rFonts w:ascii="Times New Roman" w:hAnsi="Times New Roman" w:cs="Times New Roman"/>
                <w:sz w:val="24"/>
                <w:szCs w:val="24"/>
              </w:rPr>
              <w:t>Assignment objective</w:t>
            </w:r>
          </w:p>
        </w:tc>
        <w:tc>
          <w:tcPr>
            <w:tcW w:w="3299" w:type="pct"/>
          </w:tcPr>
          <w:p w:rsidR="007B7780" w:rsidRPr="007B7780" w:rsidRDefault="007B7780" w:rsidP="008106E8">
            <w:pPr>
              <w:pStyle w:val="ListParagraph"/>
              <w:numPr>
                <w:ilvl w:val="0"/>
                <w:numId w:val="6"/>
              </w:numPr>
            </w:pPr>
            <w:r w:rsidRPr="007B7780">
              <w:t xml:space="preserve">Building the skills and  capacity of the board and management of KOFDEG in business management </w:t>
            </w:r>
          </w:p>
          <w:p w:rsidR="009172AA" w:rsidRDefault="007B7780" w:rsidP="008106E8">
            <w:pPr>
              <w:pStyle w:val="ListParagraph"/>
              <w:numPr>
                <w:ilvl w:val="0"/>
                <w:numId w:val="6"/>
              </w:numPr>
            </w:pPr>
            <w:r w:rsidRPr="007B7780">
              <w:t xml:space="preserve">Facilitate developing </w:t>
            </w:r>
            <w:r>
              <w:t xml:space="preserve">of a strategic </w:t>
            </w:r>
            <w:r w:rsidRPr="000F294C">
              <w:t xml:space="preserve">business </w:t>
            </w:r>
            <w:r>
              <w:t>plan for KOFDEG</w:t>
            </w:r>
          </w:p>
          <w:p w:rsidR="00D3255A" w:rsidRPr="00BD11A8" w:rsidRDefault="00D3255A" w:rsidP="008106E8">
            <w:pPr>
              <w:pStyle w:val="ListParagraph"/>
              <w:numPr>
                <w:ilvl w:val="0"/>
                <w:numId w:val="6"/>
              </w:numPr>
            </w:pPr>
            <w:r>
              <w:t>Equip management and staff with improved business management concepts and practices</w:t>
            </w:r>
          </w:p>
        </w:tc>
      </w:tr>
      <w:tr w:rsidR="009172AA" w:rsidRPr="00DB468B" w:rsidTr="004E0365">
        <w:tc>
          <w:tcPr>
            <w:tcW w:w="1701" w:type="pct"/>
          </w:tcPr>
          <w:p w:rsidR="009172AA" w:rsidRPr="00DB468B" w:rsidRDefault="009172AA" w:rsidP="009172AA">
            <w:pPr>
              <w:rPr>
                <w:rFonts w:ascii="Times New Roman" w:hAnsi="Times New Roman" w:cs="Times New Roman"/>
                <w:sz w:val="24"/>
                <w:szCs w:val="24"/>
              </w:rPr>
            </w:pPr>
            <w:r w:rsidRPr="00DB468B">
              <w:rPr>
                <w:rFonts w:ascii="Times New Roman" w:hAnsi="Times New Roman" w:cs="Times New Roman"/>
                <w:sz w:val="24"/>
                <w:szCs w:val="24"/>
              </w:rPr>
              <w:t>Desired volunteer skills/ expertise</w:t>
            </w:r>
          </w:p>
        </w:tc>
        <w:tc>
          <w:tcPr>
            <w:tcW w:w="3299" w:type="pct"/>
          </w:tcPr>
          <w:p w:rsidR="009172AA" w:rsidRPr="00DB468B" w:rsidRDefault="00624792" w:rsidP="00624792">
            <w:pPr>
              <w:rPr>
                <w:rFonts w:ascii="Times New Roman" w:hAnsi="Times New Roman" w:cs="Times New Roman"/>
                <w:sz w:val="24"/>
                <w:szCs w:val="24"/>
              </w:rPr>
            </w:pPr>
            <w:r>
              <w:rPr>
                <w:rFonts w:ascii="Times New Roman" w:hAnsi="Times New Roman" w:cs="Times New Roman"/>
                <w:sz w:val="24"/>
                <w:szCs w:val="24"/>
              </w:rPr>
              <w:t xml:space="preserve">Business planning specialist </w:t>
            </w:r>
            <w:r w:rsidR="00BB3F0D">
              <w:rPr>
                <w:rFonts w:ascii="Times New Roman" w:hAnsi="Times New Roman" w:cs="Times New Roman"/>
                <w:sz w:val="24"/>
                <w:szCs w:val="24"/>
              </w:rPr>
              <w:t>with experience</w:t>
            </w:r>
            <w:r w:rsidR="004E0365">
              <w:rPr>
                <w:rFonts w:ascii="Times New Roman" w:hAnsi="Times New Roman" w:cs="Times New Roman"/>
                <w:sz w:val="24"/>
                <w:szCs w:val="24"/>
              </w:rPr>
              <w:t xml:space="preserve"> in</w:t>
            </w:r>
            <w:r w:rsidR="00BB3F0D">
              <w:rPr>
                <w:rFonts w:ascii="Times New Roman" w:hAnsi="Times New Roman" w:cs="Times New Roman"/>
                <w:sz w:val="24"/>
                <w:szCs w:val="24"/>
              </w:rPr>
              <w:t xml:space="preserve"> small scale</w:t>
            </w:r>
            <w:r w:rsidR="004E0365">
              <w:rPr>
                <w:rFonts w:ascii="Times New Roman" w:hAnsi="Times New Roman" w:cs="Times New Roman"/>
                <w:sz w:val="24"/>
                <w:szCs w:val="24"/>
              </w:rPr>
              <w:t xml:space="preserve"> bu</w:t>
            </w:r>
            <w:r w:rsidR="002A0E42">
              <w:rPr>
                <w:rFonts w:ascii="Times New Roman" w:hAnsi="Times New Roman" w:cs="Times New Roman"/>
                <w:sz w:val="24"/>
                <w:szCs w:val="24"/>
              </w:rPr>
              <w:t>siness management</w:t>
            </w:r>
          </w:p>
        </w:tc>
      </w:tr>
    </w:tbl>
    <w:p w:rsidR="00BE125B" w:rsidRDefault="00BE125B" w:rsidP="00BE125B">
      <w:pPr>
        <w:pStyle w:val="ListParagraph"/>
        <w:ind w:left="360"/>
        <w:rPr>
          <w:b/>
        </w:rPr>
      </w:pPr>
    </w:p>
    <w:p w:rsidR="00BE125B" w:rsidRDefault="00BE125B" w:rsidP="00BE125B">
      <w:pPr>
        <w:pStyle w:val="ListParagraph"/>
        <w:ind w:left="360"/>
        <w:rPr>
          <w:b/>
        </w:rPr>
      </w:pPr>
    </w:p>
    <w:p w:rsidR="00685516" w:rsidRDefault="00EB2593" w:rsidP="00B95ABC">
      <w:pPr>
        <w:pStyle w:val="ListParagraph"/>
        <w:numPr>
          <w:ilvl w:val="0"/>
          <w:numId w:val="4"/>
        </w:numPr>
        <w:rPr>
          <w:b/>
        </w:rPr>
      </w:pPr>
      <w:r w:rsidRPr="00DB468B">
        <w:rPr>
          <w:b/>
        </w:rPr>
        <w:t>BACKGROUND</w:t>
      </w:r>
    </w:p>
    <w:p w:rsidR="00AB680F" w:rsidRPr="00DB468B" w:rsidRDefault="00AB680F" w:rsidP="003D3055">
      <w:pPr>
        <w:pStyle w:val="ListParagraph"/>
        <w:ind w:left="360"/>
        <w:rPr>
          <w:b/>
        </w:rPr>
      </w:pPr>
    </w:p>
    <w:p w:rsidR="00AB680F" w:rsidRPr="009917F3" w:rsidRDefault="000B3340" w:rsidP="003D3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sidRPr="003D3055">
        <w:rPr>
          <w:rFonts w:ascii="Times New Roman" w:hAnsi="Times New Roman" w:cs="Times New Roman"/>
          <w:sz w:val="24"/>
          <w:szCs w:val="24"/>
        </w:rPr>
        <w:t>The F2F East Africa program is a program that leverages US volunteer’s expertise to assist small holder farmers and small scale processors in East Africa to improve their business practices through volunteer assignments conducted with host organizations.</w:t>
      </w:r>
      <w:r w:rsidRPr="003D3055">
        <w:rPr>
          <w:rFonts w:ascii="Times New Roman" w:hAnsi="Times New Roman" w:cs="Times New Roman"/>
          <w:color w:val="000000"/>
          <w:sz w:val="24"/>
          <w:szCs w:val="24"/>
        </w:rPr>
        <w:t xml:space="preserve"> Through </w:t>
      </w:r>
      <w:r w:rsidRPr="003D3055">
        <w:rPr>
          <w:rFonts w:ascii="Times New Roman" w:hAnsi="Times New Roman" w:cs="Times New Roman"/>
          <w:sz w:val="24"/>
          <w:szCs w:val="24"/>
        </w:rPr>
        <w:t>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3D305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 </w:t>
      </w:r>
    </w:p>
    <w:p w:rsidR="007B7780" w:rsidRPr="00AA77AA" w:rsidRDefault="007B7780" w:rsidP="00AA77AA">
      <w:pPr>
        <w:jc w:val="both"/>
        <w:rPr>
          <w:rFonts w:ascii="Times New Roman" w:hAnsi="Times New Roman" w:cs="Times New Roman"/>
          <w:sz w:val="24"/>
          <w:szCs w:val="24"/>
        </w:rPr>
      </w:pPr>
      <w:r w:rsidRPr="00AA77AA">
        <w:rPr>
          <w:rFonts w:ascii="Times New Roman" w:hAnsi="Times New Roman" w:cs="Times New Roman"/>
          <w:sz w:val="24"/>
          <w:szCs w:val="24"/>
        </w:rPr>
        <w:t xml:space="preserve">Kimira Oluch Farmers’ Development Group (KOFDEG) is currently implementing the Kimira Oluch irrigation scheme food security project in partnership with Lutheran world relief (LWR). the project involves provision of agricultural extension services to targeted farmers to increase </w:t>
      </w:r>
      <w:r w:rsidRPr="00AA77AA">
        <w:rPr>
          <w:rFonts w:ascii="Times New Roman" w:hAnsi="Times New Roman" w:cs="Times New Roman"/>
          <w:sz w:val="24"/>
          <w:szCs w:val="24"/>
        </w:rPr>
        <w:lastRenderedPageBreak/>
        <w:t>productivity and incomes from irrigated horticultural crops, Access finance through formation of village saving and loaning associations. Major horticultural crops grown include; tomatoes, onions, bananas, local vegetables, and water melon. Some farmers are involved in rice production.</w:t>
      </w:r>
    </w:p>
    <w:p w:rsidR="007D1FEC" w:rsidRPr="00AA77AA" w:rsidRDefault="007B7780" w:rsidP="00AA77AA">
      <w:pPr>
        <w:jc w:val="both"/>
        <w:rPr>
          <w:rFonts w:ascii="Times New Roman" w:hAnsi="Times New Roman" w:cs="Times New Roman"/>
          <w:sz w:val="24"/>
          <w:szCs w:val="24"/>
        </w:rPr>
      </w:pPr>
      <w:r w:rsidRPr="00AA77AA">
        <w:rPr>
          <w:rFonts w:ascii="Times New Roman" w:hAnsi="Times New Roman" w:cs="Times New Roman"/>
          <w:sz w:val="24"/>
          <w:szCs w:val="24"/>
        </w:rPr>
        <w:t>KOFDEG withdraws its members from Kimira and Oluch irrigation water users associations. Kimira irrigation water users association draws its members from central, north and north east Karachuonyo, Kogueno Oriang and Kamser- Nyakongo locations in North Rachuonyo district with a catchment of 1616 households with an estimated population of 8080 members. Oluch water irrigation users association draws its members from West, East and Central Kochia and East kagan locations in Homabay District and Kowili, Kanyitir, Wadhgono Nyongo and Koyugi locations in North Karachuonyo area with a total catchment of 1334 households with an estimated population of 6670 people.</w:t>
      </w:r>
      <w:r w:rsidR="007D1FEC" w:rsidRPr="00AA77AA">
        <w:rPr>
          <w:rFonts w:ascii="Times New Roman" w:hAnsi="Times New Roman" w:cs="Times New Roman"/>
          <w:sz w:val="24"/>
          <w:szCs w:val="24"/>
        </w:rPr>
        <w:t xml:space="preserve"> </w:t>
      </w:r>
      <w:r w:rsidR="00AA77AA">
        <w:rPr>
          <w:rFonts w:ascii="Times New Roman" w:hAnsi="Times New Roman" w:cs="Times New Roman"/>
          <w:sz w:val="24"/>
          <w:szCs w:val="24"/>
        </w:rPr>
        <w:t xml:space="preserve">Lutheran World Relief to KOFDEG has </w:t>
      </w:r>
      <w:r w:rsidR="007D1FEC" w:rsidRPr="00AA77AA">
        <w:rPr>
          <w:rFonts w:ascii="Times New Roman" w:hAnsi="Times New Roman" w:cs="Times New Roman"/>
          <w:sz w:val="24"/>
          <w:szCs w:val="24"/>
        </w:rPr>
        <w:t>had significant progress</w:t>
      </w:r>
      <w:r w:rsidR="00AA77AA">
        <w:rPr>
          <w:rFonts w:ascii="Times New Roman" w:hAnsi="Times New Roman" w:cs="Times New Roman"/>
          <w:sz w:val="24"/>
          <w:szCs w:val="24"/>
        </w:rPr>
        <w:t xml:space="preserve"> in increasing farm production, however</w:t>
      </w:r>
      <w:r w:rsidR="007D1FEC" w:rsidRPr="00AA77AA">
        <w:rPr>
          <w:rFonts w:ascii="Times New Roman" w:hAnsi="Times New Roman" w:cs="Times New Roman"/>
          <w:sz w:val="24"/>
          <w:szCs w:val="24"/>
        </w:rPr>
        <w:t xml:space="preserve">, </w:t>
      </w:r>
      <w:r w:rsidR="00AA77AA">
        <w:rPr>
          <w:rFonts w:ascii="Times New Roman" w:hAnsi="Times New Roman" w:cs="Times New Roman"/>
          <w:sz w:val="24"/>
          <w:szCs w:val="24"/>
        </w:rPr>
        <w:t xml:space="preserve">the organization </w:t>
      </w:r>
      <w:r w:rsidR="007D1FEC" w:rsidRPr="00AA77AA">
        <w:rPr>
          <w:rFonts w:ascii="Times New Roman" w:hAnsi="Times New Roman" w:cs="Times New Roman"/>
          <w:sz w:val="24"/>
          <w:szCs w:val="24"/>
        </w:rPr>
        <w:t xml:space="preserve">lacks adequate capacity to develop clear and </w:t>
      </w:r>
      <w:r w:rsidR="00AA77AA" w:rsidRPr="00AA77AA">
        <w:rPr>
          <w:rFonts w:ascii="Times New Roman" w:hAnsi="Times New Roman" w:cs="Times New Roman"/>
          <w:sz w:val="24"/>
          <w:szCs w:val="24"/>
        </w:rPr>
        <w:t>logical</w:t>
      </w:r>
      <w:r w:rsidR="007D1FEC" w:rsidRPr="00AA77AA">
        <w:rPr>
          <w:rFonts w:ascii="Times New Roman" w:hAnsi="Times New Roman" w:cs="Times New Roman"/>
          <w:sz w:val="24"/>
          <w:szCs w:val="24"/>
        </w:rPr>
        <w:t xml:space="preserve"> business plan to attract investors</w:t>
      </w:r>
      <w:r w:rsidR="00AA77AA">
        <w:rPr>
          <w:rFonts w:ascii="Times New Roman" w:hAnsi="Times New Roman" w:cs="Times New Roman"/>
          <w:sz w:val="24"/>
          <w:szCs w:val="24"/>
        </w:rPr>
        <w:t>.</w:t>
      </w:r>
      <w:r w:rsidR="00987EED" w:rsidRPr="00AA77AA">
        <w:rPr>
          <w:rFonts w:ascii="Times New Roman" w:hAnsi="Times New Roman" w:cs="Times New Roman"/>
          <w:sz w:val="24"/>
          <w:szCs w:val="24"/>
        </w:rPr>
        <w:t xml:space="preserve"> Therefore it has approached CRS for F2F volunteer expert to assist the organization on </w:t>
      </w:r>
      <w:r w:rsidR="00AA77AA">
        <w:rPr>
          <w:rFonts w:ascii="Times New Roman" w:hAnsi="Times New Roman" w:cs="Times New Roman"/>
          <w:sz w:val="24"/>
          <w:szCs w:val="24"/>
        </w:rPr>
        <w:t>strategic business plan development.</w:t>
      </w:r>
      <w:r w:rsidR="00987EED" w:rsidRPr="00AA77AA">
        <w:rPr>
          <w:rFonts w:ascii="Times New Roman" w:hAnsi="Times New Roman" w:cs="Times New Roman"/>
          <w:sz w:val="24"/>
          <w:szCs w:val="24"/>
        </w:rPr>
        <w:t xml:space="preserve"> </w:t>
      </w:r>
    </w:p>
    <w:p w:rsidR="00BD11A8" w:rsidRDefault="00BD11A8" w:rsidP="003D3055">
      <w:pPr>
        <w:rPr>
          <w:rFonts w:ascii="Times New Roman" w:hAnsi="Times New Roman" w:cs="Times New Roman"/>
          <w:b/>
          <w:sz w:val="24"/>
          <w:szCs w:val="24"/>
          <w:u w:val="single"/>
          <w:lang w:val="en-GB"/>
        </w:rPr>
      </w:pPr>
    </w:p>
    <w:p w:rsidR="00EB2593" w:rsidRPr="009917F3" w:rsidRDefault="00EA25FF" w:rsidP="003D3055">
      <w:pPr>
        <w:rPr>
          <w:b/>
          <w:u w:val="single"/>
        </w:rPr>
      </w:pPr>
      <w:r w:rsidRPr="00EA25FF">
        <w:rPr>
          <w:rFonts w:ascii="Times New Roman" w:hAnsi="Times New Roman" w:cs="Times New Roman"/>
          <w:b/>
          <w:sz w:val="24"/>
          <w:szCs w:val="24"/>
          <w:lang w:val="en-GB"/>
        </w:rPr>
        <w:t>B:</w:t>
      </w:r>
      <w:r>
        <w:rPr>
          <w:rFonts w:ascii="Times New Roman" w:hAnsi="Times New Roman" w:cs="Times New Roman"/>
          <w:b/>
          <w:sz w:val="24"/>
          <w:szCs w:val="24"/>
          <w:lang w:val="en-GB"/>
        </w:rPr>
        <w:t xml:space="preserve"> </w:t>
      </w:r>
      <w:r>
        <w:rPr>
          <w:rFonts w:ascii="Times New Roman" w:hAnsi="Times New Roman" w:cs="Times New Roman"/>
          <w:b/>
          <w:sz w:val="24"/>
          <w:szCs w:val="24"/>
          <w:u w:val="single"/>
          <w:lang w:val="en-GB"/>
        </w:rPr>
        <w:t xml:space="preserve"> </w:t>
      </w:r>
      <w:r w:rsidR="00EB2593" w:rsidRPr="003D3055">
        <w:rPr>
          <w:rFonts w:ascii="Times New Roman" w:hAnsi="Times New Roman" w:cs="Times New Roman"/>
          <w:b/>
          <w:sz w:val="24"/>
          <w:szCs w:val="24"/>
          <w:u w:val="single"/>
          <w:lang w:val="en-GB"/>
        </w:rPr>
        <w:t>ISSUE DESCRIPTION</w:t>
      </w:r>
    </w:p>
    <w:p w:rsidR="009C16B4" w:rsidRPr="00FC24D2" w:rsidRDefault="007B7780" w:rsidP="009C16B4">
      <w:pPr>
        <w:jc w:val="both"/>
        <w:rPr>
          <w:rFonts w:ascii="Times New Roman" w:hAnsi="Times New Roman" w:cs="Times New Roman"/>
          <w:sz w:val="24"/>
          <w:szCs w:val="24"/>
        </w:rPr>
      </w:pPr>
      <w:r w:rsidRPr="00AA77AA">
        <w:rPr>
          <w:rFonts w:ascii="Times New Roman" w:hAnsi="Times New Roman" w:cs="Times New Roman"/>
          <w:sz w:val="24"/>
          <w:szCs w:val="24"/>
        </w:rPr>
        <w:t>Through L</w:t>
      </w:r>
      <w:r w:rsidR="00470328">
        <w:rPr>
          <w:rFonts w:ascii="Times New Roman" w:hAnsi="Times New Roman" w:cs="Times New Roman"/>
          <w:sz w:val="24"/>
          <w:szCs w:val="24"/>
        </w:rPr>
        <w:t xml:space="preserve">utheran </w:t>
      </w:r>
      <w:r w:rsidRPr="00AA77AA">
        <w:rPr>
          <w:rFonts w:ascii="Times New Roman" w:hAnsi="Times New Roman" w:cs="Times New Roman"/>
          <w:sz w:val="24"/>
          <w:szCs w:val="24"/>
        </w:rPr>
        <w:t>W</w:t>
      </w:r>
      <w:r w:rsidR="00470328">
        <w:rPr>
          <w:rFonts w:ascii="Times New Roman" w:hAnsi="Times New Roman" w:cs="Times New Roman"/>
          <w:sz w:val="24"/>
          <w:szCs w:val="24"/>
        </w:rPr>
        <w:t xml:space="preserve">orld </w:t>
      </w:r>
      <w:r w:rsidRPr="00AA77AA">
        <w:rPr>
          <w:rFonts w:ascii="Times New Roman" w:hAnsi="Times New Roman" w:cs="Times New Roman"/>
          <w:sz w:val="24"/>
          <w:szCs w:val="24"/>
        </w:rPr>
        <w:t>R</w:t>
      </w:r>
      <w:r w:rsidR="00470328">
        <w:rPr>
          <w:rFonts w:ascii="Times New Roman" w:hAnsi="Times New Roman" w:cs="Times New Roman"/>
          <w:sz w:val="24"/>
          <w:szCs w:val="24"/>
        </w:rPr>
        <w:t>elief (LWR)</w:t>
      </w:r>
      <w:r w:rsidRPr="00AA77AA">
        <w:rPr>
          <w:rFonts w:ascii="Times New Roman" w:hAnsi="Times New Roman" w:cs="Times New Roman"/>
          <w:sz w:val="24"/>
          <w:szCs w:val="24"/>
        </w:rPr>
        <w:t xml:space="preserve"> support to KOFDEG, the association has realized significant growth </w:t>
      </w:r>
      <w:r w:rsidR="00032D53">
        <w:rPr>
          <w:rFonts w:ascii="Times New Roman" w:hAnsi="Times New Roman" w:cs="Times New Roman"/>
          <w:sz w:val="24"/>
          <w:szCs w:val="24"/>
        </w:rPr>
        <w:t xml:space="preserve">especially on </w:t>
      </w:r>
      <w:r w:rsidRPr="00AA77AA">
        <w:rPr>
          <w:rFonts w:ascii="Times New Roman" w:hAnsi="Times New Roman" w:cs="Times New Roman"/>
          <w:sz w:val="24"/>
          <w:szCs w:val="24"/>
        </w:rPr>
        <w:t xml:space="preserve">improved </w:t>
      </w:r>
      <w:r w:rsidR="00032D53">
        <w:rPr>
          <w:rFonts w:ascii="Times New Roman" w:hAnsi="Times New Roman" w:cs="Times New Roman"/>
          <w:sz w:val="24"/>
          <w:szCs w:val="24"/>
        </w:rPr>
        <w:t xml:space="preserve">farm </w:t>
      </w:r>
      <w:r w:rsidRPr="00AA77AA">
        <w:rPr>
          <w:rFonts w:ascii="Times New Roman" w:hAnsi="Times New Roman" w:cs="Times New Roman"/>
          <w:sz w:val="24"/>
          <w:szCs w:val="24"/>
        </w:rPr>
        <w:t xml:space="preserve">productivity and income.  However, </w:t>
      </w:r>
      <w:r w:rsidR="001B24EC">
        <w:rPr>
          <w:rFonts w:ascii="Times New Roman" w:hAnsi="Times New Roman" w:cs="Times New Roman"/>
          <w:sz w:val="24"/>
          <w:szCs w:val="24"/>
        </w:rPr>
        <w:t xml:space="preserve">its progress has been hampered by lack of clear strategic plan to guide its operations to enhance implementation of its activities. </w:t>
      </w:r>
      <w:r w:rsidR="00032D53" w:rsidRPr="00AA77AA">
        <w:rPr>
          <w:rFonts w:ascii="Times New Roman" w:hAnsi="Times New Roman" w:cs="Times New Roman"/>
          <w:sz w:val="24"/>
          <w:szCs w:val="24"/>
        </w:rPr>
        <w:t>Well-developed</w:t>
      </w:r>
      <w:r w:rsidR="00032D53">
        <w:rPr>
          <w:rFonts w:ascii="Times New Roman" w:hAnsi="Times New Roman" w:cs="Times New Roman"/>
          <w:sz w:val="24"/>
          <w:szCs w:val="24"/>
        </w:rPr>
        <w:t xml:space="preserve"> strategic</w:t>
      </w:r>
      <w:r w:rsidR="00032D53" w:rsidRPr="00AA77AA">
        <w:rPr>
          <w:rFonts w:ascii="Times New Roman" w:hAnsi="Times New Roman" w:cs="Times New Roman"/>
          <w:sz w:val="24"/>
          <w:szCs w:val="24"/>
        </w:rPr>
        <w:t xml:space="preserve"> business plan acts a guiding tool or road map for the management of the </w:t>
      </w:r>
      <w:r w:rsidR="00032D53">
        <w:rPr>
          <w:rFonts w:ascii="Times New Roman" w:hAnsi="Times New Roman" w:cs="Times New Roman"/>
          <w:sz w:val="24"/>
          <w:szCs w:val="24"/>
        </w:rPr>
        <w:t>association</w:t>
      </w:r>
      <w:r w:rsidR="00032D53" w:rsidRPr="00AA77AA">
        <w:rPr>
          <w:rFonts w:ascii="Times New Roman" w:hAnsi="Times New Roman" w:cs="Times New Roman"/>
          <w:sz w:val="24"/>
          <w:szCs w:val="24"/>
        </w:rPr>
        <w:t xml:space="preserve">, to examine their current status, envision the future and lay strategies of how to achieve their </w:t>
      </w:r>
      <w:r w:rsidR="00032D53">
        <w:rPr>
          <w:rFonts w:ascii="Times New Roman" w:hAnsi="Times New Roman" w:cs="Times New Roman"/>
          <w:sz w:val="24"/>
          <w:szCs w:val="24"/>
        </w:rPr>
        <w:t xml:space="preserve">stipulated objectives. </w:t>
      </w:r>
    </w:p>
    <w:p w:rsidR="00987EED" w:rsidRDefault="009C16B4" w:rsidP="00FC065C">
      <w:pPr>
        <w:jc w:val="both"/>
        <w:rPr>
          <w:rFonts w:ascii="Times New Roman" w:hAnsi="Times New Roman" w:cs="Times New Roman"/>
          <w:sz w:val="24"/>
          <w:szCs w:val="24"/>
        </w:rPr>
      </w:pPr>
      <w:r>
        <w:rPr>
          <w:rFonts w:ascii="Times New Roman" w:hAnsi="Times New Roman" w:cs="Times New Roman"/>
          <w:sz w:val="24"/>
          <w:szCs w:val="24"/>
        </w:rPr>
        <w:t>One of t</w:t>
      </w:r>
      <w:r w:rsidRPr="00422DB3">
        <w:rPr>
          <w:rFonts w:ascii="Times New Roman" w:hAnsi="Times New Roman" w:cs="Times New Roman"/>
          <w:sz w:val="24"/>
          <w:szCs w:val="24"/>
        </w:rPr>
        <w:t>he main challenge</w:t>
      </w:r>
      <w:r>
        <w:rPr>
          <w:rFonts w:ascii="Times New Roman" w:hAnsi="Times New Roman" w:cs="Times New Roman"/>
          <w:sz w:val="24"/>
          <w:szCs w:val="24"/>
        </w:rPr>
        <w:t>s</w:t>
      </w:r>
      <w:r w:rsidRPr="00422DB3">
        <w:rPr>
          <w:rFonts w:ascii="Times New Roman" w:hAnsi="Times New Roman" w:cs="Times New Roman"/>
          <w:sz w:val="24"/>
          <w:szCs w:val="24"/>
        </w:rPr>
        <w:t xml:space="preserve"> facing </w:t>
      </w:r>
      <w:r>
        <w:rPr>
          <w:rFonts w:ascii="Times New Roman" w:hAnsi="Times New Roman" w:cs="Times New Roman"/>
          <w:sz w:val="24"/>
          <w:szCs w:val="24"/>
        </w:rPr>
        <w:t xml:space="preserve">many </w:t>
      </w:r>
      <w:r w:rsidR="001B24EC">
        <w:rPr>
          <w:rFonts w:ascii="Times New Roman" w:hAnsi="Times New Roman" w:cs="Times New Roman"/>
          <w:sz w:val="24"/>
          <w:szCs w:val="24"/>
        </w:rPr>
        <w:t xml:space="preserve">farmer associations </w:t>
      </w:r>
      <w:r w:rsidRPr="00422DB3">
        <w:rPr>
          <w:rFonts w:ascii="Times New Roman" w:hAnsi="Times New Roman" w:cs="Times New Roman"/>
          <w:sz w:val="24"/>
          <w:szCs w:val="24"/>
        </w:rPr>
        <w:t xml:space="preserve">in </w:t>
      </w:r>
      <w:r>
        <w:rPr>
          <w:rFonts w:ascii="Times New Roman" w:hAnsi="Times New Roman" w:cs="Times New Roman"/>
          <w:sz w:val="24"/>
          <w:szCs w:val="24"/>
        </w:rPr>
        <w:t>Kenya</w:t>
      </w:r>
      <w:r w:rsidRPr="00422DB3">
        <w:rPr>
          <w:rFonts w:ascii="Times New Roman" w:hAnsi="Times New Roman" w:cs="Times New Roman"/>
          <w:sz w:val="24"/>
          <w:szCs w:val="24"/>
        </w:rPr>
        <w:t xml:space="preserve"> is</w:t>
      </w:r>
      <w:r>
        <w:rPr>
          <w:rFonts w:ascii="Times New Roman" w:hAnsi="Times New Roman" w:cs="Times New Roman"/>
          <w:sz w:val="24"/>
          <w:szCs w:val="24"/>
        </w:rPr>
        <w:t xml:space="preserve"> limited financial </w:t>
      </w:r>
      <w:r w:rsidRPr="00422DB3">
        <w:rPr>
          <w:rFonts w:ascii="Times New Roman" w:hAnsi="Times New Roman" w:cs="Times New Roman"/>
          <w:sz w:val="24"/>
          <w:szCs w:val="24"/>
        </w:rPr>
        <w:t>resources.</w:t>
      </w:r>
      <w:r>
        <w:rPr>
          <w:rFonts w:ascii="Times New Roman" w:hAnsi="Times New Roman" w:cs="Times New Roman"/>
          <w:sz w:val="24"/>
          <w:szCs w:val="24"/>
        </w:rPr>
        <w:t xml:space="preserve"> Scarcity of resources </w:t>
      </w:r>
      <w:r w:rsidRPr="00422DB3">
        <w:rPr>
          <w:rFonts w:ascii="Times New Roman" w:hAnsi="Times New Roman" w:cs="Times New Roman"/>
          <w:sz w:val="24"/>
          <w:szCs w:val="24"/>
        </w:rPr>
        <w:t>is</w:t>
      </w:r>
      <w:r>
        <w:rPr>
          <w:rFonts w:ascii="Times New Roman" w:hAnsi="Times New Roman" w:cs="Times New Roman"/>
          <w:sz w:val="24"/>
          <w:szCs w:val="24"/>
        </w:rPr>
        <w:t xml:space="preserve"> </w:t>
      </w:r>
      <w:r w:rsidRPr="00422DB3">
        <w:rPr>
          <w:rFonts w:ascii="Times New Roman" w:hAnsi="Times New Roman" w:cs="Times New Roman"/>
          <w:sz w:val="24"/>
          <w:szCs w:val="24"/>
        </w:rPr>
        <w:t xml:space="preserve">often cited as the reason for </w:t>
      </w:r>
      <w:r>
        <w:rPr>
          <w:rFonts w:ascii="Times New Roman" w:hAnsi="Times New Roman" w:cs="Times New Roman"/>
          <w:sz w:val="24"/>
          <w:szCs w:val="24"/>
        </w:rPr>
        <w:t xml:space="preserve">implementation </w:t>
      </w:r>
      <w:r w:rsidRPr="00422DB3">
        <w:rPr>
          <w:rFonts w:ascii="Times New Roman" w:hAnsi="Times New Roman" w:cs="Times New Roman"/>
          <w:sz w:val="24"/>
          <w:szCs w:val="24"/>
        </w:rPr>
        <w:t xml:space="preserve">delays, inability to meet development targets and </w:t>
      </w:r>
      <w:r>
        <w:rPr>
          <w:rFonts w:ascii="Times New Roman" w:hAnsi="Times New Roman" w:cs="Times New Roman"/>
          <w:sz w:val="24"/>
          <w:szCs w:val="24"/>
        </w:rPr>
        <w:t xml:space="preserve">at times total </w:t>
      </w:r>
      <w:r w:rsidRPr="00422DB3">
        <w:rPr>
          <w:rFonts w:ascii="Times New Roman" w:hAnsi="Times New Roman" w:cs="Times New Roman"/>
          <w:sz w:val="24"/>
          <w:szCs w:val="24"/>
        </w:rPr>
        <w:t>failure.</w:t>
      </w:r>
      <w:r>
        <w:rPr>
          <w:rFonts w:ascii="Times New Roman" w:hAnsi="Times New Roman" w:cs="Times New Roman"/>
          <w:sz w:val="24"/>
          <w:szCs w:val="24"/>
        </w:rPr>
        <w:t xml:space="preserve"> Discussions with </w:t>
      </w:r>
      <w:r w:rsidR="001B24EC">
        <w:rPr>
          <w:rFonts w:ascii="Times New Roman" w:hAnsi="Times New Roman" w:cs="Times New Roman"/>
          <w:sz w:val="24"/>
          <w:szCs w:val="24"/>
        </w:rPr>
        <w:t xml:space="preserve">KOFDEG staff and board members </w:t>
      </w:r>
      <w:r>
        <w:rPr>
          <w:rFonts w:ascii="Times New Roman" w:hAnsi="Times New Roman" w:cs="Times New Roman"/>
          <w:sz w:val="24"/>
          <w:szCs w:val="24"/>
        </w:rPr>
        <w:t xml:space="preserve">revealed that their main challenge is lack of a clear fund raising strategy to guide business development activities. </w:t>
      </w:r>
      <w:r w:rsidRPr="0063417A">
        <w:rPr>
          <w:rFonts w:ascii="Times New Roman" w:hAnsi="Times New Roman" w:cs="Times New Roman"/>
          <w:sz w:val="24"/>
          <w:szCs w:val="24"/>
        </w:rPr>
        <w:t xml:space="preserve">For </w:t>
      </w:r>
      <w:r w:rsidR="001B24EC">
        <w:rPr>
          <w:rFonts w:ascii="Times New Roman" w:hAnsi="Times New Roman" w:cs="Times New Roman"/>
          <w:sz w:val="24"/>
          <w:szCs w:val="24"/>
        </w:rPr>
        <w:t xml:space="preserve">KOFDEG </w:t>
      </w:r>
      <w:r>
        <w:rPr>
          <w:rFonts w:ascii="Times New Roman" w:hAnsi="Times New Roman" w:cs="Times New Roman"/>
          <w:sz w:val="24"/>
          <w:szCs w:val="24"/>
        </w:rPr>
        <w:t xml:space="preserve">to be able to </w:t>
      </w:r>
      <w:r w:rsidRPr="0063417A">
        <w:rPr>
          <w:rFonts w:ascii="Times New Roman" w:hAnsi="Times New Roman" w:cs="Times New Roman"/>
          <w:sz w:val="24"/>
          <w:szCs w:val="24"/>
        </w:rPr>
        <w:t xml:space="preserve">serve its target </w:t>
      </w:r>
      <w:r w:rsidR="001B24EC">
        <w:rPr>
          <w:rFonts w:ascii="Times New Roman" w:hAnsi="Times New Roman" w:cs="Times New Roman"/>
          <w:sz w:val="24"/>
          <w:szCs w:val="24"/>
        </w:rPr>
        <w:t>farmers</w:t>
      </w:r>
      <w:r>
        <w:rPr>
          <w:rFonts w:ascii="Times New Roman" w:hAnsi="Times New Roman" w:cs="Times New Roman"/>
          <w:sz w:val="24"/>
          <w:szCs w:val="24"/>
        </w:rPr>
        <w:t xml:space="preserve">, sufficient funds for various activities are </w:t>
      </w:r>
      <w:r w:rsidRPr="0063417A">
        <w:rPr>
          <w:rFonts w:ascii="Times New Roman" w:hAnsi="Times New Roman" w:cs="Times New Roman"/>
          <w:sz w:val="24"/>
          <w:szCs w:val="24"/>
        </w:rPr>
        <w:t xml:space="preserve">required. </w:t>
      </w:r>
      <w:r>
        <w:rPr>
          <w:rFonts w:ascii="Times New Roman" w:hAnsi="Times New Roman" w:cs="Times New Roman"/>
          <w:sz w:val="24"/>
          <w:szCs w:val="24"/>
        </w:rPr>
        <w:t xml:space="preserve">The organization would therefore like to develop proper donor relations necessary </w:t>
      </w:r>
      <w:r w:rsidR="001B24EC">
        <w:rPr>
          <w:rFonts w:ascii="Times New Roman" w:hAnsi="Times New Roman" w:cs="Times New Roman"/>
          <w:sz w:val="24"/>
          <w:szCs w:val="24"/>
        </w:rPr>
        <w:t>for sustainable funding streams.</w:t>
      </w:r>
      <w:r>
        <w:rPr>
          <w:rFonts w:ascii="Times New Roman" w:hAnsi="Times New Roman" w:cs="Times New Roman"/>
          <w:sz w:val="24"/>
          <w:szCs w:val="24"/>
        </w:rPr>
        <w:t xml:space="preserve"> </w:t>
      </w:r>
      <w:r w:rsidR="007A54D3">
        <w:rPr>
          <w:rFonts w:ascii="Times New Roman" w:hAnsi="Times New Roman" w:cs="Times New Roman"/>
          <w:sz w:val="24"/>
          <w:szCs w:val="24"/>
        </w:rPr>
        <w:t xml:space="preserve">Therefore, due to the above challenges, </w:t>
      </w:r>
      <w:r w:rsidR="007A54D3" w:rsidRPr="00AA77AA">
        <w:rPr>
          <w:rFonts w:ascii="Times New Roman" w:hAnsi="Times New Roman" w:cs="Times New Roman"/>
          <w:sz w:val="24"/>
          <w:szCs w:val="24"/>
        </w:rPr>
        <w:t>KOFDEG through L</w:t>
      </w:r>
      <w:r w:rsidR="007A54D3">
        <w:rPr>
          <w:rFonts w:ascii="Times New Roman" w:hAnsi="Times New Roman" w:cs="Times New Roman"/>
          <w:sz w:val="24"/>
          <w:szCs w:val="24"/>
        </w:rPr>
        <w:t xml:space="preserve">utheran </w:t>
      </w:r>
      <w:r w:rsidR="007A54D3" w:rsidRPr="00AA77AA">
        <w:rPr>
          <w:rFonts w:ascii="Times New Roman" w:hAnsi="Times New Roman" w:cs="Times New Roman"/>
          <w:sz w:val="24"/>
          <w:szCs w:val="24"/>
        </w:rPr>
        <w:t>W</w:t>
      </w:r>
      <w:r w:rsidR="007A54D3">
        <w:rPr>
          <w:rFonts w:ascii="Times New Roman" w:hAnsi="Times New Roman" w:cs="Times New Roman"/>
          <w:sz w:val="24"/>
          <w:szCs w:val="24"/>
        </w:rPr>
        <w:t xml:space="preserve">orld </w:t>
      </w:r>
      <w:r w:rsidR="007A54D3" w:rsidRPr="00AA77AA">
        <w:rPr>
          <w:rFonts w:ascii="Times New Roman" w:hAnsi="Times New Roman" w:cs="Times New Roman"/>
          <w:sz w:val="24"/>
          <w:szCs w:val="24"/>
        </w:rPr>
        <w:t>R</w:t>
      </w:r>
      <w:r w:rsidR="007A54D3">
        <w:rPr>
          <w:rFonts w:ascii="Times New Roman" w:hAnsi="Times New Roman" w:cs="Times New Roman"/>
          <w:sz w:val="24"/>
          <w:szCs w:val="24"/>
        </w:rPr>
        <w:t xml:space="preserve">elief </w:t>
      </w:r>
      <w:r w:rsidR="007A54D3" w:rsidRPr="00AA77AA">
        <w:rPr>
          <w:rFonts w:ascii="Times New Roman" w:hAnsi="Times New Roman" w:cs="Times New Roman"/>
          <w:sz w:val="24"/>
          <w:szCs w:val="24"/>
        </w:rPr>
        <w:t xml:space="preserve">has requested for </w:t>
      </w:r>
      <w:r w:rsidR="007A54D3">
        <w:rPr>
          <w:rFonts w:ascii="Times New Roman" w:hAnsi="Times New Roman" w:cs="Times New Roman"/>
          <w:sz w:val="24"/>
          <w:szCs w:val="24"/>
        </w:rPr>
        <w:t xml:space="preserve">CRS </w:t>
      </w:r>
      <w:r w:rsidR="007A54D3" w:rsidRPr="00AA77AA">
        <w:rPr>
          <w:rFonts w:ascii="Times New Roman" w:hAnsi="Times New Roman" w:cs="Times New Roman"/>
          <w:sz w:val="24"/>
          <w:szCs w:val="24"/>
        </w:rPr>
        <w:t xml:space="preserve">F2F volunteer </w:t>
      </w:r>
      <w:r w:rsidR="007A54D3">
        <w:rPr>
          <w:rFonts w:ascii="Times New Roman" w:hAnsi="Times New Roman" w:cs="Times New Roman"/>
          <w:sz w:val="24"/>
          <w:szCs w:val="24"/>
        </w:rPr>
        <w:t xml:space="preserve">technical </w:t>
      </w:r>
      <w:r w:rsidR="007A54D3" w:rsidRPr="00AA77AA">
        <w:rPr>
          <w:rFonts w:ascii="Times New Roman" w:hAnsi="Times New Roman" w:cs="Times New Roman"/>
          <w:sz w:val="24"/>
          <w:szCs w:val="24"/>
        </w:rPr>
        <w:t>assistance</w:t>
      </w:r>
      <w:r w:rsidR="007A54D3">
        <w:rPr>
          <w:rFonts w:ascii="Times New Roman" w:hAnsi="Times New Roman" w:cs="Times New Roman"/>
          <w:sz w:val="24"/>
          <w:szCs w:val="24"/>
        </w:rPr>
        <w:t xml:space="preserve"> on strategic business plan development. </w:t>
      </w:r>
      <w:r w:rsidR="007A54D3" w:rsidRPr="00FC24D2">
        <w:rPr>
          <w:rFonts w:ascii="Times New Roman" w:hAnsi="Times New Roman" w:cs="Times New Roman"/>
          <w:sz w:val="24"/>
          <w:szCs w:val="24"/>
        </w:rPr>
        <w:t xml:space="preserve"> </w:t>
      </w:r>
    </w:p>
    <w:p w:rsidR="007A54D3" w:rsidRPr="007A54D3" w:rsidRDefault="007A54D3" w:rsidP="00FC065C">
      <w:pPr>
        <w:jc w:val="both"/>
        <w:rPr>
          <w:rFonts w:ascii="Times New Roman" w:hAnsi="Times New Roman" w:cs="Times New Roman"/>
          <w:sz w:val="24"/>
          <w:szCs w:val="24"/>
        </w:rPr>
      </w:pPr>
    </w:p>
    <w:p w:rsidR="00D45414" w:rsidRPr="00AA77AA" w:rsidRDefault="000B3340" w:rsidP="00FC065C">
      <w:pPr>
        <w:jc w:val="both"/>
        <w:rPr>
          <w:rFonts w:ascii="Times New Roman" w:hAnsi="Times New Roman" w:cs="Times New Roman"/>
          <w:b/>
          <w:sz w:val="24"/>
          <w:szCs w:val="24"/>
          <w:u w:val="single"/>
        </w:rPr>
      </w:pPr>
      <w:r w:rsidRPr="00AA77AA">
        <w:rPr>
          <w:rFonts w:ascii="Times New Roman" w:hAnsi="Times New Roman" w:cs="Times New Roman"/>
          <w:sz w:val="24"/>
          <w:szCs w:val="24"/>
        </w:rPr>
        <w:t xml:space="preserve"> </w:t>
      </w:r>
      <w:r w:rsidR="00EA25FF" w:rsidRPr="00AA77AA">
        <w:rPr>
          <w:rFonts w:ascii="Times New Roman" w:hAnsi="Times New Roman" w:cs="Times New Roman"/>
          <w:sz w:val="24"/>
          <w:szCs w:val="24"/>
        </w:rPr>
        <w:t xml:space="preserve">C: </w:t>
      </w:r>
      <w:r w:rsidR="00D45414" w:rsidRPr="00AA77AA">
        <w:rPr>
          <w:rFonts w:ascii="Times New Roman" w:hAnsi="Times New Roman" w:cs="Times New Roman"/>
          <w:b/>
          <w:sz w:val="24"/>
          <w:szCs w:val="24"/>
          <w:u w:val="single"/>
        </w:rPr>
        <w:t>OBJECTIVES OF THE ASSIGNMENT</w:t>
      </w:r>
    </w:p>
    <w:p w:rsidR="00342CC5" w:rsidRPr="00AA77AA" w:rsidRDefault="00342CC5" w:rsidP="00342CC5">
      <w:pPr>
        <w:widowControl w:val="0"/>
        <w:spacing w:after="0"/>
        <w:jc w:val="both"/>
        <w:rPr>
          <w:rFonts w:ascii="Times New Roman" w:eastAsia="Times New Roman" w:hAnsi="Times New Roman" w:cs="Times New Roman"/>
          <w:snapToGrid w:val="0"/>
          <w:sz w:val="24"/>
          <w:szCs w:val="24"/>
        </w:rPr>
      </w:pPr>
      <w:r w:rsidRPr="00AA77AA">
        <w:rPr>
          <w:rFonts w:ascii="Times New Roman" w:eastAsia="Times New Roman" w:hAnsi="Times New Roman" w:cs="Times New Roman"/>
          <w:snapToGrid w:val="0"/>
          <w:sz w:val="24"/>
          <w:szCs w:val="24"/>
        </w:rPr>
        <w:t xml:space="preserve">The objective of this volunteer assignment is to equip the board and management of </w:t>
      </w:r>
      <w:r w:rsidR="007A54D3">
        <w:rPr>
          <w:rFonts w:ascii="Times New Roman" w:eastAsia="Times New Roman" w:hAnsi="Times New Roman" w:cs="Times New Roman"/>
          <w:snapToGrid w:val="0"/>
          <w:sz w:val="24"/>
          <w:szCs w:val="24"/>
        </w:rPr>
        <w:t xml:space="preserve">KOFDEG </w:t>
      </w:r>
      <w:r w:rsidRPr="00AA77AA">
        <w:rPr>
          <w:rFonts w:ascii="Times New Roman" w:eastAsia="Times New Roman" w:hAnsi="Times New Roman" w:cs="Times New Roman"/>
          <w:snapToGrid w:val="0"/>
          <w:sz w:val="24"/>
          <w:szCs w:val="24"/>
        </w:rPr>
        <w:t xml:space="preserve">with skills in </w:t>
      </w:r>
      <w:r w:rsidR="007A54D3">
        <w:rPr>
          <w:rFonts w:ascii="Times New Roman" w:eastAsia="Times New Roman" w:hAnsi="Times New Roman" w:cs="Times New Roman"/>
          <w:snapToGrid w:val="0"/>
          <w:sz w:val="24"/>
          <w:szCs w:val="24"/>
        </w:rPr>
        <w:t>b</w:t>
      </w:r>
      <w:r w:rsidRPr="00AA77AA">
        <w:rPr>
          <w:rFonts w:ascii="Times New Roman" w:eastAsia="Times New Roman" w:hAnsi="Times New Roman" w:cs="Times New Roman"/>
          <w:snapToGrid w:val="0"/>
          <w:sz w:val="24"/>
          <w:szCs w:val="24"/>
        </w:rPr>
        <w:t xml:space="preserve">usiness management and </w:t>
      </w:r>
      <w:r w:rsidR="007A54D3">
        <w:rPr>
          <w:rFonts w:ascii="Times New Roman" w:eastAsia="Times New Roman" w:hAnsi="Times New Roman" w:cs="Times New Roman"/>
          <w:snapToGrid w:val="0"/>
          <w:sz w:val="24"/>
          <w:szCs w:val="24"/>
        </w:rPr>
        <w:t>fundraising</w:t>
      </w:r>
      <w:r w:rsidRPr="00AA77AA">
        <w:rPr>
          <w:rFonts w:ascii="Times New Roman" w:eastAsia="Times New Roman" w:hAnsi="Times New Roman" w:cs="Times New Roman"/>
          <w:snapToGrid w:val="0"/>
          <w:sz w:val="24"/>
          <w:szCs w:val="24"/>
        </w:rPr>
        <w:t xml:space="preserve">, developing a business plan for better service </w:t>
      </w:r>
      <w:r w:rsidRPr="00AA77AA">
        <w:rPr>
          <w:rFonts w:ascii="Times New Roman" w:eastAsia="Times New Roman" w:hAnsi="Times New Roman" w:cs="Times New Roman"/>
          <w:snapToGrid w:val="0"/>
          <w:sz w:val="24"/>
          <w:szCs w:val="24"/>
        </w:rPr>
        <w:lastRenderedPageBreak/>
        <w:t>delivery to their target beneficiaries. The areas of focus for this technical support will include;</w:t>
      </w:r>
    </w:p>
    <w:p w:rsidR="006C0B08" w:rsidRPr="007A54D3" w:rsidRDefault="006C0B08" w:rsidP="008106E8">
      <w:pPr>
        <w:pStyle w:val="ListParagraph"/>
        <w:numPr>
          <w:ilvl w:val="0"/>
          <w:numId w:val="8"/>
        </w:numPr>
        <w:jc w:val="both"/>
      </w:pPr>
      <w:r w:rsidRPr="007A54D3">
        <w:t xml:space="preserve">Assess the current farmer association development stage (SWOT analysis) and define the path that they should follow in order to be a well-organized </w:t>
      </w:r>
      <w:r w:rsidR="00CC25FB">
        <w:t>farmer producer association</w:t>
      </w:r>
    </w:p>
    <w:p w:rsidR="006C0B08" w:rsidRDefault="006C0B08" w:rsidP="008106E8">
      <w:pPr>
        <w:pStyle w:val="ListParagraph"/>
        <w:numPr>
          <w:ilvl w:val="0"/>
          <w:numId w:val="8"/>
        </w:numPr>
        <w:jc w:val="both"/>
      </w:pPr>
      <w:r w:rsidRPr="007A54D3">
        <w:t>Train the board of directors of a farmer association in strategic business planning, leading to increased association revenues and profits.</w:t>
      </w:r>
    </w:p>
    <w:p w:rsidR="00CC25FB" w:rsidRDefault="00CC25FB" w:rsidP="008106E8">
      <w:pPr>
        <w:pStyle w:val="ListParagraph"/>
        <w:numPr>
          <w:ilvl w:val="0"/>
          <w:numId w:val="8"/>
        </w:numPr>
        <w:tabs>
          <w:tab w:val="left" w:pos="360"/>
        </w:tabs>
        <w:jc w:val="both"/>
      </w:pPr>
      <w:r w:rsidRPr="00CC25FB">
        <w:t>Assist an association/cooperative on the identification of new source of income/resources.</w:t>
      </w:r>
    </w:p>
    <w:p w:rsidR="006A5B68" w:rsidRDefault="006A5B68" w:rsidP="008106E8">
      <w:pPr>
        <w:pStyle w:val="ListParagraph"/>
        <w:numPr>
          <w:ilvl w:val="0"/>
          <w:numId w:val="8"/>
        </w:numPr>
        <w:tabs>
          <w:tab w:val="left" w:pos="360"/>
        </w:tabs>
        <w:jc w:val="both"/>
      </w:pPr>
      <w:r w:rsidRPr="00CC25FB">
        <w:t xml:space="preserve">Develop </w:t>
      </w:r>
      <w:r w:rsidR="00BD11A8" w:rsidRPr="00CC25FB">
        <w:t xml:space="preserve">three </w:t>
      </w:r>
      <w:r w:rsidRPr="00CC25FB">
        <w:t>year business plan</w:t>
      </w:r>
      <w:r w:rsidR="00CC25FB" w:rsidRPr="00CC25FB">
        <w:t xml:space="preserve"> </w:t>
      </w:r>
      <w:r w:rsidR="00CC25FB">
        <w:t>for KOFDEG</w:t>
      </w:r>
    </w:p>
    <w:p w:rsidR="00CC25FB" w:rsidRPr="00CC25FB" w:rsidRDefault="00CC25FB" w:rsidP="00CC25FB">
      <w:pPr>
        <w:pStyle w:val="ListParagraph"/>
        <w:tabs>
          <w:tab w:val="left" w:pos="360"/>
        </w:tabs>
        <w:jc w:val="both"/>
      </w:pPr>
    </w:p>
    <w:p w:rsidR="006A5B68" w:rsidRDefault="006A5B68" w:rsidP="006A5B68">
      <w:pPr>
        <w:pStyle w:val="Number1"/>
        <w:tabs>
          <w:tab w:val="left" w:pos="360"/>
        </w:tabs>
        <w:jc w:val="both"/>
        <w:rPr>
          <w:szCs w:val="24"/>
          <w:lang w:eastAsia="ar-SA"/>
        </w:rPr>
      </w:pPr>
      <w:r>
        <w:rPr>
          <w:szCs w:val="24"/>
          <w:lang w:eastAsia="ar-SA"/>
        </w:rPr>
        <w:t xml:space="preserve">This being the first F2F assignment with the </w:t>
      </w:r>
      <w:r w:rsidR="00CC25FB">
        <w:rPr>
          <w:szCs w:val="24"/>
          <w:lang w:eastAsia="ar-SA"/>
        </w:rPr>
        <w:t>farmer association,</w:t>
      </w:r>
      <w:r>
        <w:rPr>
          <w:szCs w:val="24"/>
          <w:lang w:eastAsia="ar-SA"/>
        </w:rPr>
        <w:t xml:space="preserve"> the volunteer expert will be expected to identify gaps for future F2F volunteer training </w:t>
      </w:r>
      <w:r w:rsidR="00CC25FB">
        <w:rPr>
          <w:szCs w:val="24"/>
          <w:lang w:eastAsia="ar-SA"/>
        </w:rPr>
        <w:t xml:space="preserve"> </w:t>
      </w:r>
    </w:p>
    <w:p w:rsidR="006A5B68" w:rsidRPr="006A5B68" w:rsidRDefault="006A5B68" w:rsidP="006A5B68">
      <w:pPr>
        <w:widowControl w:val="0"/>
        <w:jc w:val="both"/>
        <w:rPr>
          <w:snapToGrid w:val="0"/>
        </w:rPr>
      </w:pPr>
    </w:p>
    <w:p w:rsidR="00342CC5" w:rsidRDefault="000B3340" w:rsidP="003D3055">
      <w:pPr>
        <w:jc w:val="both"/>
        <w:rPr>
          <w:rFonts w:ascii="Times New Roman" w:eastAsia="Times New Roman" w:hAnsi="Times New Roman" w:cs="Times New Roman"/>
          <w:snapToGrid w:val="0"/>
          <w:sz w:val="24"/>
          <w:szCs w:val="24"/>
        </w:rPr>
      </w:pPr>
      <w:r w:rsidRPr="00C10410">
        <w:rPr>
          <w:rFonts w:ascii="Times New Roman" w:hAnsi="Times New Roman" w:cs="Times New Roman"/>
          <w:b/>
          <w:sz w:val="24"/>
          <w:szCs w:val="24"/>
          <w:lang w:val="en-GB"/>
        </w:rPr>
        <w:t>Host contribution</w:t>
      </w:r>
      <w:r w:rsidRPr="00C10410">
        <w:rPr>
          <w:rFonts w:ascii="Times New Roman" w:hAnsi="Times New Roman" w:cs="Times New Roman"/>
          <w:sz w:val="24"/>
          <w:szCs w:val="24"/>
          <w:lang w:val="en-GB"/>
        </w:rPr>
        <w:t xml:space="preserve"> </w:t>
      </w:r>
      <w:r w:rsidR="00BD416E">
        <w:rPr>
          <w:rFonts w:ascii="Times New Roman" w:hAnsi="Times New Roman" w:cs="Times New Roman"/>
          <w:sz w:val="24"/>
          <w:szCs w:val="24"/>
          <w:lang w:val="en-GB"/>
        </w:rPr>
        <w:t>–</w:t>
      </w:r>
      <w:r w:rsidRPr="00C10410">
        <w:rPr>
          <w:rFonts w:ascii="Times New Roman" w:hAnsi="Times New Roman" w:cs="Times New Roman"/>
          <w:sz w:val="24"/>
          <w:szCs w:val="24"/>
          <w:lang w:val="en-GB"/>
        </w:rPr>
        <w:t xml:space="preserve"> </w:t>
      </w:r>
      <w:r w:rsidR="00342CC5">
        <w:rPr>
          <w:rFonts w:ascii="Times New Roman" w:hAnsi="Times New Roman" w:cs="Times New Roman"/>
          <w:sz w:val="24"/>
          <w:szCs w:val="24"/>
          <w:lang w:val="en-GB"/>
        </w:rPr>
        <w:t>KOFDEG</w:t>
      </w:r>
      <w:r w:rsidR="00342CC5" w:rsidRPr="00C10410">
        <w:rPr>
          <w:rFonts w:ascii="Times New Roman" w:hAnsi="Times New Roman" w:cs="Times New Roman"/>
          <w:sz w:val="24"/>
          <w:szCs w:val="24"/>
          <w:lang w:val="en-GB"/>
        </w:rPr>
        <w:t xml:space="preserve"> has committed to </w:t>
      </w:r>
      <w:r w:rsidR="00342CC5" w:rsidRPr="00C10410">
        <w:rPr>
          <w:rFonts w:ascii="Times New Roman" w:eastAsia="Times New Roman" w:hAnsi="Times New Roman" w:cs="Times New Roman"/>
          <w:snapToGrid w:val="0"/>
          <w:sz w:val="24"/>
          <w:szCs w:val="24"/>
        </w:rPr>
        <w:t xml:space="preserve">mobilize </w:t>
      </w:r>
      <w:r w:rsidR="00342CC5">
        <w:rPr>
          <w:rFonts w:ascii="Times New Roman" w:eastAsia="Times New Roman" w:hAnsi="Times New Roman" w:cs="Times New Roman"/>
          <w:snapToGrid w:val="0"/>
          <w:sz w:val="24"/>
          <w:szCs w:val="24"/>
        </w:rPr>
        <w:t>the board of directors, staff and other selected farmers representative to attend the</w:t>
      </w:r>
      <w:r w:rsidR="00342CC5" w:rsidRPr="00C10410">
        <w:rPr>
          <w:rFonts w:ascii="Times New Roman" w:eastAsia="Times New Roman" w:hAnsi="Times New Roman" w:cs="Times New Roman"/>
          <w:snapToGrid w:val="0"/>
          <w:sz w:val="24"/>
          <w:szCs w:val="24"/>
        </w:rPr>
        <w:t xml:space="preserve"> training. </w:t>
      </w:r>
      <w:r w:rsidR="00342CC5">
        <w:rPr>
          <w:rFonts w:ascii="Times New Roman" w:eastAsia="Times New Roman" w:hAnsi="Times New Roman" w:cs="Times New Roman"/>
          <w:snapToGrid w:val="0"/>
          <w:sz w:val="24"/>
          <w:szCs w:val="24"/>
        </w:rPr>
        <w:t>KOFDEG</w:t>
      </w:r>
      <w:r w:rsidR="00342CC5" w:rsidRPr="00C10410">
        <w:rPr>
          <w:rFonts w:ascii="Times New Roman" w:eastAsia="Times New Roman" w:hAnsi="Times New Roman" w:cs="Times New Roman"/>
          <w:snapToGrid w:val="0"/>
          <w:sz w:val="24"/>
          <w:szCs w:val="24"/>
        </w:rPr>
        <w:t xml:space="preserve"> will also avail key personnel to work closely with the volunteer, during the preparations and actual trainings, to ensure that key staff are trained and will continue training other farmers even after the assignment is completed. </w:t>
      </w:r>
      <w:r w:rsidR="00342CC5">
        <w:rPr>
          <w:rFonts w:ascii="Times New Roman" w:eastAsia="Times New Roman" w:hAnsi="Times New Roman" w:cs="Times New Roman"/>
          <w:snapToGrid w:val="0"/>
          <w:sz w:val="24"/>
          <w:szCs w:val="24"/>
        </w:rPr>
        <w:t>Cases where translation is required, the host will avail one or two staff.</w:t>
      </w:r>
    </w:p>
    <w:p w:rsidR="00EA25FF" w:rsidRPr="00DB468B" w:rsidRDefault="00EA25FF" w:rsidP="003D3055">
      <w:pPr>
        <w:jc w:val="both"/>
        <w:rPr>
          <w:rFonts w:ascii="Times New Roman" w:hAnsi="Times New Roman" w:cs="Times New Roman"/>
          <w:sz w:val="24"/>
          <w:szCs w:val="24"/>
        </w:rPr>
      </w:pPr>
    </w:p>
    <w:p w:rsidR="00D45414" w:rsidRPr="009917F3" w:rsidRDefault="00EA25FF" w:rsidP="003D3055">
      <w:pPr>
        <w:rPr>
          <w:b/>
          <w:u w:val="single"/>
        </w:rPr>
      </w:pPr>
      <w:r w:rsidRPr="00EA25FF">
        <w:rPr>
          <w:rFonts w:ascii="Times New Roman" w:hAnsi="Times New Roman" w:cs="Times New Roman"/>
          <w:b/>
          <w:sz w:val="24"/>
          <w:szCs w:val="24"/>
        </w:rPr>
        <w:t>D:</w:t>
      </w:r>
      <w:r>
        <w:rPr>
          <w:rFonts w:ascii="Times New Roman" w:hAnsi="Times New Roman" w:cs="Times New Roman"/>
          <w:b/>
          <w:sz w:val="24"/>
          <w:szCs w:val="24"/>
          <w:u w:val="single"/>
        </w:rPr>
        <w:t xml:space="preserve">  </w:t>
      </w:r>
      <w:r w:rsidR="00D45414" w:rsidRPr="003D3055">
        <w:rPr>
          <w:rFonts w:ascii="Times New Roman" w:hAnsi="Times New Roman" w:cs="Times New Roman"/>
          <w:b/>
          <w:sz w:val="24"/>
          <w:szCs w:val="24"/>
          <w:u w:val="single"/>
        </w:rPr>
        <w:t>ANTICIPATED RESULTS FROM THE ASSIGNMENT</w:t>
      </w:r>
    </w:p>
    <w:p w:rsidR="00BE125B" w:rsidRPr="00E961E4" w:rsidRDefault="00BE125B" w:rsidP="00BE125B">
      <w:pPr>
        <w:widowControl w:val="0"/>
        <w:spacing w:line="240" w:lineRule="auto"/>
        <w:jc w:val="both"/>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With this volunteer assistance, </w:t>
      </w:r>
      <w:r>
        <w:rPr>
          <w:rFonts w:ascii="Times New Roman" w:hAnsi="Times New Roman" w:cs="Times New Roman"/>
          <w:snapToGrid w:val="0"/>
          <w:sz w:val="24"/>
          <w:szCs w:val="24"/>
        </w:rPr>
        <w:t xml:space="preserve">KOFDEG </w:t>
      </w:r>
      <w:r w:rsidRPr="00E961E4">
        <w:rPr>
          <w:rFonts w:ascii="Times New Roman" w:hAnsi="Times New Roman" w:cs="Times New Roman"/>
          <w:snapToGrid w:val="0"/>
          <w:sz w:val="24"/>
          <w:szCs w:val="24"/>
        </w:rPr>
        <w:t xml:space="preserve">board of directors and management will be in a better position to make management decisions from an informed point of view on </w:t>
      </w:r>
      <w:r w:rsidR="00AA77AA">
        <w:rPr>
          <w:rFonts w:ascii="Times New Roman" w:hAnsi="Times New Roman" w:cs="Times New Roman"/>
          <w:snapToGrid w:val="0"/>
          <w:sz w:val="24"/>
          <w:szCs w:val="24"/>
        </w:rPr>
        <w:t xml:space="preserve">KOFDEG’s potential business engagement. </w:t>
      </w:r>
      <w:r w:rsidRPr="00E961E4">
        <w:rPr>
          <w:rFonts w:ascii="Times New Roman" w:hAnsi="Times New Roman" w:cs="Times New Roman"/>
          <w:snapToGrid w:val="0"/>
          <w:sz w:val="24"/>
          <w:szCs w:val="24"/>
        </w:rPr>
        <w:t xml:space="preserve">The </w:t>
      </w:r>
      <w:r w:rsidR="00AA77AA">
        <w:rPr>
          <w:rFonts w:ascii="Times New Roman" w:hAnsi="Times New Roman" w:cs="Times New Roman"/>
          <w:snapToGrid w:val="0"/>
          <w:sz w:val="24"/>
          <w:szCs w:val="24"/>
        </w:rPr>
        <w:t>three</w:t>
      </w:r>
      <w:r w:rsidRPr="00E961E4">
        <w:rPr>
          <w:rFonts w:ascii="Times New Roman" w:hAnsi="Times New Roman" w:cs="Times New Roman"/>
          <w:snapToGrid w:val="0"/>
          <w:sz w:val="24"/>
          <w:szCs w:val="24"/>
        </w:rPr>
        <w:t xml:space="preserve"> year strategic business plan developed will be a guiding tool for the organization and it will be a great asset in accessing additional capital for </w:t>
      </w:r>
      <w:r w:rsidR="00AA77AA">
        <w:rPr>
          <w:rFonts w:ascii="Times New Roman" w:hAnsi="Times New Roman" w:cs="Times New Roman"/>
          <w:snapToGrid w:val="0"/>
          <w:sz w:val="24"/>
          <w:szCs w:val="24"/>
        </w:rPr>
        <w:t xml:space="preserve">implementation </w:t>
      </w:r>
      <w:r w:rsidRPr="00E961E4">
        <w:rPr>
          <w:rFonts w:ascii="Times New Roman" w:hAnsi="Times New Roman" w:cs="Times New Roman"/>
          <w:snapToGrid w:val="0"/>
          <w:sz w:val="24"/>
          <w:szCs w:val="24"/>
        </w:rPr>
        <w:t>of the</w:t>
      </w:r>
      <w:r w:rsidR="00AA77AA">
        <w:rPr>
          <w:rFonts w:ascii="Times New Roman" w:hAnsi="Times New Roman" w:cs="Times New Roman"/>
          <w:snapToGrid w:val="0"/>
          <w:sz w:val="24"/>
          <w:szCs w:val="24"/>
        </w:rPr>
        <w:t xml:space="preserve"> organizations activities</w:t>
      </w:r>
      <w:r w:rsidRPr="00E961E4">
        <w:rPr>
          <w:rFonts w:ascii="Times New Roman" w:hAnsi="Times New Roman" w:cs="Times New Roman"/>
          <w:snapToGrid w:val="0"/>
          <w:sz w:val="24"/>
          <w:szCs w:val="24"/>
        </w:rPr>
        <w:t xml:space="preserve"> and moreover it will assist in creating relationships with other development partners. </w:t>
      </w:r>
    </w:p>
    <w:p w:rsidR="00BE125B" w:rsidRPr="00E961E4" w:rsidRDefault="00BE125B" w:rsidP="00BE125B">
      <w:pPr>
        <w:widowControl w:val="0"/>
        <w:spacing w:line="240" w:lineRule="auto"/>
        <w:jc w:val="both"/>
        <w:rPr>
          <w:rFonts w:ascii="Times New Roman" w:hAnsi="Times New Roman" w:cs="Times New Roman"/>
          <w:snapToGrid w:val="0"/>
          <w:sz w:val="24"/>
          <w:szCs w:val="24"/>
        </w:rPr>
      </w:pPr>
      <w:r w:rsidRPr="00E961E4">
        <w:rPr>
          <w:rFonts w:ascii="Times New Roman" w:hAnsi="Times New Roman" w:cs="Times New Roman"/>
          <w:snapToGrid w:val="0"/>
          <w:sz w:val="24"/>
          <w:szCs w:val="24"/>
        </w:rPr>
        <w:t>The anticipated deliverables include:</w:t>
      </w:r>
    </w:p>
    <w:p w:rsidR="00BE125B" w:rsidRPr="00E961E4" w:rsidRDefault="00CC25FB" w:rsidP="00BE125B">
      <w:pPr>
        <w:pStyle w:val="ListParagraph"/>
        <w:numPr>
          <w:ilvl w:val="0"/>
          <w:numId w:val="5"/>
        </w:numPr>
        <w:jc w:val="both"/>
      </w:pPr>
      <w:r>
        <w:t>Three</w:t>
      </w:r>
      <w:r w:rsidR="00BE125B" w:rsidRPr="00E961E4">
        <w:t xml:space="preserve"> – year strategic business plan developed </w:t>
      </w:r>
    </w:p>
    <w:p w:rsidR="00BE125B" w:rsidRPr="00E961E4" w:rsidRDefault="00BE125B" w:rsidP="00BE125B">
      <w:pPr>
        <w:pStyle w:val="ListParagraph"/>
        <w:numPr>
          <w:ilvl w:val="0"/>
          <w:numId w:val="5"/>
        </w:numPr>
        <w:jc w:val="both"/>
      </w:pPr>
      <w:r w:rsidRPr="00E961E4">
        <w:t>PowerPoint presentation at the end of the assignment to the IFK Management and board of directors</w:t>
      </w:r>
    </w:p>
    <w:p w:rsidR="00BE125B" w:rsidRPr="00E961E4" w:rsidRDefault="00BE125B" w:rsidP="00BE125B">
      <w:pPr>
        <w:pStyle w:val="ListParagraph"/>
        <w:numPr>
          <w:ilvl w:val="0"/>
          <w:numId w:val="5"/>
        </w:numPr>
        <w:jc w:val="both"/>
        <w:rPr>
          <w:snapToGrid w:val="0"/>
        </w:rPr>
      </w:pPr>
      <w:r w:rsidRPr="00E961E4">
        <w:t>Debriefing with USAID and CRS in Nairobi after the assignment</w:t>
      </w:r>
    </w:p>
    <w:p w:rsidR="00BE125B" w:rsidRPr="00E961E4" w:rsidRDefault="00BE125B" w:rsidP="00BE125B">
      <w:pPr>
        <w:pStyle w:val="ListParagraph"/>
        <w:numPr>
          <w:ilvl w:val="0"/>
          <w:numId w:val="5"/>
        </w:numPr>
        <w:jc w:val="both"/>
        <w:rPr>
          <w:snapToGrid w:val="0"/>
        </w:rPr>
      </w:pPr>
      <w:r w:rsidRPr="00E961E4">
        <w:t xml:space="preserve">Field trip report </w:t>
      </w:r>
    </w:p>
    <w:p w:rsidR="00BE125B" w:rsidRPr="00E961E4" w:rsidRDefault="00BE125B" w:rsidP="00BE125B">
      <w:pPr>
        <w:pStyle w:val="ListParagraph"/>
        <w:widowControl w:val="0"/>
        <w:numPr>
          <w:ilvl w:val="0"/>
          <w:numId w:val="5"/>
        </w:numPr>
        <w:jc w:val="both"/>
        <w:rPr>
          <w:snapToGrid w:val="0"/>
        </w:rPr>
      </w:pPr>
      <w:r w:rsidRPr="00E961E4">
        <w:t>Outreach activity, press release or a media event back in US</w:t>
      </w:r>
    </w:p>
    <w:p w:rsidR="00EA25FF" w:rsidRDefault="00EA25FF" w:rsidP="000B3340">
      <w:pPr>
        <w:widowControl w:val="0"/>
        <w:jc w:val="both"/>
        <w:rPr>
          <w:rFonts w:ascii="Times New Roman" w:hAnsi="Times New Roman" w:cs="Times New Roman"/>
          <w:snapToGrid w:val="0"/>
          <w:sz w:val="24"/>
          <w:szCs w:val="24"/>
        </w:rPr>
      </w:pPr>
    </w:p>
    <w:p w:rsidR="00DB7940" w:rsidRPr="00DB468B" w:rsidRDefault="00EA25FF" w:rsidP="00EA25FF">
      <w:pPr>
        <w:pStyle w:val="Pa16"/>
        <w:shd w:val="clear" w:color="auto" w:fill="D9D9D9"/>
        <w:spacing w:line="240" w:lineRule="auto"/>
        <w:jc w:val="both"/>
        <w:rPr>
          <w:rFonts w:ascii="Times New Roman" w:hAnsi="Times New Roman"/>
          <w:b/>
          <w:color w:val="000000"/>
          <w:u w:val="single"/>
        </w:rPr>
      </w:pPr>
      <w:r w:rsidRPr="00EA25FF">
        <w:rPr>
          <w:rStyle w:val="A51"/>
          <w:rFonts w:ascii="Times New Roman" w:hAnsi="Times New Roman" w:cs="Times New Roman"/>
          <w:b/>
          <w:sz w:val="24"/>
          <w:szCs w:val="24"/>
        </w:rPr>
        <w:t>E:</w:t>
      </w:r>
      <w:r>
        <w:rPr>
          <w:rStyle w:val="A51"/>
          <w:rFonts w:ascii="Times New Roman" w:hAnsi="Times New Roman" w:cs="Times New Roman"/>
          <w:b/>
          <w:sz w:val="24"/>
          <w:szCs w:val="24"/>
          <w:u w:val="single"/>
        </w:rPr>
        <w:t xml:space="preserve">  </w:t>
      </w:r>
      <w:r w:rsidR="00D45414" w:rsidRPr="00DB468B">
        <w:rPr>
          <w:rStyle w:val="A51"/>
          <w:rFonts w:ascii="Times New Roman" w:hAnsi="Times New Roman" w:cs="Times New Roman"/>
          <w:b/>
          <w:sz w:val="24"/>
          <w:szCs w:val="24"/>
          <w:u w:val="single"/>
        </w:rPr>
        <w:t xml:space="preserve">SCHEDULE OF VOLUNTEER ACTIVITIES </w:t>
      </w:r>
    </w:p>
    <w:p w:rsidR="000B3340" w:rsidRPr="00C10410" w:rsidRDefault="000B3340" w:rsidP="00EA25F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Activity</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Travel from home to US international airport</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lastRenderedPageBreak/>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BA656C" w:rsidRDefault="00BA656C" w:rsidP="00BA656C">
            <w:pPr>
              <w:rPr>
                <w:rFonts w:ascii="Times New Roman" w:hAnsi="Times New Roman" w:cs="Times New Roman"/>
                <w:sz w:val="24"/>
                <w:szCs w:val="24"/>
              </w:rPr>
            </w:pPr>
            <w:r w:rsidRPr="00BA656C">
              <w:rPr>
                <w:rFonts w:ascii="Times New Roman" w:hAnsi="Times New Roman" w:cs="Times New Roman"/>
                <w:sz w:val="24"/>
                <w:szCs w:val="24"/>
              </w:rPr>
              <w:t xml:space="preserve">Arrival into Kenya. The volunteer shall be met by a cab driver, who will have a placard bearing </w:t>
            </w:r>
            <w:r w:rsidRPr="00354658">
              <w:rPr>
                <w:rFonts w:ascii="Times New Roman" w:hAnsi="Times New Roman" w:cs="Times New Roman"/>
                <w:b/>
                <w:sz w:val="24"/>
                <w:szCs w:val="24"/>
              </w:rPr>
              <w:t>CRS logo</w:t>
            </w:r>
            <w:r w:rsidRPr="00BA656C">
              <w:rPr>
                <w:rFonts w:ascii="Times New Roman" w:hAnsi="Times New Roman" w:cs="Times New Roman"/>
                <w:sz w:val="24"/>
                <w:szCs w:val="24"/>
              </w:rPr>
              <w:t xml:space="preserve">, and who will wait at the arrivals section with the placard displaying the volunteer name. The volunteer will be driven to </w:t>
            </w:r>
            <w:r w:rsidRPr="006A37CE">
              <w:rPr>
                <w:rFonts w:ascii="Times New Roman" w:hAnsi="Times New Roman" w:cs="Times New Roman"/>
                <w:b/>
                <w:sz w:val="24"/>
                <w:szCs w:val="24"/>
              </w:rPr>
              <w:t xml:space="preserve">AACC guesthouse </w:t>
            </w:r>
            <w:r w:rsidRPr="00BA656C">
              <w:rPr>
                <w:rFonts w:ascii="Times New Roman" w:hAnsi="Times New Roman" w:cs="Times New Roman"/>
                <w:sz w:val="24"/>
                <w:szCs w:val="24"/>
              </w:rPr>
              <w:t>in the Westlands suburbs of Nairobi City or any other hotel to be communicated prior to arrival</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I</w:t>
            </w:r>
            <w:r w:rsidR="00AC1F00" w:rsidRPr="00ED1ECE">
              <w:rPr>
                <w:rFonts w:ascii="Times New Roman" w:hAnsi="Times New Roman" w:cs="Times New Roman"/>
                <w:snapToGrid w:val="0"/>
                <w:sz w:val="24"/>
                <w:szCs w:val="24"/>
              </w:rPr>
              <w:t>ntroductions and briefing including; scope of work review, finalize with logistics, assignment expecta</w:t>
            </w:r>
            <w:r w:rsidR="00312AE5" w:rsidRPr="00ED1ECE">
              <w:rPr>
                <w:rFonts w:ascii="Times New Roman" w:hAnsi="Times New Roman" w:cs="Times New Roman"/>
                <w:snapToGrid w:val="0"/>
                <w:sz w:val="24"/>
                <w:szCs w:val="24"/>
              </w:rPr>
              <w:t xml:space="preserve">tions and anticipated outcomes. </w:t>
            </w:r>
            <w:r w:rsidR="00AC1F00" w:rsidRPr="00ED1ECE">
              <w:rPr>
                <w:rFonts w:ascii="Times New Roman" w:hAnsi="Times New Roman" w:cs="Times New Roman"/>
                <w:snapToGrid w:val="0"/>
                <w:sz w:val="24"/>
                <w:szCs w:val="24"/>
              </w:rPr>
              <w:t>Any training material that the volunteer wishes to carry along to the field will be printed/photocopied at C</w:t>
            </w:r>
            <w:r w:rsidR="00312AE5" w:rsidRPr="00ED1ECE">
              <w:rPr>
                <w:rFonts w:ascii="Times New Roman" w:hAnsi="Times New Roman" w:cs="Times New Roman"/>
                <w:snapToGrid w:val="0"/>
                <w:sz w:val="24"/>
                <w:szCs w:val="24"/>
              </w:rPr>
              <w:t>RS offices.</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Travel to K</w:t>
            </w:r>
            <w:r w:rsidR="00BD416E">
              <w:rPr>
                <w:rFonts w:ascii="Times New Roman" w:hAnsi="Times New Roman" w:cs="Times New Roman"/>
                <w:snapToGrid w:val="0"/>
                <w:sz w:val="24"/>
                <w:szCs w:val="24"/>
              </w:rPr>
              <w:t>endu Bay</w:t>
            </w:r>
            <w:r w:rsidRPr="00ED1ECE">
              <w:rPr>
                <w:rFonts w:ascii="Times New Roman" w:hAnsi="Times New Roman" w:cs="Times New Roman"/>
                <w:snapToGrid w:val="0"/>
                <w:sz w:val="24"/>
                <w:szCs w:val="24"/>
              </w:rPr>
              <w:t xml:space="preserve">. </w:t>
            </w:r>
          </w:p>
          <w:p w:rsidR="00AC1F00" w:rsidRPr="00ED1ECE" w:rsidRDefault="00AC1F00" w:rsidP="00AC1F00">
            <w:pPr>
              <w:pStyle w:val="NoSpacing"/>
              <w:rPr>
                <w:rFonts w:ascii="Times New Roman" w:hAnsi="Times New Roman" w:cs="Times New Roman"/>
                <w:snapToGrid w:val="0"/>
                <w:sz w:val="24"/>
                <w:szCs w:val="24"/>
              </w:rPr>
            </w:pP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In the morning CRS introduces the volunteer to </w:t>
            </w:r>
            <w:r w:rsidR="00CC25FB">
              <w:rPr>
                <w:rFonts w:ascii="Times New Roman" w:hAnsi="Times New Roman" w:cs="Times New Roman"/>
                <w:snapToGrid w:val="0"/>
                <w:sz w:val="24"/>
                <w:szCs w:val="24"/>
              </w:rPr>
              <w:t xml:space="preserve">KOFDEG staff and </w:t>
            </w:r>
            <w:r w:rsidRPr="00ED1ECE">
              <w:rPr>
                <w:rFonts w:ascii="Times New Roman" w:hAnsi="Times New Roman" w:cs="Times New Roman"/>
                <w:snapToGrid w:val="0"/>
                <w:sz w:val="24"/>
                <w:szCs w:val="24"/>
              </w:rPr>
              <w:t xml:space="preserve">board </w:t>
            </w:r>
            <w:r w:rsidR="00CC25FB">
              <w:rPr>
                <w:rFonts w:ascii="Times New Roman" w:hAnsi="Times New Roman" w:cs="Times New Roman"/>
                <w:snapToGrid w:val="0"/>
                <w:sz w:val="24"/>
                <w:szCs w:val="24"/>
              </w:rPr>
              <w:t>of directors</w:t>
            </w:r>
            <w:r w:rsidRPr="00ED1ECE">
              <w:rPr>
                <w:rFonts w:ascii="Times New Roman" w:hAnsi="Times New Roman" w:cs="Times New Roman"/>
                <w:snapToGrid w:val="0"/>
                <w:sz w:val="24"/>
                <w:szCs w:val="24"/>
              </w:rPr>
              <w:t xml:space="preserve">. </w:t>
            </w:r>
          </w:p>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Together with CRS and the management, the volunteer will review the scope of work and develop an action plan.</w:t>
            </w:r>
            <w:r w:rsidRPr="00ED1ECE" w:rsidDel="00C10410">
              <w:rPr>
                <w:rFonts w:ascii="Times New Roman" w:hAnsi="Times New Roman" w:cs="Times New Roman"/>
                <w:snapToGrid w:val="0"/>
                <w:sz w:val="24"/>
                <w:szCs w:val="24"/>
              </w:rPr>
              <w:t xml:space="preserve"> </w:t>
            </w:r>
          </w:p>
        </w:tc>
      </w:tr>
      <w:tr w:rsidR="00BA656C"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BA656C"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Days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BA656C" w:rsidRPr="00BA656C" w:rsidRDefault="00BA656C" w:rsidP="006A37CE">
            <w:pPr>
              <w:pStyle w:val="NoSpacing"/>
              <w:rPr>
                <w:rFonts w:ascii="Times New Roman" w:hAnsi="Times New Roman" w:cs="Times New Roman"/>
                <w:snapToGrid w:val="0"/>
                <w:sz w:val="24"/>
                <w:szCs w:val="24"/>
              </w:rPr>
            </w:pPr>
            <w:r w:rsidRPr="00BA656C">
              <w:rPr>
                <w:rFonts w:ascii="Times New Roman" w:hAnsi="Times New Roman" w:cs="Times New Roman"/>
                <w:sz w:val="24"/>
                <w:szCs w:val="24"/>
              </w:rPr>
              <w:t xml:space="preserve">Evaluation of </w:t>
            </w:r>
            <w:r w:rsidR="006A37CE">
              <w:rPr>
                <w:rFonts w:ascii="Times New Roman" w:hAnsi="Times New Roman" w:cs="Times New Roman"/>
                <w:sz w:val="24"/>
                <w:szCs w:val="24"/>
              </w:rPr>
              <w:t>KOFDEG</w:t>
            </w:r>
            <w:r w:rsidRPr="00BA656C">
              <w:rPr>
                <w:rFonts w:ascii="Times New Roman" w:hAnsi="Times New Roman" w:cs="Times New Roman"/>
                <w:sz w:val="24"/>
                <w:szCs w:val="24"/>
              </w:rPr>
              <w:t xml:space="preserve"> business management skills and determin</w:t>
            </w:r>
            <w:r w:rsidR="006A37CE">
              <w:rPr>
                <w:rFonts w:ascii="Times New Roman" w:hAnsi="Times New Roman" w:cs="Times New Roman"/>
                <w:sz w:val="24"/>
                <w:szCs w:val="24"/>
              </w:rPr>
              <w:t>e</w:t>
            </w:r>
            <w:r w:rsidRPr="00BA656C">
              <w:rPr>
                <w:rFonts w:ascii="Times New Roman" w:hAnsi="Times New Roman" w:cs="Times New Roman"/>
                <w:sz w:val="24"/>
                <w:szCs w:val="24"/>
              </w:rPr>
              <w:t xml:space="preserve"> relevant training needs</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BA656C" w:rsidP="00BA656C">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Rest day</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Day 8 </w:t>
            </w:r>
            <w:r w:rsidR="00176487">
              <w:rPr>
                <w:rFonts w:ascii="Times New Roman" w:hAnsi="Times New Roman" w:cs="Times New Roman"/>
                <w:snapToGrid w:val="0"/>
                <w:sz w:val="24"/>
                <w:szCs w:val="24"/>
              </w:rPr>
              <w:t>–</w:t>
            </w:r>
            <w:r>
              <w:rPr>
                <w:rFonts w:ascii="Times New Roman" w:hAnsi="Times New Roman" w:cs="Times New Roman"/>
                <w:snapToGrid w:val="0"/>
                <w:sz w:val="24"/>
                <w:szCs w:val="24"/>
              </w:rPr>
              <w:t xml:space="preserve"> 10</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BA656C" w:rsidP="00CC25FB">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Business management skill t</w:t>
            </w:r>
            <w:r w:rsidRPr="00ED1ECE">
              <w:rPr>
                <w:rFonts w:ascii="Times New Roman" w:hAnsi="Times New Roman" w:cs="Times New Roman"/>
                <w:snapToGrid w:val="0"/>
                <w:sz w:val="24"/>
                <w:szCs w:val="24"/>
              </w:rPr>
              <w:t>raining</w:t>
            </w:r>
            <w:r>
              <w:rPr>
                <w:rFonts w:ascii="Times New Roman" w:hAnsi="Times New Roman" w:cs="Times New Roman"/>
                <w:snapToGrid w:val="0"/>
                <w:sz w:val="24"/>
                <w:szCs w:val="24"/>
              </w:rPr>
              <w:t xml:space="preserve"> of </w:t>
            </w:r>
            <w:r w:rsidR="00CC25FB">
              <w:rPr>
                <w:rFonts w:ascii="Times New Roman" w:hAnsi="Times New Roman" w:cs="Times New Roman"/>
                <w:snapToGrid w:val="0"/>
                <w:sz w:val="24"/>
                <w:szCs w:val="24"/>
              </w:rPr>
              <w:t xml:space="preserve">KOFDEG staff and </w:t>
            </w:r>
            <w:r w:rsidRPr="00ED1ECE">
              <w:rPr>
                <w:rFonts w:ascii="Times New Roman" w:hAnsi="Times New Roman" w:cs="Times New Roman"/>
                <w:snapToGrid w:val="0"/>
                <w:sz w:val="24"/>
                <w:szCs w:val="24"/>
              </w:rPr>
              <w:t>board members,</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AC1F00" w:rsidP="00BA656C">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1</w:t>
            </w:r>
            <w:r w:rsidR="00BA656C">
              <w:rPr>
                <w:rFonts w:ascii="Times New Roman" w:hAnsi="Times New Roman" w:cs="Times New Roman"/>
                <w:snapToGrid w:val="0"/>
                <w:sz w:val="24"/>
                <w:szCs w:val="24"/>
              </w:rPr>
              <w:t xml:space="preserve">1 </w:t>
            </w:r>
            <w:r w:rsidR="00191CAB">
              <w:rPr>
                <w:rFonts w:ascii="Times New Roman" w:hAnsi="Times New Roman" w:cs="Times New Roman"/>
                <w:snapToGrid w:val="0"/>
                <w:sz w:val="24"/>
                <w:szCs w:val="24"/>
              </w:rPr>
              <w:t>–</w:t>
            </w:r>
            <w:r w:rsidR="00BA656C">
              <w:rPr>
                <w:rFonts w:ascii="Times New Roman" w:hAnsi="Times New Roman" w:cs="Times New Roman"/>
                <w:snapToGrid w:val="0"/>
                <w:sz w:val="24"/>
                <w:szCs w:val="24"/>
              </w:rPr>
              <w:t xml:space="preserve"> 13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BD416E" w:rsidP="00BD416E">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Business plan development process </w:t>
            </w:r>
          </w:p>
        </w:tc>
      </w:tr>
      <w:tr w:rsidR="00BA656C"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BA656C"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Day 14 </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BA656C" w:rsidRDefault="00BA656C" w:rsidP="00BD416E">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Rest Day</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Days 15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5F7F72" w:rsidP="00BD416E">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Finalization of business plan and review with Key board members </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Del="00492D4F"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Del="00492D4F" w:rsidRDefault="00312AE5" w:rsidP="00CC25FB">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Conducting an outreach activity</w:t>
            </w:r>
            <w:r w:rsidR="00AC1F00" w:rsidRPr="00ED1ECE">
              <w:rPr>
                <w:rFonts w:ascii="Times New Roman" w:hAnsi="Times New Roman" w:cs="Times New Roman"/>
                <w:snapToGrid w:val="0"/>
                <w:sz w:val="24"/>
                <w:szCs w:val="24"/>
              </w:rPr>
              <w:t xml:space="preserve"> with </w:t>
            </w:r>
            <w:r w:rsidR="00CC25FB">
              <w:rPr>
                <w:rFonts w:ascii="Times New Roman" w:hAnsi="Times New Roman" w:cs="Times New Roman"/>
                <w:snapToGrid w:val="0"/>
                <w:sz w:val="24"/>
                <w:szCs w:val="24"/>
              </w:rPr>
              <w:t>H</w:t>
            </w:r>
            <w:r w:rsidR="005F7F72">
              <w:rPr>
                <w:rFonts w:ascii="Times New Roman" w:hAnsi="Times New Roman" w:cs="Times New Roman"/>
                <w:snapToGrid w:val="0"/>
                <w:sz w:val="24"/>
                <w:szCs w:val="24"/>
              </w:rPr>
              <w:t xml:space="preserve">omabay county </w:t>
            </w:r>
            <w:r w:rsidR="00AC1F00" w:rsidRPr="00ED1ECE">
              <w:rPr>
                <w:rFonts w:ascii="Times New Roman" w:hAnsi="Times New Roman" w:cs="Times New Roman"/>
                <w:snapToGrid w:val="0"/>
                <w:sz w:val="24"/>
                <w:szCs w:val="24"/>
              </w:rPr>
              <w:t xml:space="preserve">government officials and other development partners working with </w:t>
            </w:r>
            <w:r w:rsidR="00CC25FB">
              <w:rPr>
                <w:rFonts w:ascii="Times New Roman" w:hAnsi="Times New Roman" w:cs="Times New Roman"/>
                <w:snapToGrid w:val="0"/>
                <w:sz w:val="24"/>
                <w:szCs w:val="24"/>
              </w:rPr>
              <w:t>KOFDEG</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Del="00492D4F" w:rsidRDefault="00BA656C"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Wrap up meetings, whilst emphasizing key concepts of the assignment. Participants evaluate the training and together with the volunteer discuss final report recommendations. </w:t>
            </w:r>
          </w:p>
          <w:p w:rsidR="00AC1F00" w:rsidRPr="00ED1ECE" w:rsidDel="00492D4F"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End of assignment presentation</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Del="00492D4F" w:rsidRDefault="00354658"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Del="00492D4F" w:rsidRDefault="005F7F72"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Travel back to Nairobi </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Del="00492D4F" w:rsidRDefault="00354658" w:rsidP="00AC1F0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AC1F00"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Debriefing at CRS office with USAID Mission</w:t>
            </w:r>
            <w:r w:rsidR="00CC25FB">
              <w:rPr>
                <w:rFonts w:ascii="Times New Roman" w:hAnsi="Times New Roman" w:cs="Times New Roman"/>
                <w:snapToGrid w:val="0"/>
                <w:sz w:val="24"/>
                <w:szCs w:val="24"/>
              </w:rPr>
              <w:t>, LWR</w:t>
            </w:r>
            <w:r w:rsidRPr="00ED1ECE">
              <w:rPr>
                <w:rFonts w:ascii="Times New Roman" w:hAnsi="Times New Roman" w:cs="Times New Roman"/>
                <w:snapToGrid w:val="0"/>
                <w:sz w:val="24"/>
                <w:szCs w:val="24"/>
              </w:rPr>
              <w:t xml:space="preserve"> and CRS staff.</w:t>
            </w:r>
          </w:p>
          <w:p w:rsidR="00AC1F00" w:rsidRDefault="00AC1F00" w:rsidP="005F7F72">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Volunteer will finalize his/her reporting at CRS office and fill out all necessary M&amp;E forms </w:t>
            </w:r>
          </w:p>
          <w:p w:rsidR="00354658" w:rsidRPr="00ED1ECE" w:rsidDel="00492D4F" w:rsidRDefault="00354658" w:rsidP="005F7F72">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Travel back to the US</w:t>
            </w:r>
          </w:p>
        </w:tc>
      </w:tr>
      <w:tr w:rsidR="00AC1F00" w:rsidRPr="00393005"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D1ECE" w:rsidRDefault="00354658"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D1ECE" w:rsidRDefault="00354658" w:rsidP="00AC1F00">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Outreach event back in the US.</w:t>
            </w:r>
          </w:p>
        </w:tc>
      </w:tr>
    </w:tbl>
    <w:p w:rsidR="007D041E" w:rsidRDefault="007D041E" w:rsidP="008F642C">
      <w:pPr>
        <w:spacing w:after="0" w:line="240" w:lineRule="auto"/>
        <w:rPr>
          <w:rFonts w:ascii="Times New Roman" w:hAnsi="Times New Roman" w:cs="Times New Roman"/>
          <w:sz w:val="24"/>
          <w:szCs w:val="24"/>
        </w:rPr>
      </w:pPr>
    </w:p>
    <w:p w:rsidR="00354658" w:rsidRPr="00DB468B" w:rsidRDefault="00354658" w:rsidP="008F642C">
      <w:pPr>
        <w:spacing w:after="0" w:line="240" w:lineRule="auto"/>
        <w:rPr>
          <w:rFonts w:ascii="Times New Roman" w:hAnsi="Times New Roman" w:cs="Times New Roman"/>
          <w:sz w:val="24"/>
          <w:szCs w:val="24"/>
        </w:rPr>
      </w:pPr>
    </w:p>
    <w:p w:rsidR="008F642C" w:rsidRPr="00DB468B" w:rsidRDefault="00EA25FF" w:rsidP="00EA25FF">
      <w:pPr>
        <w:pStyle w:val="Heading1"/>
        <w:widowControl/>
        <w:shd w:val="clear" w:color="auto" w:fill="D9D9D9"/>
        <w:jc w:val="both"/>
        <w:rPr>
          <w:bCs w:val="0"/>
          <w:szCs w:val="24"/>
        </w:rPr>
      </w:pPr>
      <w:r>
        <w:rPr>
          <w:bCs w:val="0"/>
          <w:szCs w:val="24"/>
        </w:rPr>
        <w:t xml:space="preserve">F: </w:t>
      </w:r>
      <w:r w:rsidR="00B03F83" w:rsidRPr="00DB468B">
        <w:rPr>
          <w:bCs w:val="0"/>
          <w:szCs w:val="24"/>
        </w:rPr>
        <w:t>DESIRABLE VOLUNTEER SKILLS</w:t>
      </w:r>
    </w:p>
    <w:p w:rsidR="000B3340" w:rsidRDefault="000B3340" w:rsidP="000B3340">
      <w:pPr>
        <w:spacing w:after="0" w:line="240" w:lineRule="auto"/>
        <w:jc w:val="both"/>
        <w:rPr>
          <w:rFonts w:ascii="Times New Roman" w:hAnsi="Times New Roman" w:cs="Times New Roman"/>
          <w:sz w:val="24"/>
          <w:szCs w:val="24"/>
        </w:rPr>
      </w:pPr>
    </w:p>
    <w:p w:rsidR="000B3340" w:rsidRPr="00C10410" w:rsidRDefault="000B3340" w:rsidP="000B3340">
      <w:pPr>
        <w:spacing w:after="0" w:line="240" w:lineRule="auto"/>
        <w:jc w:val="both"/>
        <w:rPr>
          <w:rFonts w:ascii="Times New Roman" w:hAnsi="Times New Roman" w:cs="Times New Roman"/>
          <w:sz w:val="24"/>
          <w:szCs w:val="24"/>
        </w:rPr>
      </w:pPr>
      <w:r w:rsidRPr="00C10410">
        <w:rPr>
          <w:rFonts w:ascii="Times New Roman" w:hAnsi="Times New Roman" w:cs="Times New Roman"/>
          <w:sz w:val="24"/>
          <w:szCs w:val="24"/>
        </w:rPr>
        <w:t>The volunteer will have the following qualifications and competencies:</w:t>
      </w:r>
    </w:p>
    <w:p w:rsidR="006C0B08" w:rsidRPr="006C0B08" w:rsidRDefault="006C0B08" w:rsidP="008106E8">
      <w:pPr>
        <w:pStyle w:val="ListParagraph"/>
        <w:numPr>
          <w:ilvl w:val="0"/>
          <w:numId w:val="7"/>
        </w:numPr>
      </w:pPr>
      <w:r w:rsidRPr="006C0B08">
        <w:t>University degree in business management or a related field.</w:t>
      </w:r>
    </w:p>
    <w:p w:rsidR="006C0B08" w:rsidRPr="006C0B08" w:rsidRDefault="006C0B08" w:rsidP="008106E8">
      <w:pPr>
        <w:pStyle w:val="ListParagraph"/>
        <w:numPr>
          <w:ilvl w:val="0"/>
          <w:numId w:val="7"/>
        </w:numPr>
      </w:pPr>
      <w:r w:rsidRPr="006C0B08">
        <w:t>Five years' practical experience writing or supporting the creation of strategic plans for farmer associations.</w:t>
      </w:r>
    </w:p>
    <w:p w:rsidR="006C0B08" w:rsidRPr="006C0B08" w:rsidRDefault="006C0B08" w:rsidP="008106E8">
      <w:pPr>
        <w:pStyle w:val="ListParagraph"/>
        <w:numPr>
          <w:ilvl w:val="0"/>
          <w:numId w:val="7"/>
        </w:numPr>
      </w:pPr>
      <w:r w:rsidRPr="006C0B08">
        <w:t>Proficient computer skills including MS Word, Excel and PowerPoint.</w:t>
      </w:r>
    </w:p>
    <w:p w:rsidR="006C0B08" w:rsidRPr="006C0B08" w:rsidRDefault="006C0B08" w:rsidP="008106E8">
      <w:pPr>
        <w:pStyle w:val="ListParagraph"/>
        <w:numPr>
          <w:ilvl w:val="0"/>
          <w:numId w:val="7"/>
        </w:numPr>
      </w:pPr>
      <w:r w:rsidRPr="006C0B08">
        <w:lastRenderedPageBreak/>
        <w:t>The volunteer should be prepared to live in a rural and hot setting with limited or no access to amenities such as air conditioning or internet.</w:t>
      </w:r>
    </w:p>
    <w:p w:rsidR="005F7F72" w:rsidRDefault="006C0B08" w:rsidP="008106E8">
      <w:pPr>
        <w:pStyle w:val="ListParagraph"/>
        <w:numPr>
          <w:ilvl w:val="0"/>
          <w:numId w:val="7"/>
        </w:numPr>
      </w:pPr>
      <w:r w:rsidRPr="006C0B08">
        <w:t>Previous experience in rural African settings an advantage, although not essential</w:t>
      </w:r>
    </w:p>
    <w:p w:rsidR="006C0B08" w:rsidRDefault="006C0B08" w:rsidP="006C0B08">
      <w:pPr>
        <w:pStyle w:val="ListParagraph"/>
      </w:pPr>
    </w:p>
    <w:p w:rsidR="00470328" w:rsidRPr="006C0B08" w:rsidRDefault="00470328" w:rsidP="006C0B08">
      <w:pPr>
        <w:pStyle w:val="ListParagraph"/>
      </w:pPr>
    </w:p>
    <w:p w:rsidR="00B11A5D" w:rsidRDefault="00EA25FF" w:rsidP="00EA25FF">
      <w:pPr>
        <w:pStyle w:val="Pa16"/>
        <w:shd w:val="clear" w:color="auto" w:fill="D9D9D9"/>
        <w:spacing w:line="240" w:lineRule="auto"/>
        <w:jc w:val="both"/>
        <w:rPr>
          <w:rStyle w:val="A14"/>
          <w:rFonts w:ascii="Times New Roman" w:hAnsi="Times New Roman" w:cs="Times New Roman"/>
          <w:b/>
          <w:sz w:val="24"/>
          <w:szCs w:val="24"/>
        </w:rPr>
      </w:pPr>
      <w:r>
        <w:rPr>
          <w:rStyle w:val="A14"/>
          <w:rFonts w:ascii="Times New Roman" w:hAnsi="Times New Roman" w:cs="Times New Roman"/>
          <w:b/>
          <w:sz w:val="24"/>
          <w:szCs w:val="24"/>
        </w:rPr>
        <w:t>G</w:t>
      </w:r>
      <w:r w:rsidR="00D104BE">
        <w:rPr>
          <w:rStyle w:val="A14"/>
          <w:rFonts w:ascii="Times New Roman" w:hAnsi="Times New Roman" w:cs="Times New Roman"/>
          <w:b/>
          <w:sz w:val="24"/>
          <w:szCs w:val="24"/>
        </w:rPr>
        <w:t xml:space="preserve">: </w:t>
      </w:r>
      <w:r w:rsidR="00285B36" w:rsidRPr="00DB468B">
        <w:rPr>
          <w:rStyle w:val="A14"/>
          <w:rFonts w:ascii="Times New Roman" w:hAnsi="Times New Roman" w:cs="Times New Roman"/>
          <w:b/>
          <w:sz w:val="24"/>
          <w:szCs w:val="24"/>
        </w:rPr>
        <w:t>CCOMMODATION AND OTHER IN-COUNTRY LOGISTICS</w:t>
      </w:r>
    </w:p>
    <w:p w:rsidR="00AB680F" w:rsidRDefault="00AB680F" w:rsidP="003D3055">
      <w:pPr>
        <w:autoSpaceDE w:val="0"/>
        <w:autoSpaceDN w:val="0"/>
        <w:adjustRightInd w:val="0"/>
        <w:jc w:val="both"/>
        <w:rPr>
          <w:snapToGrid w:val="0"/>
        </w:rPr>
      </w:pPr>
    </w:p>
    <w:p w:rsidR="005F7F72" w:rsidRPr="00ED796E" w:rsidRDefault="005F7F72" w:rsidP="005F7F72">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ED796E">
        <w:rPr>
          <w:szCs w:val="24"/>
        </w:rPr>
        <w:t xml:space="preserve">While in Nairobi, the volunteer will stay at the AACC guest house is located along Wayaki Way, Westlands area of Nairobi. </w:t>
      </w:r>
      <w:hyperlink r:id="rId9" w:history="1">
        <w:r w:rsidRPr="00ED796E">
          <w:rPr>
            <w:rStyle w:val="Hyperlink"/>
            <w:szCs w:val="24"/>
          </w:rPr>
          <w:t>http://aacc-guesthouse.com/</w:t>
        </w:r>
      </w:hyperlink>
      <w:r w:rsidRPr="00ED796E">
        <w:rPr>
          <w:szCs w:val="24"/>
        </w:rPr>
        <w:t xml:space="preserve"> Tel: 254 20 4440224</w:t>
      </w:r>
      <w:r w:rsidR="00354658" w:rsidRPr="00ED796E">
        <w:rPr>
          <w:szCs w:val="24"/>
        </w:rPr>
        <w:t>, 4442215</w:t>
      </w:r>
      <w:r w:rsidRPr="00ED796E">
        <w:rPr>
          <w:szCs w:val="24"/>
        </w:rPr>
        <w:t xml:space="preserve"> Mobile: 254 710 734728</w:t>
      </w:r>
      <w:r w:rsidR="00F254AD">
        <w:rPr>
          <w:szCs w:val="24"/>
        </w:rPr>
        <w:t xml:space="preserve">, </w:t>
      </w:r>
      <w:r w:rsidR="00F254AD" w:rsidRPr="00ED796E">
        <w:rPr>
          <w:szCs w:val="24"/>
        </w:rPr>
        <w:t xml:space="preserve">or any other hotel identified by CRS and communicated to the volunteer prior to arrival. </w:t>
      </w:r>
      <w:r w:rsidR="00F254AD">
        <w:rPr>
          <w:szCs w:val="24"/>
        </w:rPr>
        <w:t xml:space="preserve">While in Kendu Bay, the chairman of </w:t>
      </w:r>
      <w:r w:rsidR="00F254AD" w:rsidRPr="00AA77AA">
        <w:rPr>
          <w:szCs w:val="24"/>
        </w:rPr>
        <w:t xml:space="preserve">Kimira Oluch Farmers’ Development Group (KOFDEG) </w:t>
      </w:r>
      <w:r w:rsidR="00F254AD">
        <w:rPr>
          <w:szCs w:val="24"/>
        </w:rPr>
        <w:t>will host the volunteer during the assignment</w:t>
      </w:r>
      <w:r w:rsidR="00CA7CEB">
        <w:rPr>
          <w:szCs w:val="24"/>
        </w:rPr>
        <w:t>.</w:t>
      </w:r>
      <w:r w:rsidR="00354658">
        <w:rPr>
          <w:szCs w:val="24"/>
        </w:rPr>
        <w:t xml:space="preserve"> </w:t>
      </w:r>
    </w:p>
    <w:p w:rsidR="005F7F72" w:rsidRDefault="005F7F72" w:rsidP="005F7F7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5F7F72" w:rsidRDefault="005F7F72" w:rsidP="005F7F7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F475B3">
        <w:rPr>
          <w:szCs w:val="24"/>
        </w:rPr>
        <w:t xml:space="preserve">CRS will pay for hotel accommodation, and provide volunteer with per diems to cater for meals and other incidentals. The volunteer may get </w:t>
      </w:r>
      <w:r w:rsidRPr="00CA442D">
        <w:rPr>
          <w:szCs w:val="24"/>
        </w:rPr>
        <w:t>an advance which has</w:t>
      </w:r>
      <w:r w:rsidRPr="00F475B3">
        <w:rPr>
          <w:szCs w:val="24"/>
        </w:rPr>
        <w:t xml:space="preserve"> to be </w:t>
      </w:r>
      <w:r>
        <w:rPr>
          <w:szCs w:val="24"/>
        </w:rPr>
        <w:t xml:space="preserve">liquidated </w:t>
      </w:r>
      <w:r w:rsidRPr="00F475B3">
        <w:rPr>
          <w:szCs w:val="24"/>
        </w:rPr>
        <w:t xml:space="preserve">before departing </w:t>
      </w:r>
      <w:r>
        <w:rPr>
          <w:szCs w:val="24"/>
        </w:rPr>
        <w:t>Kenya</w:t>
      </w:r>
      <w:r w:rsidRPr="00F475B3">
        <w:rPr>
          <w:szCs w:val="24"/>
        </w:rPr>
        <w:t>.</w:t>
      </w:r>
      <w:r>
        <w:rPr>
          <w:szCs w:val="24"/>
        </w:rPr>
        <w:t xml:space="preserve"> For more information, please refer to country information that will be provided.</w:t>
      </w:r>
    </w:p>
    <w:p w:rsidR="005F7F72" w:rsidRDefault="005F7F72" w:rsidP="003D305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DB468B" w:rsidRDefault="00385D32" w:rsidP="00FC3602">
      <w:pPr>
        <w:spacing w:after="0" w:line="240" w:lineRule="auto"/>
        <w:rPr>
          <w:rStyle w:val="A14"/>
          <w:rFonts w:ascii="Times New Roman" w:hAnsi="Times New Roman" w:cs="Times New Roman"/>
          <w:b/>
          <w:sz w:val="24"/>
          <w:szCs w:val="24"/>
        </w:rPr>
      </w:pPr>
      <w:r w:rsidRPr="00DB468B">
        <w:rPr>
          <w:rFonts w:ascii="Times New Roman" w:eastAsia="Times New Roman" w:hAnsi="Times New Roman" w:cs="Times New Roman"/>
          <w:color w:val="252525"/>
          <w:sz w:val="24"/>
          <w:szCs w:val="24"/>
        </w:rPr>
        <w:br/>
      </w:r>
      <w:r w:rsidR="00D104BE">
        <w:rPr>
          <w:rStyle w:val="A14"/>
          <w:rFonts w:ascii="Times New Roman" w:hAnsi="Times New Roman" w:cs="Times New Roman"/>
          <w:b/>
          <w:sz w:val="24"/>
          <w:szCs w:val="24"/>
        </w:rPr>
        <w:t>H</w:t>
      </w:r>
      <w:r w:rsidR="00B03F83" w:rsidRPr="00DB468B">
        <w:rPr>
          <w:rStyle w:val="A14"/>
          <w:rFonts w:ascii="Times New Roman" w:hAnsi="Times New Roman" w:cs="Times New Roman"/>
          <w:b/>
          <w:sz w:val="24"/>
          <w:szCs w:val="24"/>
        </w:rPr>
        <w:t>.</w:t>
      </w:r>
      <w:r w:rsidR="00B03F83" w:rsidRPr="00DB468B">
        <w:rPr>
          <w:rStyle w:val="A14"/>
          <w:rFonts w:ascii="Times New Roman" w:hAnsi="Times New Roman" w:cs="Times New Roman"/>
          <w:b/>
          <w:sz w:val="24"/>
          <w:szCs w:val="24"/>
        </w:rPr>
        <w:tab/>
      </w:r>
      <w:r w:rsidR="00285B36" w:rsidRPr="00DB468B">
        <w:rPr>
          <w:rStyle w:val="A14"/>
          <w:rFonts w:ascii="Times New Roman" w:hAnsi="Times New Roman" w:cs="Times New Roman"/>
          <w:b/>
          <w:sz w:val="24"/>
          <w:szCs w:val="24"/>
        </w:rPr>
        <w:t>RECOMMENDED ASSIGNMENT PREPARATIONS</w:t>
      </w:r>
    </w:p>
    <w:p w:rsidR="00B11A5D" w:rsidRPr="00DB468B"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DB468B"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B468B">
        <w:rPr>
          <w:rFonts w:ascii="Times New Roman" w:hAnsi="Times New Roman" w:cs="Times New Roman"/>
          <w:color w:val="000000"/>
          <w:sz w:val="24"/>
          <w:szCs w:val="24"/>
        </w:rPr>
        <w:t>CRS-F</w:t>
      </w:r>
      <w:r w:rsidR="00A770A0" w:rsidRPr="00DB468B">
        <w:rPr>
          <w:rFonts w:ascii="Times New Roman" w:hAnsi="Times New Roman" w:cs="Times New Roman"/>
          <w:color w:val="000000"/>
          <w:sz w:val="24"/>
          <w:szCs w:val="24"/>
        </w:rPr>
        <w:t>2</w:t>
      </w:r>
      <w:r w:rsidRPr="00DB468B">
        <w:rPr>
          <w:rFonts w:ascii="Times New Roman" w:hAnsi="Times New Roman" w:cs="Times New Roman"/>
          <w:color w:val="000000"/>
          <w:sz w:val="24"/>
          <w:szCs w:val="24"/>
        </w:rPr>
        <w:t xml:space="preserve">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w:t>
      </w:r>
      <w:r w:rsidR="00D104BE">
        <w:rPr>
          <w:rFonts w:ascii="Times New Roman" w:hAnsi="Times New Roman" w:cs="Times New Roman"/>
          <w:color w:val="000000"/>
          <w:sz w:val="24"/>
          <w:szCs w:val="24"/>
        </w:rPr>
        <w:t>Kenya</w:t>
      </w:r>
    </w:p>
    <w:p w:rsidR="004C2398" w:rsidRPr="00DB468B"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B468B">
        <w:rPr>
          <w:rFonts w:ascii="Times New Roman" w:hAnsi="Times New Roman" w:cs="Times New Roman"/>
          <w:sz w:val="24"/>
          <w:szCs w:val="24"/>
        </w:rPr>
        <w:t xml:space="preserve">The volunteer should prepare materials for hand out which can be printed at CRS office in </w:t>
      </w:r>
      <w:r w:rsidR="00176487">
        <w:rPr>
          <w:rFonts w:ascii="Times New Roman" w:hAnsi="Times New Roman" w:cs="Times New Roman"/>
          <w:sz w:val="24"/>
          <w:szCs w:val="24"/>
        </w:rPr>
        <w:t>Nairobi</w:t>
      </w:r>
      <w:r w:rsidR="005378AA" w:rsidRPr="00DB468B">
        <w:rPr>
          <w:rFonts w:ascii="Times New Roman" w:hAnsi="Times New Roman" w:cs="Times New Roman"/>
          <w:sz w:val="24"/>
          <w:szCs w:val="24"/>
        </w:rPr>
        <w:t xml:space="preserve"> </w:t>
      </w:r>
      <w:r w:rsidRPr="00DB468B">
        <w:rPr>
          <w:rFonts w:ascii="Times New Roman" w:hAnsi="Times New Roman" w:cs="Times New Roman"/>
          <w:sz w:val="24"/>
          <w:szCs w:val="24"/>
        </w:rPr>
        <w:t>before commencement of the assignment. Flip charts, markers, masking tapes can be obtained at CRS offices.</w:t>
      </w:r>
      <w:r w:rsidR="004C2398" w:rsidRPr="00DB468B">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DB468B"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B468B">
        <w:rPr>
          <w:rFonts w:ascii="Times New Roman" w:hAnsi="Times New Roman" w:cs="Times New Roman"/>
          <w:sz w:val="24"/>
          <w:szCs w:val="24"/>
        </w:rPr>
        <w:t xml:space="preserve">CRS strongly recommends that the volunteer become familiar with </w:t>
      </w:r>
      <w:r w:rsidR="00FC3602" w:rsidRPr="00DB468B">
        <w:rPr>
          <w:rFonts w:ascii="Times New Roman" w:hAnsi="Times New Roman" w:cs="Times New Roman"/>
          <w:sz w:val="24"/>
          <w:szCs w:val="24"/>
        </w:rPr>
        <w:t xml:space="preserve">CRS programs in </w:t>
      </w:r>
      <w:r w:rsidR="00D104BE">
        <w:rPr>
          <w:rFonts w:ascii="Times New Roman" w:hAnsi="Times New Roman" w:cs="Times New Roman"/>
          <w:sz w:val="24"/>
          <w:szCs w:val="24"/>
        </w:rPr>
        <w:t>Kenya</w:t>
      </w:r>
      <w:r w:rsidR="00B51D15">
        <w:rPr>
          <w:rFonts w:ascii="Times New Roman" w:hAnsi="Times New Roman" w:cs="Times New Roman"/>
          <w:sz w:val="24"/>
          <w:szCs w:val="24"/>
        </w:rPr>
        <w:t>, especially the maize country project description and other</w:t>
      </w:r>
      <w:r w:rsidR="00FC3602" w:rsidRPr="00DB468B">
        <w:rPr>
          <w:rFonts w:ascii="Times New Roman" w:hAnsi="Times New Roman" w:cs="Times New Roman"/>
          <w:sz w:val="24"/>
          <w:szCs w:val="24"/>
        </w:rPr>
        <w:t xml:space="preserve"> information in the briefing pack </w:t>
      </w:r>
      <w:r w:rsidRPr="00DB468B">
        <w:rPr>
          <w:rFonts w:ascii="Times New Roman" w:hAnsi="Times New Roman" w:cs="Times New Roman"/>
          <w:sz w:val="24"/>
          <w:szCs w:val="24"/>
        </w:rPr>
        <w:t xml:space="preserve">before arrival to </w:t>
      </w:r>
      <w:r w:rsidR="00D104BE">
        <w:rPr>
          <w:rFonts w:ascii="Times New Roman" w:hAnsi="Times New Roman" w:cs="Times New Roman"/>
          <w:sz w:val="24"/>
          <w:szCs w:val="24"/>
        </w:rPr>
        <w:t>Kenya</w:t>
      </w:r>
    </w:p>
    <w:p w:rsidR="00B11A5D" w:rsidRDefault="00B11A5D" w:rsidP="00D104BE">
      <w:pPr>
        <w:autoSpaceDE w:val="0"/>
        <w:autoSpaceDN w:val="0"/>
        <w:adjustRightInd w:val="0"/>
        <w:spacing w:after="0" w:line="240" w:lineRule="auto"/>
        <w:jc w:val="center"/>
        <w:rPr>
          <w:rFonts w:ascii="Times New Roman" w:hAnsi="Times New Roman" w:cs="Times New Roman"/>
          <w:b/>
          <w:sz w:val="24"/>
          <w:szCs w:val="24"/>
        </w:rPr>
      </w:pPr>
    </w:p>
    <w:p w:rsidR="00D104BE" w:rsidRDefault="00D104BE" w:rsidP="00D104BE">
      <w:pPr>
        <w:autoSpaceDE w:val="0"/>
        <w:autoSpaceDN w:val="0"/>
        <w:adjustRightInd w:val="0"/>
        <w:spacing w:after="0" w:line="240" w:lineRule="auto"/>
        <w:jc w:val="center"/>
        <w:rPr>
          <w:rFonts w:ascii="Times New Roman" w:hAnsi="Times New Roman" w:cs="Times New Roman"/>
          <w:b/>
          <w:sz w:val="24"/>
          <w:szCs w:val="24"/>
        </w:rPr>
      </w:pPr>
    </w:p>
    <w:p w:rsidR="00D104BE" w:rsidRPr="00DB468B" w:rsidRDefault="00D104BE" w:rsidP="00D104BE">
      <w:pPr>
        <w:autoSpaceDE w:val="0"/>
        <w:autoSpaceDN w:val="0"/>
        <w:adjustRightInd w:val="0"/>
        <w:spacing w:after="0" w:line="240" w:lineRule="auto"/>
        <w:jc w:val="center"/>
        <w:rPr>
          <w:rFonts w:ascii="Times New Roman" w:hAnsi="Times New Roman" w:cs="Times New Roman"/>
          <w:b/>
          <w:sz w:val="24"/>
          <w:szCs w:val="24"/>
        </w:rPr>
      </w:pPr>
    </w:p>
    <w:p w:rsidR="007A5D88" w:rsidRPr="00DB468B" w:rsidRDefault="007A5D88" w:rsidP="007A5D88">
      <w:pPr>
        <w:autoSpaceDE w:val="0"/>
        <w:autoSpaceDN w:val="0"/>
        <w:adjustRightInd w:val="0"/>
        <w:spacing w:after="0" w:line="240" w:lineRule="auto"/>
        <w:jc w:val="both"/>
        <w:rPr>
          <w:rFonts w:ascii="Times New Roman" w:hAnsi="Times New Roman" w:cs="Times New Roman"/>
          <w:b/>
          <w:sz w:val="24"/>
          <w:szCs w:val="24"/>
        </w:rPr>
      </w:pPr>
    </w:p>
    <w:p w:rsidR="00086927" w:rsidRDefault="00176487" w:rsidP="00D104BE">
      <w:pPr>
        <w:pStyle w:val="Pa16"/>
        <w:shd w:val="clear" w:color="auto" w:fill="D9D9D9"/>
        <w:spacing w:line="240" w:lineRule="auto"/>
        <w:jc w:val="both"/>
        <w:rPr>
          <w:rFonts w:ascii="Times New Roman" w:hAnsi="Times New Roman"/>
          <w:b/>
        </w:rPr>
      </w:pPr>
      <w:r>
        <w:rPr>
          <w:rFonts w:ascii="Times New Roman" w:hAnsi="Times New Roman"/>
          <w:b/>
        </w:rPr>
        <w:t>I</w:t>
      </w:r>
      <w:r w:rsidR="00D104BE" w:rsidRPr="00D104BE">
        <w:rPr>
          <w:rFonts w:ascii="Times New Roman" w:hAnsi="Times New Roman"/>
          <w:b/>
        </w:rPr>
        <w:t xml:space="preserve">: </w:t>
      </w:r>
      <w:r w:rsidR="00DB468B" w:rsidRPr="00D104BE">
        <w:rPr>
          <w:rFonts w:ascii="Times New Roman" w:hAnsi="Times New Roman"/>
          <w:b/>
        </w:rPr>
        <w:t>KEY CONTACTS</w:t>
      </w:r>
    </w:p>
    <w:p w:rsidR="00D104BE" w:rsidRPr="00D104BE" w:rsidRDefault="00D104BE" w:rsidP="00D104BE"/>
    <w:tbl>
      <w:tblPr>
        <w:tblStyle w:val="TableGrid"/>
        <w:tblW w:w="0" w:type="auto"/>
        <w:tblLook w:val="04A0" w:firstRow="1" w:lastRow="0" w:firstColumn="1" w:lastColumn="0" w:noHBand="0" w:noVBand="1"/>
      </w:tblPr>
      <w:tblGrid>
        <w:gridCol w:w="4677"/>
        <w:gridCol w:w="4673"/>
      </w:tblGrid>
      <w:tr w:rsidR="00086927" w:rsidRPr="00894347" w:rsidTr="00FB6F39">
        <w:tc>
          <w:tcPr>
            <w:tcW w:w="4788" w:type="dxa"/>
          </w:tcPr>
          <w:p w:rsidR="00086927" w:rsidRPr="00894347" w:rsidRDefault="00086927" w:rsidP="00FB6F39">
            <w:pPr>
              <w:autoSpaceDE w:val="0"/>
              <w:autoSpaceDN w:val="0"/>
              <w:adjustRightInd w:val="0"/>
              <w:jc w:val="both"/>
              <w:rPr>
                <w:rFonts w:ascii="Times New Roman" w:hAnsi="Times New Roman" w:cs="Times New Roman"/>
                <w:b/>
                <w:sz w:val="24"/>
                <w:szCs w:val="24"/>
              </w:rPr>
            </w:pPr>
            <w:r w:rsidRPr="00894347">
              <w:rPr>
                <w:rFonts w:ascii="Times New Roman" w:hAnsi="Times New Roman" w:cs="Times New Roman"/>
                <w:b/>
                <w:sz w:val="24"/>
                <w:szCs w:val="24"/>
              </w:rPr>
              <w:t>CRS Baltimore</w:t>
            </w:r>
          </w:p>
        </w:tc>
        <w:tc>
          <w:tcPr>
            <w:tcW w:w="4788" w:type="dxa"/>
          </w:tcPr>
          <w:p w:rsidR="00086927" w:rsidRPr="00894347" w:rsidRDefault="00086927" w:rsidP="00FB6F39">
            <w:pPr>
              <w:autoSpaceDE w:val="0"/>
              <w:autoSpaceDN w:val="0"/>
              <w:adjustRightInd w:val="0"/>
              <w:jc w:val="both"/>
              <w:rPr>
                <w:rFonts w:ascii="Times New Roman" w:hAnsi="Times New Roman" w:cs="Times New Roman"/>
                <w:b/>
                <w:sz w:val="24"/>
                <w:szCs w:val="24"/>
              </w:rPr>
            </w:pPr>
            <w:r w:rsidRPr="00894347">
              <w:rPr>
                <w:rFonts w:ascii="Times New Roman" w:hAnsi="Times New Roman" w:cs="Times New Roman"/>
                <w:b/>
                <w:sz w:val="24"/>
                <w:szCs w:val="24"/>
              </w:rPr>
              <w:t>CRS EA. Regional Office</w:t>
            </w:r>
          </w:p>
        </w:tc>
      </w:tr>
      <w:tr w:rsidR="00086927" w:rsidRPr="00894347" w:rsidTr="00FB6F39">
        <w:tc>
          <w:tcPr>
            <w:tcW w:w="4788" w:type="dxa"/>
          </w:tcPr>
          <w:p w:rsidR="00086927" w:rsidRPr="00894347" w:rsidRDefault="00086927" w:rsidP="00FB6F39">
            <w:pPr>
              <w:widowControl w:val="0"/>
              <w:jc w:val="both"/>
              <w:rPr>
                <w:rFonts w:ascii="Times New Roman" w:eastAsia="Times New Roman" w:hAnsi="Times New Roman" w:cs="Times New Roman"/>
                <w:b/>
                <w:sz w:val="24"/>
                <w:szCs w:val="24"/>
              </w:rPr>
            </w:pPr>
            <w:r w:rsidRPr="00894347">
              <w:rPr>
                <w:rFonts w:ascii="Times New Roman" w:eastAsia="Times New Roman" w:hAnsi="Times New Roman" w:cs="Times New Roman"/>
                <w:b/>
                <w:sz w:val="24"/>
                <w:szCs w:val="24"/>
              </w:rPr>
              <w:t>Maria Figueroa</w:t>
            </w:r>
          </w:p>
          <w:p w:rsidR="00086927" w:rsidRPr="00894347" w:rsidRDefault="00086927" w:rsidP="00FB6F39">
            <w:pPr>
              <w:widowControl w:val="0"/>
              <w:jc w:val="both"/>
              <w:rPr>
                <w:rFonts w:ascii="Times New Roman" w:eastAsia="Times New Roman" w:hAnsi="Times New Roman" w:cs="Times New Roman"/>
                <w:sz w:val="24"/>
                <w:szCs w:val="24"/>
              </w:rPr>
            </w:pPr>
            <w:r w:rsidRPr="00894347">
              <w:rPr>
                <w:rFonts w:ascii="Times New Roman" w:eastAsia="Times New Roman" w:hAnsi="Times New Roman" w:cs="Times New Roman"/>
                <w:sz w:val="24"/>
                <w:szCs w:val="24"/>
              </w:rPr>
              <w:t>Volunteer Coordinator</w:t>
            </w:r>
          </w:p>
          <w:p w:rsidR="00086927" w:rsidRPr="00894347" w:rsidRDefault="00086927" w:rsidP="00FB6F39">
            <w:pPr>
              <w:widowControl w:val="0"/>
              <w:jc w:val="both"/>
              <w:rPr>
                <w:rFonts w:ascii="Times New Roman" w:eastAsia="Times New Roman" w:hAnsi="Times New Roman" w:cs="Times New Roman"/>
                <w:sz w:val="24"/>
                <w:szCs w:val="24"/>
              </w:rPr>
            </w:pPr>
            <w:r w:rsidRPr="00894347">
              <w:rPr>
                <w:rFonts w:ascii="Times New Roman" w:eastAsia="Times New Roman" w:hAnsi="Times New Roman" w:cs="Times New Roman"/>
                <w:sz w:val="24"/>
                <w:szCs w:val="24"/>
              </w:rPr>
              <w:t>EA Farmer-to-Farmer Program</w:t>
            </w:r>
          </w:p>
          <w:p w:rsidR="00086927" w:rsidRPr="00894347" w:rsidRDefault="00086927" w:rsidP="00FB6F39">
            <w:pPr>
              <w:widowControl w:val="0"/>
              <w:jc w:val="both"/>
              <w:rPr>
                <w:rFonts w:ascii="Times New Roman" w:eastAsia="Times New Roman" w:hAnsi="Times New Roman" w:cs="Times New Roman"/>
                <w:snapToGrid w:val="0"/>
                <w:color w:val="000000" w:themeColor="text1"/>
                <w:sz w:val="24"/>
                <w:szCs w:val="24"/>
              </w:rPr>
            </w:pPr>
            <w:r w:rsidRPr="00894347">
              <w:rPr>
                <w:rFonts w:ascii="Times New Roman" w:eastAsia="Times New Roman" w:hAnsi="Times New Roman" w:cs="Times New Roman"/>
                <w:snapToGrid w:val="0"/>
                <w:color w:val="000000" w:themeColor="text1"/>
                <w:sz w:val="24"/>
                <w:szCs w:val="24"/>
              </w:rPr>
              <w:lastRenderedPageBreak/>
              <w:t>228 W. Lexington Street</w:t>
            </w:r>
          </w:p>
          <w:p w:rsidR="00086927" w:rsidRPr="00894347" w:rsidRDefault="00086927" w:rsidP="00FB6F39">
            <w:pPr>
              <w:widowControl w:val="0"/>
              <w:jc w:val="both"/>
              <w:rPr>
                <w:rFonts w:ascii="Times New Roman" w:eastAsia="Times New Roman" w:hAnsi="Times New Roman" w:cs="Times New Roman"/>
                <w:snapToGrid w:val="0"/>
                <w:color w:val="000000" w:themeColor="text1"/>
                <w:sz w:val="24"/>
                <w:szCs w:val="24"/>
              </w:rPr>
            </w:pPr>
            <w:r w:rsidRPr="00894347">
              <w:rPr>
                <w:rFonts w:ascii="Times New Roman" w:eastAsia="Times New Roman" w:hAnsi="Times New Roman" w:cs="Times New Roman"/>
                <w:snapToGrid w:val="0"/>
                <w:color w:val="000000" w:themeColor="text1"/>
                <w:sz w:val="24"/>
                <w:szCs w:val="24"/>
              </w:rPr>
              <w:t>Baltimore, MD 21201</w:t>
            </w:r>
          </w:p>
          <w:p w:rsidR="00086927" w:rsidRPr="00894347" w:rsidRDefault="00086927" w:rsidP="00FB6F39">
            <w:pPr>
              <w:widowControl w:val="0"/>
              <w:jc w:val="both"/>
              <w:rPr>
                <w:rFonts w:ascii="Times New Roman" w:eastAsia="Times New Roman" w:hAnsi="Times New Roman" w:cs="Times New Roman"/>
                <w:sz w:val="24"/>
                <w:szCs w:val="24"/>
              </w:rPr>
            </w:pPr>
            <w:r w:rsidRPr="00894347">
              <w:rPr>
                <w:rFonts w:ascii="Times New Roman" w:eastAsia="Times New Roman" w:hAnsi="Times New Roman" w:cs="Times New Roman"/>
                <w:sz w:val="24"/>
                <w:szCs w:val="24"/>
              </w:rPr>
              <w:t>410-951-7366</w:t>
            </w:r>
          </w:p>
          <w:p w:rsidR="00086927" w:rsidRPr="00894347" w:rsidRDefault="00086927" w:rsidP="00FB6F39">
            <w:pPr>
              <w:autoSpaceDE w:val="0"/>
              <w:autoSpaceDN w:val="0"/>
              <w:adjustRightInd w:val="0"/>
              <w:jc w:val="both"/>
              <w:rPr>
                <w:rFonts w:ascii="Times New Roman" w:hAnsi="Times New Roman" w:cs="Times New Roman"/>
                <w:b/>
                <w:sz w:val="24"/>
                <w:szCs w:val="24"/>
              </w:rPr>
            </w:pPr>
            <w:r w:rsidRPr="00894347">
              <w:rPr>
                <w:rFonts w:ascii="Times New Roman" w:eastAsia="Times New Roman" w:hAnsi="Times New Roman" w:cs="Times New Roman"/>
                <w:sz w:val="24"/>
                <w:szCs w:val="24"/>
              </w:rPr>
              <w:t xml:space="preserve">Email: </w:t>
            </w:r>
            <w:hyperlink r:id="rId10" w:history="1">
              <w:r w:rsidRPr="00894347">
                <w:rPr>
                  <w:rStyle w:val="Hyperlink"/>
                  <w:szCs w:val="24"/>
                </w:rPr>
                <w:t>maria.figueroa@crs.org</w:t>
              </w:r>
            </w:hyperlink>
          </w:p>
        </w:tc>
        <w:tc>
          <w:tcPr>
            <w:tcW w:w="4788" w:type="dxa"/>
          </w:tcPr>
          <w:p w:rsidR="00086927" w:rsidRPr="00894347" w:rsidRDefault="00086927" w:rsidP="00FB6F39">
            <w:pPr>
              <w:autoSpaceDE w:val="0"/>
              <w:autoSpaceDN w:val="0"/>
              <w:adjustRightInd w:val="0"/>
              <w:jc w:val="both"/>
              <w:rPr>
                <w:rFonts w:ascii="Times New Roman" w:hAnsi="Times New Roman" w:cs="Times New Roman"/>
                <w:b/>
                <w:sz w:val="24"/>
                <w:szCs w:val="24"/>
              </w:rPr>
            </w:pPr>
            <w:r w:rsidRPr="00894347">
              <w:rPr>
                <w:rFonts w:ascii="Times New Roman" w:hAnsi="Times New Roman" w:cs="Times New Roman"/>
                <w:b/>
                <w:sz w:val="24"/>
                <w:szCs w:val="24"/>
              </w:rPr>
              <w:lastRenderedPageBreak/>
              <w:t>Nyambura Theuri</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Deputy Project Director</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EA Farmer=to-Farmer Program</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lastRenderedPageBreak/>
              <w:t>P.O. Box 49675 – 00100</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Nairobi, Kenya</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St. Augustine Court Karuna Close Road</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894347">
              <w:rPr>
                <w:rFonts w:ascii="Times New Roman" w:hAnsi="Times New Roman" w:cs="Times New Roman"/>
                <w:sz w:val="24"/>
                <w:szCs w:val="24"/>
              </w:rPr>
              <w:t xml:space="preserve">Email: </w:t>
            </w:r>
            <w:hyperlink r:id="rId11" w:history="1">
              <w:r w:rsidRPr="00894347">
                <w:rPr>
                  <w:rStyle w:val="Hyperlink"/>
                  <w:szCs w:val="24"/>
                </w:rPr>
                <w:t>nyambura.theuri@crs.org</w:t>
              </w:r>
            </w:hyperlink>
          </w:p>
        </w:tc>
      </w:tr>
      <w:tr w:rsidR="00086927" w:rsidRPr="00894347" w:rsidTr="00FB6F39">
        <w:tc>
          <w:tcPr>
            <w:tcW w:w="9576" w:type="dxa"/>
            <w:gridSpan w:val="2"/>
          </w:tcPr>
          <w:p w:rsidR="00086927" w:rsidRPr="00894347" w:rsidRDefault="00086927" w:rsidP="00FB6F39">
            <w:pPr>
              <w:autoSpaceDE w:val="0"/>
              <w:autoSpaceDN w:val="0"/>
              <w:adjustRightInd w:val="0"/>
              <w:jc w:val="center"/>
              <w:rPr>
                <w:rFonts w:ascii="Times New Roman" w:hAnsi="Times New Roman" w:cs="Times New Roman"/>
                <w:b/>
                <w:sz w:val="24"/>
                <w:szCs w:val="24"/>
              </w:rPr>
            </w:pPr>
            <w:r w:rsidRPr="00894347">
              <w:rPr>
                <w:rFonts w:ascii="Times New Roman" w:hAnsi="Times New Roman" w:cs="Times New Roman"/>
                <w:b/>
                <w:sz w:val="24"/>
                <w:szCs w:val="24"/>
              </w:rPr>
              <w:lastRenderedPageBreak/>
              <w:t>CRS Kenya</w:t>
            </w:r>
          </w:p>
        </w:tc>
      </w:tr>
      <w:tr w:rsidR="00086927" w:rsidRPr="00894347" w:rsidTr="00FB6F39">
        <w:trPr>
          <w:trHeight w:val="2240"/>
        </w:trPr>
        <w:tc>
          <w:tcPr>
            <w:tcW w:w="4788" w:type="dxa"/>
          </w:tcPr>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94347">
              <w:rPr>
                <w:rFonts w:ascii="Times New Roman" w:eastAsia="Times New Roman" w:hAnsi="Times New Roman" w:cs="Times New Roman"/>
                <w:b/>
                <w:snapToGrid w:val="0"/>
                <w:sz w:val="24"/>
                <w:szCs w:val="24"/>
              </w:rPr>
              <w:t>Gabriel Mbokothe</w:t>
            </w:r>
          </w:p>
          <w:p w:rsidR="00086927" w:rsidRPr="00894347" w:rsidRDefault="00CA7CEB"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Project </w:t>
            </w:r>
            <w:r w:rsidR="00086927" w:rsidRPr="00894347">
              <w:rPr>
                <w:rFonts w:ascii="Times New Roman" w:eastAsia="Times New Roman" w:hAnsi="Times New Roman" w:cs="Times New Roman"/>
                <w:snapToGrid w:val="0"/>
                <w:sz w:val="24"/>
                <w:szCs w:val="24"/>
              </w:rPr>
              <w:t>Director</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Farmer-to-Farmer Program</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Kenya</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94347">
              <w:rPr>
                <w:rFonts w:ascii="Times New Roman" w:eastAsia="Times New Roman" w:hAnsi="Times New Roman" w:cs="Times New Roman"/>
                <w:bCs/>
                <w:snapToGrid w:val="0"/>
                <w:sz w:val="24"/>
                <w:szCs w:val="24"/>
              </w:rPr>
              <w:t xml:space="preserve">Office Tel: </w:t>
            </w:r>
            <w:r w:rsidRPr="00894347">
              <w:rPr>
                <w:rFonts w:ascii="Times New Roman" w:hAnsi="Times New Roman" w:cs="Times New Roman"/>
                <w:sz w:val="24"/>
                <w:szCs w:val="24"/>
              </w:rPr>
              <w:t>+254 20 421 0000, ext. 116</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94347">
              <w:rPr>
                <w:rFonts w:ascii="Times New Roman" w:eastAsia="Times New Roman" w:hAnsi="Times New Roman" w:cs="Times New Roman"/>
                <w:bCs/>
                <w:snapToGrid w:val="0"/>
                <w:sz w:val="24"/>
                <w:szCs w:val="24"/>
              </w:rPr>
              <w:t>Mobile cell phone</w:t>
            </w:r>
            <w:r w:rsidRPr="00894347">
              <w:rPr>
                <w:rFonts w:ascii="Times New Roman" w:hAnsi="Times New Roman" w:cs="Times New Roman"/>
                <w:sz w:val="24"/>
                <w:szCs w:val="24"/>
              </w:rPr>
              <w:t xml:space="preserve"> +254 733990299</w:t>
            </w:r>
          </w:p>
          <w:p w:rsidR="00086927" w:rsidRPr="00894347" w:rsidRDefault="00086927" w:rsidP="00624792">
            <w:pPr>
              <w:widowControl w:val="0"/>
              <w:jc w:val="both"/>
              <w:rPr>
                <w:rFonts w:ascii="Times New Roman" w:hAnsi="Times New Roman" w:cs="Times New Roman"/>
                <w:b/>
                <w:sz w:val="24"/>
                <w:szCs w:val="24"/>
              </w:rPr>
            </w:pPr>
            <w:r w:rsidRPr="00894347">
              <w:rPr>
                <w:rFonts w:ascii="Times New Roman" w:eastAsia="Times New Roman" w:hAnsi="Times New Roman" w:cs="Times New Roman"/>
                <w:sz w:val="24"/>
                <w:szCs w:val="24"/>
              </w:rPr>
              <w:t xml:space="preserve">Email: </w:t>
            </w:r>
            <w:hyperlink r:id="rId12" w:history="1">
              <w:r w:rsidR="00191CAB" w:rsidRPr="001F5CD1">
                <w:rPr>
                  <w:rStyle w:val="Hyperlink"/>
                  <w:szCs w:val="24"/>
                </w:rPr>
                <w:t>gabriel.mbokothe@crs.org</w:t>
              </w:r>
            </w:hyperlink>
            <w:r w:rsidR="00191CAB">
              <w:rPr>
                <w:rStyle w:val="Hyperlink"/>
                <w:szCs w:val="24"/>
              </w:rPr>
              <w:t xml:space="preserve"> </w:t>
            </w:r>
          </w:p>
        </w:tc>
        <w:tc>
          <w:tcPr>
            <w:tcW w:w="4788" w:type="dxa"/>
          </w:tcPr>
          <w:p w:rsidR="00086927" w:rsidRPr="00ED796E" w:rsidRDefault="00086927" w:rsidP="00FB6F39">
            <w:pPr>
              <w:autoSpaceDE w:val="0"/>
              <w:autoSpaceDN w:val="0"/>
              <w:adjustRightInd w:val="0"/>
              <w:jc w:val="both"/>
              <w:rPr>
                <w:rFonts w:ascii="Times New Roman" w:hAnsi="Times New Roman" w:cs="Times New Roman"/>
                <w:b/>
                <w:sz w:val="24"/>
                <w:szCs w:val="24"/>
              </w:rPr>
            </w:pPr>
            <w:r w:rsidRPr="00ED796E">
              <w:rPr>
                <w:rFonts w:ascii="Times New Roman" w:hAnsi="Times New Roman" w:cs="Times New Roman"/>
                <w:b/>
                <w:sz w:val="24"/>
                <w:szCs w:val="24"/>
              </w:rPr>
              <w:t>Marcy Trueb</w:t>
            </w:r>
          </w:p>
          <w:p w:rsidR="00086927" w:rsidRPr="00ED796E"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Head of </w:t>
            </w:r>
            <w:r>
              <w:rPr>
                <w:rFonts w:ascii="Times New Roman" w:hAnsi="Times New Roman" w:cs="Times New Roman"/>
                <w:sz w:val="24"/>
                <w:szCs w:val="24"/>
              </w:rPr>
              <w:t>P</w:t>
            </w:r>
            <w:r w:rsidRPr="00ED796E">
              <w:rPr>
                <w:rFonts w:ascii="Times New Roman" w:hAnsi="Times New Roman" w:cs="Times New Roman"/>
                <w:sz w:val="24"/>
                <w:szCs w:val="24"/>
              </w:rPr>
              <w:t>rograms</w:t>
            </w:r>
          </w:p>
          <w:p w:rsidR="00086927" w:rsidRPr="00ED796E"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CRS Kenya </w:t>
            </w:r>
          </w:p>
          <w:p w:rsidR="00086927" w:rsidRPr="00ED796E"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Office Tel: +254 20 421 0000</w:t>
            </w:r>
          </w:p>
          <w:p w:rsidR="00086927" w:rsidRPr="00ED796E"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Mobile: +254</w:t>
            </w:r>
            <w:r>
              <w:rPr>
                <w:rFonts w:ascii="Times New Roman" w:hAnsi="Times New Roman" w:cs="Times New Roman"/>
                <w:sz w:val="24"/>
                <w:szCs w:val="24"/>
              </w:rPr>
              <w:t>733788850</w:t>
            </w:r>
          </w:p>
          <w:p w:rsidR="00086927" w:rsidRPr="00894347" w:rsidRDefault="00086927" w:rsidP="00FB6F39">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Email: </w:t>
            </w:r>
            <w:hyperlink r:id="rId13" w:history="1">
              <w:r w:rsidRPr="00ED796E">
                <w:rPr>
                  <w:rStyle w:val="Hyperlink"/>
                  <w:rFonts w:ascii="Times New Roman" w:hAnsi="Times New Roman" w:cs="Times New Roman"/>
                  <w:sz w:val="24"/>
                  <w:szCs w:val="24"/>
                </w:rPr>
                <w:t>Marcy.Trueb@crs.org</w:t>
              </w:r>
            </w:hyperlink>
          </w:p>
        </w:tc>
      </w:tr>
      <w:tr w:rsidR="00086927" w:rsidRPr="00894347" w:rsidTr="00FB6F39">
        <w:trPr>
          <w:trHeight w:val="2240"/>
        </w:trPr>
        <w:tc>
          <w:tcPr>
            <w:tcW w:w="4788" w:type="dxa"/>
          </w:tcPr>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94347">
              <w:rPr>
                <w:rFonts w:ascii="Times New Roman" w:eastAsia="Times New Roman" w:hAnsi="Times New Roman" w:cs="Times New Roman"/>
                <w:b/>
                <w:snapToGrid w:val="0"/>
                <w:sz w:val="24"/>
                <w:szCs w:val="24"/>
              </w:rPr>
              <w:t>Martin Waweru</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Project Coordinator</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Farmer-to-Farmer Program</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Kenya</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Office Tel: +254 02 421 0000, ext. 119</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Mobile cell phone  +254 734600693</w:t>
            </w:r>
          </w:p>
          <w:p w:rsidR="00086927" w:rsidRPr="00894347" w:rsidRDefault="00086927" w:rsidP="00FB6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 xml:space="preserve">Email: </w:t>
            </w:r>
            <w:hyperlink r:id="rId14" w:history="1">
              <w:r w:rsidRPr="00894347">
                <w:rPr>
                  <w:rStyle w:val="Hyperlink"/>
                  <w:snapToGrid w:val="0"/>
                  <w:szCs w:val="24"/>
                </w:rPr>
                <w:t>martin.waweru@crs.org</w:t>
              </w:r>
            </w:hyperlink>
            <w:r w:rsidRPr="00894347">
              <w:rPr>
                <w:rFonts w:ascii="Times New Roman" w:eastAsia="Times New Roman" w:hAnsi="Times New Roman" w:cs="Times New Roman"/>
                <w:snapToGrid w:val="0"/>
                <w:sz w:val="24"/>
                <w:szCs w:val="24"/>
              </w:rPr>
              <w:t xml:space="preserve"> </w:t>
            </w:r>
          </w:p>
        </w:tc>
        <w:tc>
          <w:tcPr>
            <w:tcW w:w="4788" w:type="dxa"/>
          </w:tcPr>
          <w:p w:rsidR="004061DD" w:rsidRPr="007928C1" w:rsidRDefault="004061DD" w:rsidP="00624792">
            <w:pPr>
              <w:rPr>
                <w:rFonts w:ascii="Times New Roman" w:hAnsi="Times New Roman" w:cs="Times New Roman"/>
                <w:b/>
                <w:sz w:val="24"/>
                <w:szCs w:val="24"/>
              </w:rPr>
            </w:pPr>
            <w:r w:rsidRPr="007928C1">
              <w:rPr>
                <w:rFonts w:ascii="Times New Roman" w:hAnsi="Times New Roman" w:cs="Times New Roman"/>
                <w:b/>
                <w:sz w:val="24"/>
                <w:szCs w:val="24"/>
              </w:rPr>
              <w:t>Jacob Mutemi</w:t>
            </w:r>
          </w:p>
          <w:p w:rsidR="004061DD" w:rsidRPr="00624792" w:rsidRDefault="004061DD" w:rsidP="00624792">
            <w:pPr>
              <w:rPr>
                <w:rFonts w:ascii="Times New Roman" w:hAnsi="Times New Roman" w:cs="Times New Roman"/>
                <w:sz w:val="24"/>
                <w:szCs w:val="24"/>
              </w:rPr>
            </w:pPr>
            <w:r w:rsidRPr="00624792">
              <w:rPr>
                <w:rFonts w:ascii="Times New Roman" w:hAnsi="Times New Roman" w:cs="Times New Roman"/>
                <w:sz w:val="24"/>
                <w:szCs w:val="24"/>
              </w:rPr>
              <w:t>Country Director, Kenya</w:t>
            </w:r>
          </w:p>
          <w:p w:rsidR="004061DD" w:rsidRPr="00624792" w:rsidRDefault="00624792" w:rsidP="00624792">
            <w:pPr>
              <w:rPr>
                <w:rFonts w:ascii="Times New Roman" w:hAnsi="Times New Roman" w:cs="Times New Roman"/>
                <w:sz w:val="24"/>
                <w:szCs w:val="24"/>
              </w:rPr>
            </w:pPr>
            <w:r w:rsidRPr="00624792">
              <w:rPr>
                <w:rFonts w:ascii="Times New Roman" w:hAnsi="Times New Roman" w:cs="Times New Roman"/>
                <w:sz w:val="24"/>
                <w:szCs w:val="24"/>
              </w:rPr>
              <w:t>Lutheran World Relief</w:t>
            </w:r>
          </w:p>
          <w:p w:rsidR="004061DD" w:rsidRPr="00624792" w:rsidRDefault="004061DD" w:rsidP="00624792">
            <w:pPr>
              <w:rPr>
                <w:rFonts w:ascii="Times New Roman" w:hAnsi="Times New Roman" w:cs="Times New Roman"/>
                <w:sz w:val="24"/>
                <w:szCs w:val="24"/>
              </w:rPr>
            </w:pPr>
            <w:r w:rsidRPr="00624792">
              <w:rPr>
                <w:rFonts w:ascii="Times New Roman" w:hAnsi="Times New Roman" w:cs="Times New Roman"/>
                <w:sz w:val="24"/>
                <w:szCs w:val="24"/>
              </w:rPr>
              <w:t>Tel: 020 4445838/+254 725 746 347</w:t>
            </w:r>
          </w:p>
          <w:p w:rsidR="004061DD" w:rsidRPr="00624792" w:rsidRDefault="004061DD" w:rsidP="00624792">
            <w:pPr>
              <w:rPr>
                <w:rFonts w:ascii="Times New Roman" w:hAnsi="Times New Roman" w:cs="Times New Roman"/>
                <w:sz w:val="24"/>
                <w:szCs w:val="24"/>
              </w:rPr>
            </w:pPr>
            <w:r w:rsidRPr="00624792">
              <w:rPr>
                <w:rFonts w:ascii="Times New Roman" w:hAnsi="Times New Roman" w:cs="Times New Roman"/>
                <w:sz w:val="24"/>
                <w:szCs w:val="24"/>
              </w:rPr>
              <w:t>AACC Building, Waiyaki Way</w:t>
            </w:r>
          </w:p>
          <w:p w:rsidR="004061DD" w:rsidRPr="00624792" w:rsidRDefault="004061DD" w:rsidP="00624792">
            <w:pPr>
              <w:rPr>
                <w:rFonts w:ascii="Times New Roman" w:hAnsi="Times New Roman" w:cs="Times New Roman"/>
                <w:sz w:val="24"/>
                <w:szCs w:val="24"/>
              </w:rPr>
            </w:pPr>
            <w:r w:rsidRPr="00624792">
              <w:rPr>
                <w:rFonts w:ascii="Times New Roman" w:hAnsi="Times New Roman" w:cs="Times New Roman"/>
                <w:sz w:val="24"/>
                <w:szCs w:val="24"/>
              </w:rPr>
              <w:t>Nairobi, Kenya</w:t>
            </w:r>
          </w:p>
          <w:p w:rsidR="004061DD" w:rsidRPr="007928C1" w:rsidRDefault="00624792" w:rsidP="007928C1">
            <w:pPr>
              <w:rPr>
                <w:rFonts w:ascii="Times New Roman" w:hAnsi="Times New Roman" w:cs="Times New Roman"/>
                <w:sz w:val="24"/>
                <w:szCs w:val="24"/>
              </w:rPr>
            </w:pPr>
            <w:r w:rsidRPr="007928C1">
              <w:rPr>
                <w:rFonts w:ascii="Times New Roman" w:hAnsi="Times New Roman" w:cs="Times New Roman"/>
                <w:sz w:val="24"/>
                <w:szCs w:val="24"/>
              </w:rPr>
              <w:t xml:space="preserve">Email: </w:t>
            </w:r>
            <w:hyperlink r:id="rId15" w:history="1">
              <w:r w:rsidRPr="007928C1">
                <w:rPr>
                  <w:rStyle w:val="Hyperlink"/>
                  <w:rFonts w:ascii="Times New Roman" w:hAnsi="Times New Roman" w:cs="Times New Roman"/>
                  <w:sz w:val="24"/>
                  <w:szCs w:val="24"/>
                </w:rPr>
                <w:t>jmutemi@lwrearo.org</w:t>
              </w:r>
            </w:hyperlink>
            <w:r w:rsidRPr="007928C1">
              <w:rPr>
                <w:rFonts w:ascii="Times New Roman" w:hAnsi="Times New Roman" w:cs="Times New Roman"/>
                <w:sz w:val="24"/>
                <w:szCs w:val="24"/>
              </w:rPr>
              <w:t xml:space="preserve">: </w:t>
            </w:r>
            <w:hyperlink r:id="rId16" w:history="1">
              <w:r w:rsidR="004061DD" w:rsidRPr="007928C1">
                <w:rPr>
                  <w:rStyle w:val="Hyperlink"/>
                  <w:rFonts w:ascii="Times New Roman" w:hAnsi="Times New Roman" w:cs="Times New Roman"/>
                  <w:sz w:val="24"/>
                  <w:szCs w:val="24"/>
                </w:rPr>
                <w:t>www.lwr.org</w:t>
              </w:r>
            </w:hyperlink>
          </w:p>
          <w:p w:rsidR="004061DD" w:rsidRPr="00894347" w:rsidRDefault="004061DD" w:rsidP="00FB6F39">
            <w:pPr>
              <w:autoSpaceDE w:val="0"/>
              <w:autoSpaceDN w:val="0"/>
              <w:adjustRightInd w:val="0"/>
              <w:jc w:val="both"/>
              <w:rPr>
                <w:rFonts w:ascii="Times New Roman" w:hAnsi="Times New Roman" w:cs="Times New Roman"/>
                <w:sz w:val="24"/>
                <w:szCs w:val="24"/>
              </w:rPr>
            </w:pPr>
          </w:p>
        </w:tc>
      </w:tr>
    </w:tbl>
    <w:p w:rsidR="00EA502F" w:rsidRPr="00DB468B" w:rsidRDefault="00EA502F" w:rsidP="007A5D88">
      <w:pPr>
        <w:autoSpaceDE w:val="0"/>
        <w:autoSpaceDN w:val="0"/>
        <w:adjustRightInd w:val="0"/>
        <w:spacing w:after="0" w:line="240" w:lineRule="auto"/>
        <w:jc w:val="both"/>
        <w:rPr>
          <w:rFonts w:ascii="Times New Roman" w:hAnsi="Times New Roman" w:cs="Times New Roman"/>
          <w:b/>
          <w:sz w:val="24"/>
          <w:szCs w:val="24"/>
        </w:rPr>
      </w:pPr>
    </w:p>
    <w:sectPr w:rsidR="00EA502F" w:rsidRPr="00DB468B" w:rsidSect="00A371F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F3" w:rsidRDefault="008E78F3" w:rsidP="00DB2E2F">
      <w:pPr>
        <w:spacing w:after="0" w:line="240" w:lineRule="auto"/>
      </w:pPr>
      <w:r>
        <w:separator/>
      </w:r>
    </w:p>
  </w:endnote>
  <w:endnote w:type="continuationSeparator" w:id="0">
    <w:p w:rsidR="008E78F3" w:rsidRDefault="008E78F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A835A9" w:rsidRDefault="006847F0">
        <w:pPr>
          <w:pStyle w:val="Footer"/>
          <w:jc w:val="right"/>
        </w:pPr>
        <w:r>
          <w:fldChar w:fldCharType="begin"/>
        </w:r>
        <w:r w:rsidR="00A835A9">
          <w:instrText xml:space="preserve"> PAGE   \* MERGEFORMAT </w:instrText>
        </w:r>
        <w:r>
          <w:fldChar w:fldCharType="separate"/>
        </w:r>
        <w:r w:rsidR="00F51E31">
          <w:rPr>
            <w:noProof/>
          </w:rPr>
          <w:t>1</w:t>
        </w:r>
        <w:r>
          <w:rPr>
            <w:noProof/>
          </w:rPr>
          <w:fldChar w:fldCharType="end"/>
        </w:r>
      </w:p>
    </w:sdtContent>
  </w:sdt>
  <w:p w:rsidR="00A835A9" w:rsidRDefault="00A8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F3" w:rsidRDefault="008E78F3" w:rsidP="00DB2E2F">
      <w:pPr>
        <w:spacing w:after="0" w:line="240" w:lineRule="auto"/>
      </w:pPr>
      <w:r>
        <w:separator/>
      </w:r>
    </w:p>
  </w:footnote>
  <w:footnote w:type="continuationSeparator" w:id="0">
    <w:p w:rsidR="008E78F3" w:rsidRDefault="008E78F3"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1A1418AD"/>
    <w:multiLevelType w:val="hybridMultilevel"/>
    <w:tmpl w:val="BDAE68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66612"/>
    <w:multiLevelType w:val="hybridMultilevel"/>
    <w:tmpl w:val="F7D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3AC257F"/>
    <w:multiLevelType w:val="hybridMultilevel"/>
    <w:tmpl w:val="5432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8"/>
  </w:num>
  <w:num w:numId="4">
    <w:abstractNumId w:val="5"/>
  </w:num>
  <w:num w:numId="5">
    <w:abstractNumId w:val="4"/>
  </w:num>
  <w:num w:numId="6">
    <w:abstractNumId w:val="9"/>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315A3"/>
    <w:rsid w:val="00032D53"/>
    <w:rsid w:val="000362DB"/>
    <w:rsid w:val="00043DF2"/>
    <w:rsid w:val="000723DD"/>
    <w:rsid w:val="00086927"/>
    <w:rsid w:val="00095FD4"/>
    <w:rsid w:val="0009610A"/>
    <w:rsid w:val="00097B86"/>
    <w:rsid w:val="000A0BC7"/>
    <w:rsid w:val="000A4118"/>
    <w:rsid w:val="000A7CA6"/>
    <w:rsid w:val="000B3340"/>
    <w:rsid w:val="000B4AA6"/>
    <w:rsid w:val="000C011E"/>
    <w:rsid w:val="000C0227"/>
    <w:rsid w:val="000C5291"/>
    <w:rsid w:val="000C792B"/>
    <w:rsid w:val="000D03AF"/>
    <w:rsid w:val="000D4D44"/>
    <w:rsid w:val="000E083B"/>
    <w:rsid w:val="000E0D6B"/>
    <w:rsid w:val="000E5AB3"/>
    <w:rsid w:val="000E5B9C"/>
    <w:rsid w:val="001055AB"/>
    <w:rsid w:val="00105E75"/>
    <w:rsid w:val="00106596"/>
    <w:rsid w:val="0011297E"/>
    <w:rsid w:val="00112E9E"/>
    <w:rsid w:val="001131C1"/>
    <w:rsid w:val="00114ED5"/>
    <w:rsid w:val="00121867"/>
    <w:rsid w:val="001236ED"/>
    <w:rsid w:val="00125D54"/>
    <w:rsid w:val="00127C91"/>
    <w:rsid w:val="00130D41"/>
    <w:rsid w:val="0013299E"/>
    <w:rsid w:val="001429FA"/>
    <w:rsid w:val="00145F1F"/>
    <w:rsid w:val="001517CF"/>
    <w:rsid w:val="00153078"/>
    <w:rsid w:val="00155A51"/>
    <w:rsid w:val="00155E52"/>
    <w:rsid w:val="001561DE"/>
    <w:rsid w:val="001616D1"/>
    <w:rsid w:val="00164192"/>
    <w:rsid w:val="00176043"/>
    <w:rsid w:val="00176487"/>
    <w:rsid w:val="00182448"/>
    <w:rsid w:val="00190C70"/>
    <w:rsid w:val="00191CAB"/>
    <w:rsid w:val="001946DF"/>
    <w:rsid w:val="001A6F3E"/>
    <w:rsid w:val="001A7F8D"/>
    <w:rsid w:val="001B1054"/>
    <w:rsid w:val="001B24EC"/>
    <w:rsid w:val="001B3F6B"/>
    <w:rsid w:val="001C6594"/>
    <w:rsid w:val="001D4566"/>
    <w:rsid w:val="001D66E6"/>
    <w:rsid w:val="001D7C01"/>
    <w:rsid w:val="001E0E9C"/>
    <w:rsid w:val="001E2132"/>
    <w:rsid w:val="001E3180"/>
    <w:rsid w:val="001E7E9B"/>
    <w:rsid w:val="001F451C"/>
    <w:rsid w:val="001F735F"/>
    <w:rsid w:val="002103A8"/>
    <w:rsid w:val="002109EE"/>
    <w:rsid w:val="002216B5"/>
    <w:rsid w:val="00226089"/>
    <w:rsid w:val="00232AC6"/>
    <w:rsid w:val="00236F51"/>
    <w:rsid w:val="00241E5B"/>
    <w:rsid w:val="00242445"/>
    <w:rsid w:val="00257224"/>
    <w:rsid w:val="0026119F"/>
    <w:rsid w:val="00263FC3"/>
    <w:rsid w:val="0026480B"/>
    <w:rsid w:val="00271951"/>
    <w:rsid w:val="0027359B"/>
    <w:rsid w:val="002760D9"/>
    <w:rsid w:val="002820FA"/>
    <w:rsid w:val="002832CC"/>
    <w:rsid w:val="00285B36"/>
    <w:rsid w:val="002A0E42"/>
    <w:rsid w:val="002A38CC"/>
    <w:rsid w:val="002C4731"/>
    <w:rsid w:val="002C7E1E"/>
    <w:rsid w:val="002D03CD"/>
    <w:rsid w:val="002D2E49"/>
    <w:rsid w:val="002D65F1"/>
    <w:rsid w:val="002E4096"/>
    <w:rsid w:val="002F65CA"/>
    <w:rsid w:val="00300908"/>
    <w:rsid w:val="003105C1"/>
    <w:rsid w:val="00312AE5"/>
    <w:rsid w:val="00315DA9"/>
    <w:rsid w:val="00317709"/>
    <w:rsid w:val="0032679F"/>
    <w:rsid w:val="00327078"/>
    <w:rsid w:val="00331AF0"/>
    <w:rsid w:val="0033286B"/>
    <w:rsid w:val="00342CC5"/>
    <w:rsid w:val="003437CE"/>
    <w:rsid w:val="0034537A"/>
    <w:rsid w:val="0034670E"/>
    <w:rsid w:val="00354658"/>
    <w:rsid w:val="003547EE"/>
    <w:rsid w:val="00360528"/>
    <w:rsid w:val="00363631"/>
    <w:rsid w:val="00373722"/>
    <w:rsid w:val="0037551D"/>
    <w:rsid w:val="0038488F"/>
    <w:rsid w:val="00385D32"/>
    <w:rsid w:val="0038732E"/>
    <w:rsid w:val="00395514"/>
    <w:rsid w:val="00397970"/>
    <w:rsid w:val="003B6F74"/>
    <w:rsid w:val="003C55E5"/>
    <w:rsid w:val="003D3055"/>
    <w:rsid w:val="003F64CF"/>
    <w:rsid w:val="003F7CAD"/>
    <w:rsid w:val="004061DD"/>
    <w:rsid w:val="004070D9"/>
    <w:rsid w:val="00410995"/>
    <w:rsid w:val="00413AB0"/>
    <w:rsid w:val="004162BC"/>
    <w:rsid w:val="004217F9"/>
    <w:rsid w:val="00432403"/>
    <w:rsid w:val="00437767"/>
    <w:rsid w:val="00440C64"/>
    <w:rsid w:val="0045627B"/>
    <w:rsid w:val="00456E86"/>
    <w:rsid w:val="004601FC"/>
    <w:rsid w:val="00464B41"/>
    <w:rsid w:val="00465D55"/>
    <w:rsid w:val="00470328"/>
    <w:rsid w:val="004707BD"/>
    <w:rsid w:val="0047433B"/>
    <w:rsid w:val="004744BB"/>
    <w:rsid w:val="00475F90"/>
    <w:rsid w:val="00482887"/>
    <w:rsid w:val="00494B33"/>
    <w:rsid w:val="004A3B29"/>
    <w:rsid w:val="004A4074"/>
    <w:rsid w:val="004A44E3"/>
    <w:rsid w:val="004B20CC"/>
    <w:rsid w:val="004B2B52"/>
    <w:rsid w:val="004B45C7"/>
    <w:rsid w:val="004B69E9"/>
    <w:rsid w:val="004B75A1"/>
    <w:rsid w:val="004C2398"/>
    <w:rsid w:val="004D6CAE"/>
    <w:rsid w:val="004E0365"/>
    <w:rsid w:val="004E3F86"/>
    <w:rsid w:val="004E46D7"/>
    <w:rsid w:val="004F2575"/>
    <w:rsid w:val="004F479D"/>
    <w:rsid w:val="004F5554"/>
    <w:rsid w:val="00503F73"/>
    <w:rsid w:val="005245D3"/>
    <w:rsid w:val="005270E0"/>
    <w:rsid w:val="00527E15"/>
    <w:rsid w:val="00535411"/>
    <w:rsid w:val="00536EDC"/>
    <w:rsid w:val="005378AA"/>
    <w:rsid w:val="00545DC1"/>
    <w:rsid w:val="0055096A"/>
    <w:rsid w:val="00553453"/>
    <w:rsid w:val="0055539C"/>
    <w:rsid w:val="005613BB"/>
    <w:rsid w:val="00577BF0"/>
    <w:rsid w:val="00581037"/>
    <w:rsid w:val="0058356F"/>
    <w:rsid w:val="00596071"/>
    <w:rsid w:val="005A34BB"/>
    <w:rsid w:val="005C2C5E"/>
    <w:rsid w:val="005C37C7"/>
    <w:rsid w:val="005D0E69"/>
    <w:rsid w:val="005D2F88"/>
    <w:rsid w:val="005E5EF9"/>
    <w:rsid w:val="005F1D0D"/>
    <w:rsid w:val="005F7F72"/>
    <w:rsid w:val="006127C4"/>
    <w:rsid w:val="00613526"/>
    <w:rsid w:val="00622A1E"/>
    <w:rsid w:val="00624792"/>
    <w:rsid w:val="0063417A"/>
    <w:rsid w:val="006550DB"/>
    <w:rsid w:val="00663CB7"/>
    <w:rsid w:val="00672D62"/>
    <w:rsid w:val="006847F0"/>
    <w:rsid w:val="00685516"/>
    <w:rsid w:val="00693957"/>
    <w:rsid w:val="006A37CE"/>
    <w:rsid w:val="006A5B68"/>
    <w:rsid w:val="006B0782"/>
    <w:rsid w:val="006B1287"/>
    <w:rsid w:val="006B23BB"/>
    <w:rsid w:val="006C0B08"/>
    <w:rsid w:val="006C4F19"/>
    <w:rsid w:val="006D0A70"/>
    <w:rsid w:val="006D114D"/>
    <w:rsid w:val="006D7C36"/>
    <w:rsid w:val="00703D8F"/>
    <w:rsid w:val="00723D61"/>
    <w:rsid w:val="0072466D"/>
    <w:rsid w:val="00737926"/>
    <w:rsid w:val="00740541"/>
    <w:rsid w:val="00746BEF"/>
    <w:rsid w:val="007510AA"/>
    <w:rsid w:val="0077323C"/>
    <w:rsid w:val="00781FD5"/>
    <w:rsid w:val="0078727D"/>
    <w:rsid w:val="007928C1"/>
    <w:rsid w:val="00792BD5"/>
    <w:rsid w:val="00793968"/>
    <w:rsid w:val="00796129"/>
    <w:rsid w:val="007A54D3"/>
    <w:rsid w:val="007A5D88"/>
    <w:rsid w:val="007B128B"/>
    <w:rsid w:val="007B5B73"/>
    <w:rsid w:val="007B7780"/>
    <w:rsid w:val="007C3322"/>
    <w:rsid w:val="007C68F1"/>
    <w:rsid w:val="007D041E"/>
    <w:rsid w:val="007D1FEC"/>
    <w:rsid w:val="007D3720"/>
    <w:rsid w:val="007D5066"/>
    <w:rsid w:val="007D5ED4"/>
    <w:rsid w:val="007E3127"/>
    <w:rsid w:val="007E722A"/>
    <w:rsid w:val="007F6212"/>
    <w:rsid w:val="00805C33"/>
    <w:rsid w:val="008106E8"/>
    <w:rsid w:val="0081189D"/>
    <w:rsid w:val="008130A5"/>
    <w:rsid w:val="00821055"/>
    <w:rsid w:val="00830B59"/>
    <w:rsid w:val="00833F82"/>
    <w:rsid w:val="0083531C"/>
    <w:rsid w:val="00835384"/>
    <w:rsid w:val="0084054B"/>
    <w:rsid w:val="008441E7"/>
    <w:rsid w:val="0084727C"/>
    <w:rsid w:val="008541F4"/>
    <w:rsid w:val="00865752"/>
    <w:rsid w:val="008662DF"/>
    <w:rsid w:val="00867B77"/>
    <w:rsid w:val="0087597C"/>
    <w:rsid w:val="00882BF9"/>
    <w:rsid w:val="00891A0C"/>
    <w:rsid w:val="00893CA3"/>
    <w:rsid w:val="00894912"/>
    <w:rsid w:val="008A4A5A"/>
    <w:rsid w:val="008A59F1"/>
    <w:rsid w:val="008A6005"/>
    <w:rsid w:val="008B16F9"/>
    <w:rsid w:val="008C07D7"/>
    <w:rsid w:val="008D039B"/>
    <w:rsid w:val="008D3E3C"/>
    <w:rsid w:val="008E1997"/>
    <w:rsid w:val="008E4810"/>
    <w:rsid w:val="008E78F3"/>
    <w:rsid w:val="008F642C"/>
    <w:rsid w:val="00903483"/>
    <w:rsid w:val="00903F91"/>
    <w:rsid w:val="00906D6E"/>
    <w:rsid w:val="00913AB5"/>
    <w:rsid w:val="009172AA"/>
    <w:rsid w:val="009201EF"/>
    <w:rsid w:val="00920938"/>
    <w:rsid w:val="00924E8E"/>
    <w:rsid w:val="0093155C"/>
    <w:rsid w:val="009318FC"/>
    <w:rsid w:val="009336A8"/>
    <w:rsid w:val="00960F4B"/>
    <w:rsid w:val="00974488"/>
    <w:rsid w:val="009772DC"/>
    <w:rsid w:val="009860C3"/>
    <w:rsid w:val="00987EED"/>
    <w:rsid w:val="009917F3"/>
    <w:rsid w:val="00997E7B"/>
    <w:rsid w:val="009B64EC"/>
    <w:rsid w:val="009B67CD"/>
    <w:rsid w:val="009C16B4"/>
    <w:rsid w:val="009C6B81"/>
    <w:rsid w:val="009D747E"/>
    <w:rsid w:val="009E1022"/>
    <w:rsid w:val="009F639E"/>
    <w:rsid w:val="00A02FFB"/>
    <w:rsid w:val="00A14D14"/>
    <w:rsid w:val="00A2003D"/>
    <w:rsid w:val="00A232F6"/>
    <w:rsid w:val="00A31A06"/>
    <w:rsid w:val="00A367A2"/>
    <w:rsid w:val="00A371F5"/>
    <w:rsid w:val="00A54D17"/>
    <w:rsid w:val="00A54F94"/>
    <w:rsid w:val="00A622E6"/>
    <w:rsid w:val="00A66B47"/>
    <w:rsid w:val="00A74E99"/>
    <w:rsid w:val="00A770A0"/>
    <w:rsid w:val="00A81923"/>
    <w:rsid w:val="00A82819"/>
    <w:rsid w:val="00A835A9"/>
    <w:rsid w:val="00A83AFD"/>
    <w:rsid w:val="00A924EB"/>
    <w:rsid w:val="00AA0DD9"/>
    <w:rsid w:val="00AA1D7C"/>
    <w:rsid w:val="00AA77AA"/>
    <w:rsid w:val="00AB3280"/>
    <w:rsid w:val="00AB58FC"/>
    <w:rsid w:val="00AB645D"/>
    <w:rsid w:val="00AB680F"/>
    <w:rsid w:val="00AC1788"/>
    <w:rsid w:val="00AC1F00"/>
    <w:rsid w:val="00AC48ED"/>
    <w:rsid w:val="00AC76CA"/>
    <w:rsid w:val="00AD0F99"/>
    <w:rsid w:val="00AF61AB"/>
    <w:rsid w:val="00AF728E"/>
    <w:rsid w:val="00B0158F"/>
    <w:rsid w:val="00B03F83"/>
    <w:rsid w:val="00B06799"/>
    <w:rsid w:val="00B11726"/>
    <w:rsid w:val="00B11A5D"/>
    <w:rsid w:val="00B31B82"/>
    <w:rsid w:val="00B3496F"/>
    <w:rsid w:val="00B40A63"/>
    <w:rsid w:val="00B51D15"/>
    <w:rsid w:val="00B62B47"/>
    <w:rsid w:val="00B62E40"/>
    <w:rsid w:val="00B64400"/>
    <w:rsid w:val="00B72CA4"/>
    <w:rsid w:val="00B76889"/>
    <w:rsid w:val="00B909A9"/>
    <w:rsid w:val="00B92C85"/>
    <w:rsid w:val="00B95ABC"/>
    <w:rsid w:val="00BA656C"/>
    <w:rsid w:val="00BB0F4A"/>
    <w:rsid w:val="00BB3F0D"/>
    <w:rsid w:val="00BB4BB9"/>
    <w:rsid w:val="00BB67E2"/>
    <w:rsid w:val="00BC6F8D"/>
    <w:rsid w:val="00BD11A8"/>
    <w:rsid w:val="00BD416E"/>
    <w:rsid w:val="00BD4E62"/>
    <w:rsid w:val="00BE125B"/>
    <w:rsid w:val="00BE1611"/>
    <w:rsid w:val="00C079E1"/>
    <w:rsid w:val="00C20C5E"/>
    <w:rsid w:val="00C41E99"/>
    <w:rsid w:val="00C422B2"/>
    <w:rsid w:val="00C42986"/>
    <w:rsid w:val="00C519BD"/>
    <w:rsid w:val="00C51EBB"/>
    <w:rsid w:val="00C56564"/>
    <w:rsid w:val="00C634A3"/>
    <w:rsid w:val="00C66754"/>
    <w:rsid w:val="00C7161A"/>
    <w:rsid w:val="00C77AA9"/>
    <w:rsid w:val="00C80285"/>
    <w:rsid w:val="00C82FB1"/>
    <w:rsid w:val="00C9625A"/>
    <w:rsid w:val="00CA0226"/>
    <w:rsid w:val="00CA1FDC"/>
    <w:rsid w:val="00CA3520"/>
    <w:rsid w:val="00CA5A51"/>
    <w:rsid w:val="00CA71C0"/>
    <w:rsid w:val="00CA7CEB"/>
    <w:rsid w:val="00CB0D4F"/>
    <w:rsid w:val="00CC25FB"/>
    <w:rsid w:val="00CC292E"/>
    <w:rsid w:val="00CC6007"/>
    <w:rsid w:val="00CC6289"/>
    <w:rsid w:val="00CC68EB"/>
    <w:rsid w:val="00CD00A4"/>
    <w:rsid w:val="00CD034D"/>
    <w:rsid w:val="00CD543E"/>
    <w:rsid w:val="00CD6964"/>
    <w:rsid w:val="00CF6A5E"/>
    <w:rsid w:val="00D02425"/>
    <w:rsid w:val="00D02B1E"/>
    <w:rsid w:val="00D065B1"/>
    <w:rsid w:val="00D104BE"/>
    <w:rsid w:val="00D12F4D"/>
    <w:rsid w:val="00D160FC"/>
    <w:rsid w:val="00D20F63"/>
    <w:rsid w:val="00D258D9"/>
    <w:rsid w:val="00D31BB8"/>
    <w:rsid w:val="00D32314"/>
    <w:rsid w:val="00D3255A"/>
    <w:rsid w:val="00D40402"/>
    <w:rsid w:val="00D4154B"/>
    <w:rsid w:val="00D45414"/>
    <w:rsid w:val="00D46BF9"/>
    <w:rsid w:val="00D57799"/>
    <w:rsid w:val="00D63D02"/>
    <w:rsid w:val="00D86FD7"/>
    <w:rsid w:val="00D92630"/>
    <w:rsid w:val="00D92D21"/>
    <w:rsid w:val="00DA7FE0"/>
    <w:rsid w:val="00DB00FE"/>
    <w:rsid w:val="00DB0B69"/>
    <w:rsid w:val="00DB2E2F"/>
    <w:rsid w:val="00DB468B"/>
    <w:rsid w:val="00DB7940"/>
    <w:rsid w:val="00DC1943"/>
    <w:rsid w:val="00DC4B95"/>
    <w:rsid w:val="00DE0F56"/>
    <w:rsid w:val="00DE3501"/>
    <w:rsid w:val="00DE4399"/>
    <w:rsid w:val="00DF68DE"/>
    <w:rsid w:val="00DF6C5B"/>
    <w:rsid w:val="00E01E14"/>
    <w:rsid w:val="00E04393"/>
    <w:rsid w:val="00E0797A"/>
    <w:rsid w:val="00E24D97"/>
    <w:rsid w:val="00E5357F"/>
    <w:rsid w:val="00E57752"/>
    <w:rsid w:val="00E61810"/>
    <w:rsid w:val="00E62A8C"/>
    <w:rsid w:val="00E67C50"/>
    <w:rsid w:val="00E71D0A"/>
    <w:rsid w:val="00E72304"/>
    <w:rsid w:val="00E72CC3"/>
    <w:rsid w:val="00E80550"/>
    <w:rsid w:val="00E81DD4"/>
    <w:rsid w:val="00E86149"/>
    <w:rsid w:val="00E90330"/>
    <w:rsid w:val="00E903A8"/>
    <w:rsid w:val="00E93719"/>
    <w:rsid w:val="00E93FB5"/>
    <w:rsid w:val="00E9461F"/>
    <w:rsid w:val="00EA25FF"/>
    <w:rsid w:val="00EA502F"/>
    <w:rsid w:val="00EB2593"/>
    <w:rsid w:val="00EB7845"/>
    <w:rsid w:val="00EC420A"/>
    <w:rsid w:val="00EC5B3C"/>
    <w:rsid w:val="00ED1ECE"/>
    <w:rsid w:val="00ED2CD7"/>
    <w:rsid w:val="00ED3AA0"/>
    <w:rsid w:val="00ED4229"/>
    <w:rsid w:val="00ED6B59"/>
    <w:rsid w:val="00EE18B1"/>
    <w:rsid w:val="00F047D0"/>
    <w:rsid w:val="00F115C1"/>
    <w:rsid w:val="00F17CE8"/>
    <w:rsid w:val="00F254AD"/>
    <w:rsid w:val="00F3178B"/>
    <w:rsid w:val="00F32C72"/>
    <w:rsid w:val="00F34F80"/>
    <w:rsid w:val="00F36C40"/>
    <w:rsid w:val="00F42188"/>
    <w:rsid w:val="00F42E8C"/>
    <w:rsid w:val="00F51E31"/>
    <w:rsid w:val="00F53780"/>
    <w:rsid w:val="00F767DE"/>
    <w:rsid w:val="00F9121D"/>
    <w:rsid w:val="00FA4201"/>
    <w:rsid w:val="00FB0574"/>
    <w:rsid w:val="00FB52E3"/>
    <w:rsid w:val="00FC065C"/>
    <w:rsid w:val="00FC3602"/>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167DC-43AF-4FA0-B875-6A4F2ED4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608">
      <w:bodyDiv w:val="1"/>
      <w:marLeft w:val="0"/>
      <w:marRight w:val="0"/>
      <w:marTop w:val="0"/>
      <w:marBottom w:val="0"/>
      <w:divBdr>
        <w:top w:val="none" w:sz="0" w:space="0" w:color="auto"/>
        <w:left w:val="none" w:sz="0" w:space="0" w:color="auto"/>
        <w:bottom w:val="none" w:sz="0" w:space="0" w:color="auto"/>
        <w:right w:val="none" w:sz="0" w:space="0" w:color="auto"/>
      </w:divBdr>
    </w:div>
    <w:div w:id="1660032685">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cy.Trueb@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mbokothe@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w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jmutemi@lwrearo.org" TargetMode="External"/><Relationship Id="rId10" Type="http://schemas.openxmlformats.org/officeDocument/2006/relationships/hyperlink" Target="mailto:maria.figueroa@c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acc-guesthouse.com/" TargetMode="External"/><Relationship Id="rId14" Type="http://schemas.openxmlformats.org/officeDocument/2006/relationships/hyperlink" Target="mailto:martin.waweru@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1574-B4A6-4A3E-9DF5-2C5F4C85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3</cp:revision>
  <cp:lastPrinted>2015-08-05T12:15:00Z</cp:lastPrinted>
  <dcterms:created xsi:type="dcterms:W3CDTF">2015-08-05T12:15:00Z</dcterms:created>
  <dcterms:modified xsi:type="dcterms:W3CDTF">2015-08-05T13:32:00Z</dcterms:modified>
</cp:coreProperties>
</file>