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079E1" w:rsidRDefault="00DB2E2F" w:rsidP="00DB2E2F">
      <w:pPr>
        <w:rPr>
          <w:rFonts w:ascii="Times New Roman" w:hAnsi="Times New Roman" w:cs="Times New Roman"/>
          <w:sz w:val="24"/>
          <w:szCs w:val="24"/>
        </w:rPr>
      </w:pPr>
      <w:r w:rsidRPr="00C079E1">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079E1">
        <w:rPr>
          <w:rFonts w:ascii="Times New Roman" w:hAnsi="Times New Roman" w:cs="Times New Roman"/>
          <w:sz w:val="24"/>
          <w:szCs w:val="24"/>
        </w:rPr>
        <w:tab/>
      </w:r>
      <w:r w:rsidRPr="00C079E1">
        <w:rPr>
          <w:rFonts w:ascii="Times New Roman" w:hAnsi="Times New Roman" w:cs="Times New Roman"/>
          <w:sz w:val="24"/>
          <w:szCs w:val="24"/>
        </w:rPr>
        <w:tab/>
      </w:r>
      <w:r w:rsidRPr="00C079E1">
        <w:rPr>
          <w:rFonts w:ascii="Times New Roman" w:hAnsi="Times New Roman" w:cs="Times New Roman"/>
          <w:sz w:val="24"/>
          <w:szCs w:val="24"/>
        </w:rPr>
        <w:tab/>
      </w:r>
      <w:r w:rsidR="00C079E1">
        <w:rPr>
          <w:rFonts w:ascii="Times New Roman" w:hAnsi="Times New Roman" w:cs="Times New Roman"/>
          <w:sz w:val="24"/>
          <w:szCs w:val="24"/>
        </w:rPr>
        <w:tab/>
      </w:r>
      <w:r w:rsidR="00D46BF9" w:rsidRPr="00C079E1">
        <w:rPr>
          <w:rFonts w:ascii="Times New Roman" w:hAnsi="Times New Roman" w:cs="Times New Roman"/>
          <w:color w:val="FF0000"/>
          <w:sz w:val="24"/>
          <w:szCs w:val="24"/>
        </w:rPr>
        <w:tab/>
      </w:r>
      <w:r w:rsidR="00D46BF9" w:rsidRPr="00C079E1">
        <w:rPr>
          <w:rFonts w:ascii="Times New Roman" w:hAnsi="Times New Roman" w:cs="Times New Roman"/>
          <w:color w:val="FF0000"/>
          <w:sz w:val="24"/>
          <w:szCs w:val="24"/>
        </w:rPr>
        <w:tab/>
      </w:r>
      <w:r w:rsidR="00685516">
        <w:rPr>
          <w:rFonts w:ascii="Times New Roman" w:hAnsi="Times New Roman" w:cs="Times New Roman"/>
          <w:color w:val="FF0000"/>
          <w:sz w:val="24"/>
          <w:szCs w:val="24"/>
        </w:rPr>
        <w:tab/>
      </w:r>
      <w:r w:rsidRPr="00C079E1">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Farmer to Farmer East Africa</w:t>
      </w:r>
    </w:p>
    <w:p w:rsidR="00A54D17" w:rsidRDefault="007E1369" w:rsidP="007E1369">
      <w:pPr>
        <w:tabs>
          <w:tab w:val="left" w:pos="1256"/>
          <w:tab w:val="center" w:pos="468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A54D17" w:rsidRPr="00E54BF9">
        <w:rPr>
          <w:rFonts w:ascii="Times New Roman" w:hAnsi="Times New Roman" w:cs="Times New Roman"/>
          <w:b/>
          <w:sz w:val="28"/>
          <w:szCs w:val="28"/>
        </w:rPr>
        <w:t>Volunteer Assignment Scope of Work</w:t>
      </w:r>
    </w:p>
    <w:p w:rsidR="0075119D" w:rsidRPr="0075119D" w:rsidRDefault="0075119D" w:rsidP="0075119D">
      <w:pPr>
        <w:tabs>
          <w:tab w:val="left" w:pos="1256"/>
          <w:tab w:val="center" w:pos="4680"/>
        </w:tabs>
        <w:jc w:val="center"/>
        <w:rPr>
          <w:rFonts w:ascii="Times New Roman" w:hAnsi="Times New Roman" w:cs="Times New Roman"/>
          <w:b/>
          <w:color w:val="FF0000"/>
          <w:sz w:val="28"/>
          <w:szCs w:val="28"/>
        </w:rPr>
      </w:pPr>
      <w:r>
        <w:rPr>
          <w:rFonts w:ascii="Times New Roman" w:hAnsi="Times New Roman" w:cs="Times New Roman"/>
          <w:b/>
          <w:color w:val="FF0000"/>
          <w:sz w:val="28"/>
          <w:szCs w:val="28"/>
        </w:rPr>
        <w:t>NOTE:  THIS SCOPE OF WORK IS A DRAFT AWAITING EDITS</w:t>
      </w:r>
      <w:bookmarkStart w:id="0" w:name="_GoBack"/>
      <w:bookmarkEnd w:id="0"/>
    </w:p>
    <w:tbl>
      <w:tblPr>
        <w:tblStyle w:val="TableGrid"/>
        <w:tblW w:w="5000" w:type="pct"/>
        <w:tblLook w:val="04A0" w:firstRow="1" w:lastRow="0" w:firstColumn="1" w:lastColumn="0" w:noHBand="0" w:noVBand="1"/>
      </w:tblPr>
      <w:tblGrid>
        <w:gridCol w:w="2829"/>
        <w:gridCol w:w="6521"/>
      </w:tblGrid>
      <w:tr w:rsidR="00685516" w:rsidRPr="00D12F4D" w:rsidTr="00685516">
        <w:tc>
          <w:tcPr>
            <w:tcW w:w="5000" w:type="pct"/>
            <w:gridSpan w:val="2"/>
          </w:tcPr>
          <w:p w:rsidR="00685516" w:rsidRPr="00D12F4D" w:rsidRDefault="00685516" w:rsidP="00685516">
            <w:pPr>
              <w:jc w:val="center"/>
              <w:rPr>
                <w:rFonts w:ascii="Times New Roman" w:hAnsi="Times New Roman" w:cs="Times New Roman"/>
                <w:b/>
                <w:sz w:val="24"/>
                <w:szCs w:val="24"/>
              </w:rPr>
            </w:pPr>
            <w:r w:rsidRPr="00D12F4D">
              <w:rPr>
                <w:rFonts w:ascii="Times New Roman" w:hAnsi="Times New Roman" w:cs="Times New Roman"/>
                <w:b/>
                <w:sz w:val="24"/>
                <w:szCs w:val="24"/>
              </w:rPr>
              <w:t>Summary Information</w:t>
            </w:r>
          </w:p>
        </w:tc>
      </w:tr>
      <w:tr w:rsidR="00685516" w:rsidRPr="00D12F4D" w:rsidTr="008C07D7">
        <w:tc>
          <w:tcPr>
            <w:tcW w:w="1513" w:type="pct"/>
          </w:tcPr>
          <w:p w:rsidR="00685516" w:rsidRPr="00D12F4D" w:rsidRDefault="00017D03" w:rsidP="00DB2E2F">
            <w:pPr>
              <w:rPr>
                <w:rFonts w:ascii="Times New Roman" w:hAnsi="Times New Roman" w:cs="Times New Roman"/>
                <w:sz w:val="24"/>
                <w:szCs w:val="24"/>
              </w:rPr>
            </w:pPr>
            <w:r>
              <w:rPr>
                <w:rFonts w:ascii="Times New Roman" w:hAnsi="Times New Roman" w:cs="Times New Roman"/>
                <w:sz w:val="24"/>
                <w:szCs w:val="24"/>
              </w:rPr>
              <w:t>Assignment Code</w:t>
            </w:r>
          </w:p>
        </w:tc>
        <w:tc>
          <w:tcPr>
            <w:tcW w:w="3487" w:type="pct"/>
          </w:tcPr>
          <w:p w:rsidR="00685516" w:rsidRPr="00D12F4D" w:rsidRDefault="00D92D58" w:rsidP="00DB2E2F">
            <w:pPr>
              <w:rPr>
                <w:rFonts w:ascii="Times New Roman" w:hAnsi="Times New Roman" w:cs="Times New Roman"/>
                <w:sz w:val="24"/>
                <w:szCs w:val="24"/>
              </w:rPr>
            </w:pPr>
            <w:r>
              <w:rPr>
                <w:rFonts w:ascii="Times New Roman" w:hAnsi="Times New Roman" w:cs="Times New Roman"/>
                <w:sz w:val="24"/>
                <w:szCs w:val="24"/>
              </w:rPr>
              <w:t>KE54</w:t>
            </w:r>
          </w:p>
        </w:tc>
      </w:tr>
      <w:tr w:rsidR="003F17ED" w:rsidRPr="00D12F4D" w:rsidTr="008C07D7">
        <w:tc>
          <w:tcPr>
            <w:tcW w:w="1513" w:type="pct"/>
          </w:tcPr>
          <w:p w:rsidR="003F17ED" w:rsidRPr="00D12F4D" w:rsidRDefault="00017D03" w:rsidP="00DB2E2F">
            <w:pPr>
              <w:rPr>
                <w:rFonts w:ascii="Times New Roman" w:hAnsi="Times New Roman" w:cs="Times New Roman"/>
                <w:sz w:val="24"/>
                <w:szCs w:val="24"/>
              </w:rPr>
            </w:pPr>
            <w:r w:rsidRPr="00D12F4D">
              <w:rPr>
                <w:rFonts w:ascii="Times New Roman" w:hAnsi="Times New Roman" w:cs="Times New Roman"/>
                <w:sz w:val="24"/>
                <w:szCs w:val="24"/>
              </w:rPr>
              <w:t>Country</w:t>
            </w:r>
          </w:p>
        </w:tc>
        <w:tc>
          <w:tcPr>
            <w:tcW w:w="3487" w:type="pct"/>
          </w:tcPr>
          <w:p w:rsidR="003F17ED" w:rsidRPr="00D12F4D" w:rsidRDefault="00017D03" w:rsidP="00DB2E2F">
            <w:pPr>
              <w:rPr>
                <w:rFonts w:ascii="Times New Roman" w:hAnsi="Times New Roman" w:cs="Times New Roman"/>
                <w:sz w:val="24"/>
                <w:szCs w:val="24"/>
              </w:rPr>
            </w:pPr>
            <w:r w:rsidRPr="00D12F4D">
              <w:rPr>
                <w:rFonts w:ascii="Times New Roman" w:hAnsi="Times New Roman" w:cs="Times New Roman"/>
                <w:sz w:val="24"/>
                <w:szCs w:val="24"/>
              </w:rPr>
              <w:t>Kenya</w:t>
            </w:r>
          </w:p>
        </w:tc>
      </w:tr>
      <w:tr w:rsidR="008F642C" w:rsidRPr="00D12F4D" w:rsidTr="008C07D7">
        <w:tc>
          <w:tcPr>
            <w:tcW w:w="1513" w:type="pct"/>
          </w:tcPr>
          <w:p w:rsidR="008F642C" w:rsidRPr="00D12F4D" w:rsidRDefault="00FA35E3" w:rsidP="00DB2E2F">
            <w:pPr>
              <w:rPr>
                <w:rFonts w:ascii="Times New Roman" w:hAnsi="Times New Roman" w:cs="Times New Roman"/>
                <w:sz w:val="24"/>
                <w:szCs w:val="24"/>
              </w:rPr>
            </w:pPr>
            <w:r>
              <w:rPr>
                <w:rFonts w:ascii="Times New Roman" w:hAnsi="Times New Roman" w:cs="Times New Roman"/>
                <w:sz w:val="24"/>
                <w:szCs w:val="24"/>
              </w:rPr>
              <w:t>Country Project</w:t>
            </w:r>
          </w:p>
        </w:tc>
        <w:tc>
          <w:tcPr>
            <w:tcW w:w="3487" w:type="pct"/>
          </w:tcPr>
          <w:p w:rsidR="008F642C" w:rsidRPr="00D12F4D" w:rsidRDefault="009D14D4" w:rsidP="009D14D4">
            <w:pPr>
              <w:rPr>
                <w:rFonts w:ascii="Times New Roman" w:hAnsi="Times New Roman" w:cs="Times New Roman"/>
                <w:sz w:val="24"/>
                <w:szCs w:val="24"/>
              </w:rPr>
            </w:pPr>
            <w:r>
              <w:rPr>
                <w:rFonts w:ascii="Times New Roman" w:hAnsi="Times New Roman" w:cs="Times New Roman"/>
                <w:sz w:val="24"/>
                <w:szCs w:val="24"/>
              </w:rPr>
              <w:t xml:space="preserve">Horticulture </w:t>
            </w:r>
            <w:r w:rsidR="007A5D88" w:rsidRPr="00D12F4D">
              <w:rPr>
                <w:rFonts w:ascii="Times New Roman" w:hAnsi="Times New Roman" w:cs="Times New Roman"/>
                <w:sz w:val="24"/>
                <w:szCs w:val="24"/>
              </w:rPr>
              <w:t>Country Project</w:t>
            </w:r>
          </w:p>
        </w:tc>
      </w:tr>
      <w:tr w:rsidR="008F642C" w:rsidRPr="00D12F4D" w:rsidTr="008C07D7">
        <w:tc>
          <w:tcPr>
            <w:tcW w:w="1513" w:type="pct"/>
          </w:tcPr>
          <w:p w:rsidR="008F642C" w:rsidRPr="00D12F4D" w:rsidRDefault="008F642C" w:rsidP="00DB2E2F">
            <w:pPr>
              <w:rPr>
                <w:rFonts w:ascii="Times New Roman" w:hAnsi="Times New Roman" w:cs="Times New Roman"/>
                <w:sz w:val="24"/>
                <w:szCs w:val="24"/>
              </w:rPr>
            </w:pPr>
            <w:r w:rsidRPr="00D12F4D">
              <w:rPr>
                <w:rFonts w:ascii="Times New Roman" w:hAnsi="Times New Roman" w:cs="Times New Roman"/>
                <w:sz w:val="24"/>
                <w:szCs w:val="24"/>
              </w:rPr>
              <w:t>Host Organization</w:t>
            </w:r>
          </w:p>
        </w:tc>
        <w:tc>
          <w:tcPr>
            <w:tcW w:w="3487" w:type="pct"/>
          </w:tcPr>
          <w:p w:rsidR="008F642C" w:rsidRPr="00D12F4D" w:rsidRDefault="00031B68" w:rsidP="00176043">
            <w:pPr>
              <w:rPr>
                <w:rFonts w:ascii="Times New Roman" w:hAnsi="Times New Roman" w:cs="Times New Roman"/>
                <w:sz w:val="24"/>
                <w:szCs w:val="24"/>
              </w:rPr>
            </w:pPr>
            <w:r>
              <w:rPr>
                <w:rFonts w:ascii="Times New Roman" w:hAnsi="Times New Roman" w:cs="Times New Roman"/>
                <w:sz w:val="24"/>
                <w:szCs w:val="24"/>
              </w:rPr>
              <w:t xml:space="preserve">Sweet N Dried </w:t>
            </w:r>
          </w:p>
        </w:tc>
      </w:tr>
      <w:tr w:rsidR="008F642C" w:rsidRPr="00D12F4D" w:rsidTr="008C07D7">
        <w:tc>
          <w:tcPr>
            <w:tcW w:w="1513" w:type="pct"/>
          </w:tcPr>
          <w:p w:rsidR="008F642C" w:rsidRPr="00D12F4D" w:rsidRDefault="008F642C" w:rsidP="00DB2E2F">
            <w:pPr>
              <w:rPr>
                <w:rFonts w:ascii="Times New Roman" w:hAnsi="Times New Roman" w:cs="Times New Roman"/>
                <w:sz w:val="24"/>
                <w:szCs w:val="24"/>
              </w:rPr>
            </w:pPr>
            <w:r w:rsidRPr="00D12F4D">
              <w:rPr>
                <w:rFonts w:ascii="Times New Roman" w:hAnsi="Times New Roman" w:cs="Times New Roman"/>
                <w:sz w:val="24"/>
                <w:szCs w:val="24"/>
              </w:rPr>
              <w:t>Assignment Title</w:t>
            </w:r>
          </w:p>
        </w:tc>
        <w:tc>
          <w:tcPr>
            <w:tcW w:w="3487" w:type="pct"/>
          </w:tcPr>
          <w:p w:rsidR="008F642C" w:rsidRPr="00D12F4D" w:rsidRDefault="00031B68" w:rsidP="00A13F47">
            <w:pPr>
              <w:rPr>
                <w:rFonts w:ascii="Times New Roman" w:hAnsi="Times New Roman" w:cs="Times New Roman"/>
                <w:sz w:val="24"/>
                <w:szCs w:val="24"/>
              </w:rPr>
            </w:pPr>
            <w:r>
              <w:rPr>
                <w:rFonts w:ascii="Times New Roman" w:hAnsi="Times New Roman" w:cs="Times New Roman"/>
                <w:sz w:val="24"/>
                <w:szCs w:val="24"/>
              </w:rPr>
              <w:t>Strategic Business</w:t>
            </w:r>
            <w:r w:rsidR="00B628B0">
              <w:rPr>
                <w:rFonts w:ascii="Times New Roman" w:hAnsi="Times New Roman" w:cs="Times New Roman"/>
                <w:sz w:val="24"/>
                <w:szCs w:val="24"/>
              </w:rPr>
              <w:t xml:space="preserve"> Training and</w:t>
            </w:r>
            <w:r>
              <w:rPr>
                <w:rFonts w:ascii="Times New Roman" w:hAnsi="Times New Roman" w:cs="Times New Roman"/>
                <w:sz w:val="24"/>
                <w:szCs w:val="24"/>
              </w:rPr>
              <w:t xml:space="preserve"> Plan Development </w:t>
            </w:r>
          </w:p>
        </w:tc>
      </w:tr>
      <w:tr w:rsidR="008F642C" w:rsidRPr="00D12F4D" w:rsidTr="008C07D7">
        <w:tc>
          <w:tcPr>
            <w:tcW w:w="1513" w:type="pct"/>
          </w:tcPr>
          <w:p w:rsidR="008F642C" w:rsidRPr="00D12F4D" w:rsidRDefault="008E1997" w:rsidP="008E1997">
            <w:pPr>
              <w:rPr>
                <w:rFonts w:ascii="Times New Roman" w:hAnsi="Times New Roman" w:cs="Times New Roman"/>
                <w:sz w:val="24"/>
                <w:szCs w:val="24"/>
              </w:rPr>
            </w:pPr>
            <w:r w:rsidRPr="00D12F4D">
              <w:rPr>
                <w:rFonts w:ascii="Times New Roman" w:hAnsi="Times New Roman" w:cs="Times New Roman"/>
                <w:sz w:val="24"/>
                <w:szCs w:val="24"/>
              </w:rPr>
              <w:t>Assignment p</w:t>
            </w:r>
            <w:r w:rsidR="008F642C" w:rsidRPr="00D12F4D">
              <w:rPr>
                <w:rFonts w:ascii="Times New Roman" w:hAnsi="Times New Roman" w:cs="Times New Roman"/>
                <w:sz w:val="24"/>
                <w:szCs w:val="24"/>
              </w:rPr>
              <w:t>referred dates</w:t>
            </w:r>
          </w:p>
        </w:tc>
        <w:tc>
          <w:tcPr>
            <w:tcW w:w="3487" w:type="pct"/>
          </w:tcPr>
          <w:p w:rsidR="008F642C" w:rsidRPr="00D12F4D" w:rsidRDefault="00031B68" w:rsidP="003F17ED">
            <w:pPr>
              <w:rPr>
                <w:rFonts w:ascii="Times New Roman" w:hAnsi="Times New Roman" w:cs="Times New Roman"/>
                <w:sz w:val="24"/>
                <w:szCs w:val="24"/>
              </w:rPr>
            </w:pPr>
            <w:r>
              <w:rPr>
                <w:rFonts w:ascii="Times New Roman" w:hAnsi="Times New Roman" w:cs="Times New Roman"/>
                <w:sz w:val="24"/>
                <w:szCs w:val="24"/>
              </w:rPr>
              <w:t>September 2015</w:t>
            </w:r>
          </w:p>
        </w:tc>
      </w:tr>
      <w:tr w:rsidR="009172AA" w:rsidRPr="00D12F4D" w:rsidTr="008C07D7">
        <w:tc>
          <w:tcPr>
            <w:tcW w:w="1513" w:type="pct"/>
          </w:tcPr>
          <w:p w:rsidR="009172AA" w:rsidRPr="00D12F4D" w:rsidRDefault="009172AA" w:rsidP="008E1997">
            <w:pPr>
              <w:rPr>
                <w:rFonts w:ascii="Times New Roman" w:hAnsi="Times New Roman" w:cs="Times New Roman"/>
                <w:sz w:val="24"/>
                <w:szCs w:val="24"/>
              </w:rPr>
            </w:pPr>
            <w:r w:rsidRPr="00D12F4D">
              <w:rPr>
                <w:rFonts w:ascii="Times New Roman" w:hAnsi="Times New Roman" w:cs="Times New Roman"/>
                <w:sz w:val="24"/>
                <w:szCs w:val="24"/>
              </w:rPr>
              <w:t>Assignment objective</w:t>
            </w:r>
          </w:p>
        </w:tc>
        <w:tc>
          <w:tcPr>
            <w:tcW w:w="3487" w:type="pct"/>
          </w:tcPr>
          <w:p w:rsidR="00AF359B" w:rsidRPr="00AF359B" w:rsidRDefault="00AF359B" w:rsidP="00AF359B">
            <w:pPr>
              <w:pStyle w:val="ListParagraph"/>
              <w:numPr>
                <w:ilvl w:val="0"/>
                <w:numId w:val="45"/>
              </w:numPr>
              <w:jc w:val="both"/>
            </w:pPr>
            <w:r w:rsidRPr="00AF359B">
              <w:t xml:space="preserve">To assist the management of Sweet N Dried </w:t>
            </w:r>
            <w:r w:rsidR="00D92D58" w:rsidRPr="00AF359B">
              <w:t>Company</w:t>
            </w:r>
            <w:r w:rsidRPr="00AF359B">
              <w:t xml:space="preserve"> to better understand their business, the target market and to develop a five -year business plan.</w:t>
            </w:r>
          </w:p>
          <w:p w:rsidR="00AF359B" w:rsidRPr="00AF359B" w:rsidRDefault="00AF359B" w:rsidP="00AF359B">
            <w:pPr>
              <w:jc w:val="both"/>
              <w:rPr>
                <w:rFonts w:ascii="Times New Roman" w:hAnsi="Times New Roman" w:cs="Times New Roman"/>
                <w:sz w:val="24"/>
                <w:szCs w:val="24"/>
              </w:rPr>
            </w:pPr>
          </w:p>
          <w:p w:rsidR="009172AA" w:rsidRPr="00AF359B" w:rsidRDefault="00AF359B" w:rsidP="00AF359B">
            <w:pPr>
              <w:pStyle w:val="ListParagraph"/>
              <w:numPr>
                <w:ilvl w:val="0"/>
                <w:numId w:val="45"/>
              </w:numPr>
              <w:jc w:val="both"/>
              <w:rPr>
                <w:lang w:eastAsia="ar-SA"/>
              </w:rPr>
            </w:pPr>
            <w:r w:rsidRPr="00AF359B">
              <w:t>To provide a framework within which the company’s business operates, and serve as a basis for discussion with financiers and other potential supporters</w:t>
            </w:r>
            <w:r w:rsidR="00031B68" w:rsidRPr="00AF359B">
              <w:t xml:space="preserve"> </w:t>
            </w:r>
          </w:p>
        </w:tc>
      </w:tr>
      <w:tr w:rsidR="009172AA" w:rsidRPr="00D12F4D" w:rsidTr="008C07D7">
        <w:tc>
          <w:tcPr>
            <w:tcW w:w="1513" w:type="pct"/>
          </w:tcPr>
          <w:p w:rsidR="009172AA" w:rsidRPr="00D12F4D" w:rsidRDefault="009172AA" w:rsidP="009172AA">
            <w:pPr>
              <w:rPr>
                <w:rFonts w:ascii="Times New Roman" w:hAnsi="Times New Roman" w:cs="Times New Roman"/>
                <w:sz w:val="24"/>
                <w:szCs w:val="24"/>
              </w:rPr>
            </w:pPr>
            <w:r w:rsidRPr="00D12F4D">
              <w:rPr>
                <w:rFonts w:ascii="Times New Roman" w:hAnsi="Times New Roman" w:cs="Times New Roman"/>
                <w:sz w:val="24"/>
                <w:szCs w:val="24"/>
              </w:rPr>
              <w:t>Desired volunteer skills/ expertise</w:t>
            </w:r>
          </w:p>
        </w:tc>
        <w:tc>
          <w:tcPr>
            <w:tcW w:w="3487" w:type="pct"/>
          </w:tcPr>
          <w:p w:rsidR="009172AA" w:rsidRPr="00D12F4D" w:rsidRDefault="009D14D4" w:rsidP="003F17ED">
            <w:pPr>
              <w:rPr>
                <w:rFonts w:ascii="Times New Roman" w:hAnsi="Times New Roman" w:cs="Times New Roman"/>
                <w:sz w:val="24"/>
                <w:szCs w:val="24"/>
              </w:rPr>
            </w:pPr>
            <w:r>
              <w:rPr>
                <w:rFonts w:ascii="Times New Roman" w:hAnsi="Times New Roman" w:cs="Times New Roman"/>
                <w:sz w:val="24"/>
                <w:szCs w:val="24"/>
              </w:rPr>
              <w:t xml:space="preserve">Strategic business development skills </w:t>
            </w:r>
          </w:p>
        </w:tc>
      </w:tr>
    </w:tbl>
    <w:p w:rsidR="00CA5A51" w:rsidRPr="00D12F4D" w:rsidRDefault="00CA5A51" w:rsidP="00BD4E62">
      <w:pPr>
        <w:pStyle w:val="ListParagraph"/>
        <w:ind w:left="1437"/>
      </w:pPr>
    </w:p>
    <w:p w:rsidR="00685516" w:rsidRPr="00D12F4D" w:rsidRDefault="00EB2593" w:rsidP="00B95ABC">
      <w:pPr>
        <w:pStyle w:val="ListParagraph"/>
        <w:numPr>
          <w:ilvl w:val="0"/>
          <w:numId w:val="4"/>
        </w:numPr>
        <w:rPr>
          <w:b/>
        </w:rPr>
      </w:pPr>
      <w:r w:rsidRPr="00D12F4D">
        <w:rPr>
          <w:b/>
        </w:rPr>
        <w:t>BACKGROUND</w:t>
      </w:r>
    </w:p>
    <w:p w:rsidR="00A924EB" w:rsidRPr="00D12F4D" w:rsidRDefault="00A924EB" w:rsidP="00A924EB">
      <w:pPr>
        <w:pStyle w:val="ListParagraph"/>
        <w:ind w:left="360"/>
        <w:rPr>
          <w:b/>
        </w:rPr>
      </w:pPr>
    </w:p>
    <w:p w:rsidR="00395514" w:rsidRPr="00D12F4D" w:rsidRDefault="00395514" w:rsidP="00395514">
      <w:pPr>
        <w:jc w:val="both"/>
        <w:rPr>
          <w:rFonts w:ascii="Times New Roman" w:hAnsi="Times New Roman" w:cs="Times New Roman"/>
          <w:sz w:val="24"/>
          <w:szCs w:val="24"/>
        </w:rPr>
      </w:pPr>
      <w:r w:rsidRPr="00D12F4D">
        <w:rPr>
          <w:rFonts w:ascii="Times New Roman" w:hAnsi="Times New Roman" w:cs="Times New Roman"/>
          <w:sz w:val="24"/>
          <w:szCs w:val="24"/>
        </w:rPr>
        <w:t>The Farmer-to-Farmer (F2F) East Africa program is a program that leverages US volunteer’s expertise to assist small holder farmers and small scale processors in East Africa to improve their business practices through volunteer assignments conducted with host organizations.</w:t>
      </w:r>
      <w:r w:rsidRPr="00D12F4D">
        <w:rPr>
          <w:rFonts w:ascii="Times New Roman" w:hAnsi="Times New Roman" w:cs="Times New Roman"/>
          <w:color w:val="000000"/>
          <w:sz w:val="24"/>
          <w:szCs w:val="24"/>
        </w:rPr>
        <w:t xml:space="preserve"> Through </w:t>
      </w:r>
      <w:r w:rsidRPr="00D12F4D">
        <w:rPr>
          <w:rFonts w:ascii="Times New Roman" w:hAnsi="Times New Roman" w:cs="Times New Roman"/>
          <w:sz w:val="24"/>
          <w:szCs w:val="24"/>
        </w:rPr>
        <w:t>F2F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As an important corollary result, through the program CRS will also increase</w:t>
      </w:r>
      <w:r w:rsidRPr="00D12F4D">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031B68" w:rsidRDefault="00031B68" w:rsidP="00031B68">
      <w:pPr>
        <w:autoSpaceDE w:val="0"/>
        <w:autoSpaceDN w:val="0"/>
        <w:adjustRightInd w:val="0"/>
        <w:spacing w:after="0"/>
        <w:jc w:val="both"/>
        <w:rPr>
          <w:rFonts w:ascii="Times New Roman" w:hAnsi="Times New Roman"/>
          <w:sz w:val="24"/>
          <w:szCs w:val="24"/>
        </w:rPr>
      </w:pPr>
      <w:r w:rsidRPr="007E2EE7">
        <w:rPr>
          <w:rFonts w:ascii="Times New Roman" w:hAnsi="Times New Roman"/>
          <w:color w:val="000000"/>
          <w:sz w:val="24"/>
          <w:szCs w:val="24"/>
        </w:rPr>
        <w:t xml:space="preserve">Sweet ‘N’ Dried Enterprise is a cottage industry </w:t>
      </w:r>
      <w:r>
        <w:rPr>
          <w:rFonts w:ascii="Times New Roman" w:hAnsi="Times New Roman"/>
          <w:color w:val="000000"/>
          <w:sz w:val="24"/>
          <w:szCs w:val="24"/>
        </w:rPr>
        <w:t xml:space="preserve">established in 2009 and became fully operational in 2010. It </w:t>
      </w:r>
      <w:r w:rsidRPr="007E2EE7">
        <w:rPr>
          <w:rFonts w:ascii="Times New Roman" w:hAnsi="Times New Roman"/>
          <w:color w:val="000000"/>
          <w:sz w:val="24"/>
          <w:szCs w:val="24"/>
        </w:rPr>
        <w:t xml:space="preserve">deals with value addition of local indigenous foods, vegetables and fruits such as </w:t>
      </w:r>
      <w:r w:rsidRPr="007E2EE7">
        <w:rPr>
          <w:rFonts w:ascii="Times New Roman" w:hAnsi="Times New Roman"/>
          <w:color w:val="000000"/>
          <w:sz w:val="24"/>
          <w:szCs w:val="24"/>
        </w:rPr>
        <w:lastRenderedPageBreak/>
        <w:t>bananas, mangoes, arrowroots and sweet potatoes</w:t>
      </w:r>
      <w:r>
        <w:rPr>
          <w:rFonts w:ascii="Times New Roman" w:hAnsi="Times New Roman"/>
          <w:color w:val="000000"/>
          <w:sz w:val="24"/>
          <w:szCs w:val="24"/>
        </w:rPr>
        <w:t>.</w:t>
      </w:r>
      <w:r w:rsidRPr="007E2EE7">
        <w:rPr>
          <w:rFonts w:ascii="Times New Roman" w:hAnsi="Times New Roman"/>
          <w:color w:val="000000"/>
          <w:sz w:val="24"/>
          <w:szCs w:val="24"/>
        </w:rPr>
        <w:t xml:space="preserve"> </w:t>
      </w:r>
      <w:r>
        <w:rPr>
          <w:rFonts w:ascii="Times New Roman" w:hAnsi="Times New Roman"/>
          <w:color w:val="000000"/>
          <w:sz w:val="24"/>
          <w:szCs w:val="24"/>
        </w:rPr>
        <w:t xml:space="preserve">The enterprise uses </w:t>
      </w:r>
      <w:r w:rsidRPr="007E2EE7">
        <w:rPr>
          <w:rFonts w:ascii="Times New Roman" w:hAnsi="Times New Roman"/>
          <w:color w:val="000000"/>
          <w:sz w:val="24"/>
          <w:szCs w:val="24"/>
        </w:rPr>
        <w:t>solar drying technology to produce ripe banana flakes, mango flakes and flours from green banana, sweet potato, arrowroot and pumpkin as well as vegetables.</w:t>
      </w:r>
      <w:r>
        <w:rPr>
          <w:rFonts w:ascii="Times New Roman" w:hAnsi="Times New Roman"/>
          <w:color w:val="000000"/>
          <w:sz w:val="24"/>
          <w:szCs w:val="24"/>
        </w:rPr>
        <w:t xml:space="preserve"> These products were certified by Kenya Bureau of Standards (KBS). </w:t>
      </w:r>
      <w:r w:rsidRPr="007E2EE7">
        <w:rPr>
          <w:rFonts w:ascii="Times New Roman" w:hAnsi="Times New Roman"/>
          <w:color w:val="000000"/>
          <w:sz w:val="24"/>
          <w:szCs w:val="24"/>
        </w:rPr>
        <w:t xml:space="preserve"> Sweet ‘N’ Dried Enterprises is practically placed to offer and capitalize on evolving need for affordable and decent value added food products. </w:t>
      </w:r>
      <w:r>
        <w:rPr>
          <w:rFonts w:ascii="Times New Roman" w:hAnsi="Times New Roman"/>
          <w:color w:val="000000"/>
          <w:sz w:val="24"/>
          <w:szCs w:val="24"/>
        </w:rPr>
        <w:t xml:space="preserve">Sweet N Dried is </w:t>
      </w:r>
      <w:r w:rsidRPr="007E2EE7">
        <w:rPr>
          <w:rFonts w:ascii="Times New Roman" w:hAnsi="Times New Roman"/>
          <w:color w:val="000000"/>
          <w:sz w:val="24"/>
          <w:szCs w:val="24"/>
        </w:rPr>
        <w:t>dedicated to building strong partnerships that create new opportunities for healthy living and accelerate growth for business.</w:t>
      </w:r>
      <w:r>
        <w:rPr>
          <w:rFonts w:ascii="Times New Roman" w:hAnsi="Times New Roman"/>
          <w:sz w:val="24"/>
          <w:szCs w:val="24"/>
        </w:rPr>
        <w:t xml:space="preserve"> The enterprise focuses on the utilization of solar technologies as a renewable source of energy for drying to conserve the environment. </w:t>
      </w:r>
      <w:r w:rsidRPr="00D852FB">
        <w:rPr>
          <w:rFonts w:ascii="Times New Roman" w:hAnsi="Times New Roman" w:cs="Times New Roman"/>
          <w:iCs/>
        </w:rPr>
        <w:t>USAID-Kenya horticultural competitiveness project</w:t>
      </w:r>
      <w:r>
        <w:rPr>
          <w:rFonts w:ascii="Times New Roman" w:hAnsi="Times New Roman"/>
          <w:sz w:val="24"/>
          <w:szCs w:val="24"/>
        </w:rPr>
        <w:t xml:space="preserve"> supported Sweet N Dried with </w:t>
      </w:r>
      <w:r w:rsidRPr="00D852FB">
        <w:rPr>
          <w:rFonts w:ascii="Times New Roman" w:hAnsi="Times New Roman" w:cs="Times New Roman"/>
          <w:iCs/>
        </w:rPr>
        <w:t>solar drier and a disk mil.</w:t>
      </w:r>
      <w:r>
        <w:rPr>
          <w:rFonts w:ascii="Times New Roman" w:hAnsi="Times New Roman" w:cs="Times New Roman"/>
          <w:iCs/>
        </w:rPr>
        <w:t xml:space="preserve"> The enterprise has </w:t>
      </w:r>
      <w:r>
        <w:rPr>
          <w:rFonts w:ascii="Times New Roman" w:hAnsi="Times New Roman"/>
          <w:sz w:val="24"/>
          <w:szCs w:val="24"/>
        </w:rPr>
        <w:t xml:space="preserve">six solar driers which include tunnel, chimney and cabinet driers with monthly production of </w:t>
      </w:r>
      <w:r w:rsidRPr="00737737">
        <w:rPr>
          <w:rFonts w:ascii="Times New Roman" w:hAnsi="Times New Roman"/>
          <w:sz w:val="24"/>
          <w:szCs w:val="24"/>
        </w:rPr>
        <w:t>1000kgs of dried produce.</w:t>
      </w:r>
      <w:r>
        <w:rPr>
          <w:rFonts w:ascii="Times New Roman" w:hAnsi="Times New Roman"/>
          <w:sz w:val="24"/>
          <w:szCs w:val="24"/>
        </w:rPr>
        <w:t xml:space="preserve"> Sweet N Dried received CRS F2F technical volunteer expertize in development of nutritious products through natural fortification of sorghum and millet flour using dried mangoes, bananas and arrow</w:t>
      </w:r>
      <w:r w:rsidR="00083193">
        <w:rPr>
          <w:rFonts w:ascii="Times New Roman" w:hAnsi="Times New Roman"/>
          <w:sz w:val="24"/>
          <w:szCs w:val="24"/>
        </w:rPr>
        <w:t xml:space="preserve"> and has made significant strides towards development of quality products.</w:t>
      </w:r>
    </w:p>
    <w:p w:rsidR="002C63E0" w:rsidRPr="00D12F4D" w:rsidRDefault="002C63E0" w:rsidP="004B20CC">
      <w:pPr>
        <w:jc w:val="both"/>
        <w:rPr>
          <w:rFonts w:ascii="Times New Roman" w:hAnsi="Times New Roman" w:cs="Times New Roman"/>
          <w:sz w:val="24"/>
          <w:szCs w:val="24"/>
        </w:rPr>
      </w:pPr>
    </w:p>
    <w:p w:rsidR="00EB2593" w:rsidRPr="00D12F4D" w:rsidRDefault="00EB2593" w:rsidP="00B95ABC">
      <w:pPr>
        <w:pStyle w:val="ListParagraph"/>
        <w:numPr>
          <w:ilvl w:val="0"/>
          <w:numId w:val="4"/>
        </w:numPr>
        <w:rPr>
          <w:b/>
          <w:u w:val="single"/>
        </w:rPr>
      </w:pPr>
      <w:r w:rsidRPr="00D12F4D">
        <w:rPr>
          <w:b/>
          <w:u w:val="single"/>
          <w:lang w:val="en-GB"/>
        </w:rPr>
        <w:t>ISSUE DESCRIPTION</w:t>
      </w:r>
    </w:p>
    <w:p w:rsidR="004B20CC" w:rsidRDefault="004B20CC" w:rsidP="005C24BA">
      <w:pPr>
        <w:jc w:val="both"/>
        <w:rPr>
          <w:rFonts w:ascii="Times New Roman" w:hAnsi="Times New Roman" w:cs="Times New Roman"/>
          <w:sz w:val="24"/>
          <w:szCs w:val="24"/>
        </w:rPr>
      </w:pPr>
    </w:p>
    <w:p w:rsidR="002561E5" w:rsidRPr="002561E5" w:rsidRDefault="002561E5" w:rsidP="002561E5">
      <w:pPr>
        <w:jc w:val="both"/>
        <w:rPr>
          <w:rFonts w:ascii="Times New Roman" w:hAnsi="Times New Roman" w:cs="Times New Roman"/>
          <w:sz w:val="24"/>
          <w:szCs w:val="24"/>
        </w:rPr>
      </w:pPr>
      <w:r w:rsidRPr="002561E5">
        <w:rPr>
          <w:rFonts w:ascii="Times New Roman" w:hAnsi="Times New Roman" w:cs="Times New Roman"/>
          <w:sz w:val="24"/>
          <w:szCs w:val="24"/>
        </w:rPr>
        <w:t xml:space="preserve">While appreciating the progress </w:t>
      </w:r>
      <w:r>
        <w:rPr>
          <w:rFonts w:ascii="Times New Roman" w:hAnsi="Times New Roman" w:cs="Times New Roman"/>
          <w:sz w:val="24"/>
          <w:szCs w:val="24"/>
        </w:rPr>
        <w:t xml:space="preserve">Sweet N Dried </w:t>
      </w:r>
      <w:r w:rsidR="00E44CD2" w:rsidRPr="002561E5">
        <w:rPr>
          <w:rFonts w:ascii="Times New Roman" w:hAnsi="Times New Roman" w:cs="Times New Roman"/>
          <w:sz w:val="24"/>
          <w:szCs w:val="24"/>
        </w:rPr>
        <w:t>Company</w:t>
      </w:r>
      <w:r w:rsidRPr="002561E5">
        <w:rPr>
          <w:rFonts w:ascii="Times New Roman" w:hAnsi="Times New Roman" w:cs="Times New Roman"/>
          <w:sz w:val="24"/>
          <w:szCs w:val="24"/>
        </w:rPr>
        <w:t xml:space="preserve"> has made since inception, it is evident that more would have been achieved if the management and staff were equipped with relevant business management skills. An assessment of the organizational capacity for this company revealed some gaps in the business management skills, both at the management and employee level. These gaps would inhibit the company from realizing its mission of providing </w:t>
      </w:r>
      <w:r>
        <w:rPr>
          <w:rFonts w:ascii="Times New Roman" w:hAnsi="Times New Roman" w:cs="Times New Roman"/>
          <w:sz w:val="24"/>
          <w:szCs w:val="24"/>
        </w:rPr>
        <w:t>diversified nutritious food products to different customer segments in</w:t>
      </w:r>
      <w:r w:rsidRPr="002561E5">
        <w:rPr>
          <w:rFonts w:ascii="Times New Roman" w:hAnsi="Times New Roman" w:cs="Times New Roman"/>
          <w:sz w:val="24"/>
          <w:szCs w:val="24"/>
        </w:rPr>
        <w:t xml:space="preserve"> Kenya and beyond. </w:t>
      </w:r>
      <w:r w:rsidR="00E44CD2">
        <w:rPr>
          <w:rFonts w:ascii="Times New Roman" w:hAnsi="Times New Roman" w:cs="Times New Roman"/>
          <w:sz w:val="24"/>
          <w:szCs w:val="24"/>
        </w:rPr>
        <w:t>Therefore the company has requested CRS for a F2F volunteer expert to facilitate the company in development of a strategic business plan.</w:t>
      </w:r>
    </w:p>
    <w:p w:rsidR="002561E5" w:rsidRPr="002561E5" w:rsidRDefault="002561E5" w:rsidP="002561E5">
      <w:pPr>
        <w:jc w:val="both"/>
        <w:rPr>
          <w:rFonts w:ascii="Times New Roman" w:hAnsi="Times New Roman" w:cs="Times New Roman"/>
          <w:sz w:val="24"/>
          <w:szCs w:val="24"/>
        </w:rPr>
      </w:pPr>
      <w:r w:rsidRPr="002561E5">
        <w:rPr>
          <w:rFonts w:ascii="Times New Roman" w:hAnsi="Times New Roman" w:cs="Times New Roman"/>
          <w:sz w:val="24"/>
          <w:szCs w:val="24"/>
        </w:rPr>
        <w:t xml:space="preserve">For a company like </w:t>
      </w:r>
      <w:r w:rsidR="00E44CD2">
        <w:rPr>
          <w:rFonts w:ascii="Times New Roman" w:hAnsi="Times New Roman" w:cs="Times New Roman"/>
          <w:sz w:val="24"/>
          <w:szCs w:val="24"/>
        </w:rPr>
        <w:t xml:space="preserve">Sweet N Dried </w:t>
      </w:r>
      <w:r w:rsidRPr="002561E5">
        <w:rPr>
          <w:rFonts w:ascii="Times New Roman" w:hAnsi="Times New Roman" w:cs="Times New Roman"/>
          <w:sz w:val="24"/>
          <w:szCs w:val="24"/>
        </w:rPr>
        <w:t>to prosper, it is vital to be guided by a clear business and marketing strategy. The company has no formal business plan that can be used to secure loan from lenders. Therefore the development of a business strategy will enable the company expand its market share in Kenya leading to increased income to the company, better salaries for employees and the development of more job opportunities</w:t>
      </w:r>
      <w:r w:rsidR="00E44CD2">
        <w:rPr>
          <w:rFonts w:ascii="Times New Roman" w:hAnsi="Times New Roman" w:cs="Times New Roman"/>
          <w:sz w:val="24"/>
          <w:szCs w:val="24"/>
        </w:rPr>
        <w:t xml:space="preserve"> to the local communities</w:t>
      </w:r>
      <w:r w:rsidRPr="002561E5">
        <w:rPr>
          <w:rFonts w:ascii="Times New Roman" w:hAnsi="Times New Roman" w:cs="Times New Roman"/>
          <w:sz w:val="24"/>
          <w:szCs w:val="24"/>
        </w:rPr>
        <w:t xml:space="preserve">. The aim of this assignment is to facilitate the </w:t>
      </w:r>
      <w:r w:rsidR="00E44CD2">
        <w:rPr>
          <w:rFonts w:ascii="Times New Roman" w:hAnsi="Times New Roman" w:cs="Times New Roman"/>
          <w:sz w:val="24"/>
          <w:szCs w:val="24"/>
        </w:rPr>
        <w:t xml:space="preserve">Sweet N Dried </w:t>
      </w:r>
      <w:r w:rsidRPr="002561E5">
        <w:rPr>
          <w:rFonts w:ascii="Times New Roman" w:hAnsi="Times New Roman" w:cs="Times New Roman"/>
          <w:sz w:val="24"/>
          <w:szCs w:val="24"/>
        </w:rPr>
        <w:t>Company’s management in drawing a business strategy that will outline a roadmap for success, through addressing the business operation challenges that are likely to prevent the company’s growth. It will also improve the company’s ability to identify and seize any available opportunities for business expansion and be able to secure a loan from financiers.</w:t>
      </w:r>
      <w:r w:rsidR="00E44CD2">
        <w:rPr>
          <w:rFonts w:ascii="Times New Roman" w:hAnsi="Times New Roman" w:cs="Times New Roman"/>
          <w:sz w:val="24"/>
          <w:szCs w:val="24"/>
        </w:rPr>
        <w:t xml:space="preserve"> </w:t>
      </w:r>
    </w:p>
    <w:p w:rsidR="002561E5" w:rsidRDefault="002561E5" w:rsidP="005C24BA">
      <w:pPr>
        <w:jc w:val="both"/>
        <w:rPr>
          <w:rFonts w:ascii="Times New Roman" w:hAnsi="Times New Roman" w:cs="Times New Roman"/>
          <w:sz w:val="24"/>
          <w:szCs w:val="24"/>
        </w:rPr>
      </w:pPr>
    </w:p>
    <w:p w:rsidR="00D45414" w:rsidRPr="00D12F4D" w:rsidRDefault="00D45414" w:rsidP="00B95ABC">
      <w:pPr>
        <w:pStyle w:val="NoSpacing"/>
        <w:numPr>
          <w:ilvl w:val="0"/>
          <w:numId w:val="4"/>
        </w:numPr>
        <w:jc w:val="both"/>
        <w:rPr>
          <w:rFonts w:ascii="Times New Roman" w:hAnsi="Times New Roman" w:cs="Times New Roman"/>
          <w:b/>
          <w:sz w:val="24"/>
          <w:szCs w:val="24"/>
          <w:u w:val="single"/>
        </w:rPr>
      </w:pPr>
      <w:r w:rsidRPr="00D12F4D">
        <w:rPr>
          <w:rFonts w:ascii="Times New Roman" w:hAnsi="Times New Roman" w:cs="Times New Roman"/>
          <w:b/>
          <w:sz w:val="24"/>
          <w:szCs w:val="24"/>
          <w:u w:val="single"/>
        </w:rPr>
        <w:t>OBJECTIVES OF THE ASSIGNMENT</w:t>
      </w:r>
    </w:p>
    <w:p w:rsidR="00CD543E" w:rsidRPr="00D12F4D" w:rsidRDefault="00CD543E" w:rsidP="00CD543E">
      <w:pPr>
        <w:pStyle w:val="NoSpacing"/>
        <w:jc w:val="both"/>
        <w:rPr>
          <w:rFonts w:ascii="Times New Roman" w:hAnsi="Times New Roman" w:cs="Times New Roman"/>
          <w:sz w:val="24"/>
          <w:szCs w:val="24"/>
        </w:rPr>
      </w:pPr>
    </w:p>
    <w:p w:rsidR="000F50F8" w:rsidRDefault="000F50F8" w:rsidP="000F50F8">
      <w:pPr>
        <w:jc w:val="both"/>
        <w:rPr>
          <w:rFonts w:ascii="Times New Roman" w:hAnsi="Times New Roman" w:cs="Times New Roman"/>
          <w:sz w:val="24"/>
          <w:szCs w:val="24"/>
        </w:rPr>
      </w:pPr>
      <w:r w:rsidRPr="00D12F4D">
        <w:rPr>
          <w:rFonts w:ascii="Times New Roman" w:hAnsi="Times New Roman" w:cs="Times New Roman"/>
          <w:sz w:val="24"/>
          <w:szCs w:val="24"/>
          <w:lang w:eastAsia="ar-SA"/>
        </w:rPr>
        <w:lastRenderedPageBreak/>
        <w:t xml:space="preserve">The </w:t>
      </w:r>
      <w:r w:rsidR="007F4318" w:rsidRPr="00D12F4D">
        <w:rPr>
          <w:rFonts w:ascii="Times New Roman" w:hAnsi="Times New Roman" w:cs="Times New Roman"/>
          <w:sz w:val="24"/>
          <w:szCs w:val="24"/>
          <w:lang w:eastAsia="ar-SA"/>
        </w:rPr>
        <w:t>objective</w:t>
      </w:r>
      <w:r w:rsidRPr="00D12F4D">
        <w:rPr>
          <w:rFonts w:ascii="Times New Roman" w:hAnsi="Times New Roman" w:cs="Times New Roman"/>
          <w:sz w:val="24"/>
          <w:szCs w:val="24"/>
          <w:lang w:eastAsia="ar-SA"/>
        </w:rPr>
        <w:t xml:space="preserve"> of th</w:t>
      </w:r>
      <w:r w:rsidR="007F4318">
        <w:rPr>
          <w:rFonts w:ascii="Times New Roman" w:hAnsi="Times New Roman" w:cs="Times New Roman"/>
          <w:sz w:val="24"/>
          <w:szCs w:val="24"/>
          <w:lang w:eastAsia="ar-SA"/>
        </w:rPr>
        <w:t xml:space="preserve">is assignment is to facilitate </w:t>
      </w:r>
      <w:r>
        <w:rPr>
          <w:rFonts w:ascii="Times New Roman" w:hAnsi="Times New Roman" w:cs="Times New Roman"/>
          <w:sz w:val="24"/>
          <w:szCs w:val="24"/>
          <w:lang w:eastAsia="ar-SA"/>
        </w:rPr>
        <w:t xml:space="preserve">Sweet N Dried </w:t>
      </w:r>
      <w:r w:rsidRPr="00D12F4D">
        <w:rPr>
          <w:rFonts w:ascii="Times New Roman" w:hAnsi="Times New Roman" w:cs="Times New Roman"/>
          <w:sz w:val="24"/>
          <w:szCs w:val="24"/>
          <w:lang w:eastAsia="ar-SA"/>
        </w:rPr>
        <w:t>management in developing a business strategy that will outline a roadmap for success, through addressing the business operation challenges that are likely to prevent the co</w:t>
      </w:r>
      <w:r>
        <w:rPr>
          <w:rFonts w:ascii="Times New Roman" w:hAnsi="Times New Roman" w:cs="Times New Roman"/>
          <w:sz w:val="24"/>
          <w:szCs w:val="24"/>
          <w:lang w:eastAsia="ar-SA"/>
        </w:rPr>
        <w:t>mpany</w:t>
      </w:r>
      <w:r w:rsidRPr="00D12F4D">
        <w:rPr>
          <w:rFonts w:ascii="Times New Roman" w:hAnsi="Times New Roman" w:cs="Times New Roman"/>
          <w:sz w:val="24"/>
          <w:szCs w:val="24"/>
          <w:lang w:eastAsia="ar-SA"/>
        </w:rPr>
        <w:t xml:space="preserve">’s growth. </w:t>
      </w:r>
      <w:r w:rsidRPr="00D12F4D">
        <w:rPr>
          <w:rFonts w:ascii="Times New Roman" w:hAnsi="Times New Roman" w:cs="Times New Roman"/>
          <w:sz w:val="24"/>
          <w:szCs w:val="24"/>
        </w:rPr>
        <w:t xml:space="preserve">The development of a strategic business plan will enable </w:t>
      </w:r>
      <w:r>
        <w:rPr>
          <w:rFonts w:ascii="Times New Roman" w:hAnsi="Times New Roman" w:cs="Times New Roman"/>
          <w:sz w:val="24"/>
          <w:szCs w:val="24"/>
        </w:rPr>
        <w:t xml:space="preserve">Sweet N Dried </w:t>
      </w:r>
      <w:r w:rsidRPr="00D12F4D">
        <w:rPr>
          <w:rFonts w:ascii="Times New Roman" w:hAnsi="Times New Roman" w:cs="Times New Roman"/>
          <w:sz w:val="24"/>
          <w:szCs w:val="24"/>
          <w:lang w:eastAsia="ar-SA"/>
        </w:rPr>
        <w:t xml:space="preserve">improve </w:t>
      </w:r>
      <w:r>
        <w:rPr>
          <w:rFonts w:ascii="Times New Roman" w:hAnsi="Times New Roman" w:cs="Times New Roman"/>
          <w:sz w:val="24"/>
          <w:szCs w:val="24"/>
          <w:lang w:eastAsia="ar-SA"/>
        </w:rPr>
        <w:t xml:space="preserve">its </w:t>
      </w:r>
      <w:r w:rsidRPr="00D12F4D">
        <w:rPr>
          <w:rFonts w:ascii="Times New Roman" w:hAnsi="Times New Roman" w:cs="Times New Roman"/>
          <w:sz w:val="24"/>
          <w:szCs w:val="24"/>
          <w:lang w:eastAsia="ar-SA"/>
        </w:rPr>
        <w:t>ability to identify and seize any available opportunities for business expansion</w:t>
      </w:r>
      <w:r w:rsidR="00B44BDE">
        <w:rPr>
          <w:rFonts w:ascii="Times New Roman" w:hAnsi="Times New Roman" w:cs="Times New Roman"/>
          <w:sz w:val="24"/>
          <w:szCs w:val="24"/>
          <w:lang w:eastAsia="ar-SA"/>
        </w:rPr>
        <w:t xml:space="preserve"> in Kenya and beyond</w:t>
      </w:r>
      <w:r>
        <w:rPr>
          <w:rFonts w:ascii="Times New Roman" w:hAnsi="Times New Roman" w:cs="Times New Roman"/>
          <w:sz w:val="24"/>
          <w:szCs w:val="24"/>
          <w:lang w:eastAsia="ar-SA"/>
        </w:rPr>
        <w:t>;</w:t>
      </w:r>
      <w:r w:rsidRPr="00D12F4D">
        <w:rPr>
          <w:rFonts w:ascii="Times New Roman" w:hAnsi="Times New Roman" w:cs="Times New Roman"/>
          <w:sz w:val="24"/>
          <w:szCs w:val="24"/>
          <w:lang w:eastAsia="ar-SA"/>
        </w:rPr>
        <w:t xml:space="preserve"> </w:t>
      </w:r>
      <w:r w:rsidRPr="00D12F4D">
        <w:rPr>
          <w:rFonts w:ascii="Times New Roman" w:hAnsi="Times New Roman" w:cs="Times New Roman"/>
          <w:sz w:val="24"/>
          <w:szCs w:val="24"/>
        </w:rPr>
        <w:t xml:space="preserve">prioritize its </w:t>
      </w:r>
      <w:r>
        <w:rPr>
          <w:rFonts w:ascii="Times New Roman" w:hAnsi="Times New Roman" w:cs="Times New Roman"/>
          <w:sz w:val="24"/>
          <w:szCs w:val="24"/>
        </w:rPr>
        <w:t xml:space="preserve">products, expand customer base, </w:t>
      </w:r>
      <w:r w:rsidRPr="00D12F4D">
        <w:rPr>
          <w:rFonts w:ascii="Times New Roman" w:hAnsi="Times New Roman" w:cs="Times New Roman"/>
          <w:sz w:val="24"/>
          <w:szCs w:val="24"/>
        </w:rPr>
        <w:t xml:space="preserve">engage in profitable enterprises </w:t>
      </w:r>
      <w:r w:rsidRPr="00D12F4D">
        <w:rPr>
          <w:rFonts w:ascii="Times New Roman" w:hAnsi="Times New Roman" w:cs="Times New Roman"/>
          <w:sz w:val="24"/>
          <w:szCs w:val="24"/>
          <w:lang w:eastAsia="ar-SA"/>
        </w:rPr>
        <w:t xml:space="preserve">and be able </w:t>
      </w:r>
      <w:r w:rsidRPr="00D12F4D">
        <w:rPr>
          <w:rFonts w:ascii="Times New Roman" w:hAnsi="Times New Roman" w:cs="Times New Roman"/>
          <w:sz w:val="24"/>
          <w:szCs w:val="24"/>
        </w:rPr>
        <w:t>to secure loan</w:t>
      </w:r>
      <w:r w:rsidR="007F4318">
        <w:rPr>
          <w:rFonts w:ascii="Times New Roman" w:hAnsi="Times New Roman" w:cs="Times New Roman"/>
          <w:sz w:val="24"/>
          <w:szCs w:val="24"/>
        </w:rPr>
        <w:t>s</w:t>
      </w:r>
      <w:r w:rsidRPr="00D12F4D">
        <w:rPr>
          <w:rFonts w:ascii="Times New Roman" w:hAnsi="Times New Roman" w:cs="Times New Roman"/>
          <w:sz w:val="24"/>
          <w:szCs w:val="24"/>
        </w:rPr>
        <w:t xml:space="preserve"> from financiers</w:t>
      </w:r>
      <w:r>
        <w:rPr>
          <w:rFonts w:ascii="Times New Roman" w:hAnsi="Times New Roman" w:cs="Times New Roman"/>
          <w:sz w:val="24"/>
          <w:szCs w:val="24"/>
        </w:rPr>
        <w:t xml:space="preserve">. </w:t>
      </w:r>
    </w:p>
    <w:p w:rsidR="000F50F8" w:rsidRDefault="000F50F8" w:rsidP="004B28F6">
      <w:pPr>
        <w:pStyle w:val="ListParagraph"/>
        <w:ind w:left="0"/>
        <w:jc w:val="both"/>
        <w:rPr>
          <w:lang w:eastAsia="ar-SA"/>
        </w:rPr>
      </w:pPr>
    </w:p>
    <w:p w:rsidR="000F50F8" w:rsidRDefault="00D801BC" w:rsidP="007F4318">
      <w:pPr>
        <w:pStyle w:val="ListParagraph"/>
        <w:spacing w:line="276" w:lineRule="auto"/>
        <w:ind w:left="0"/>
        <w:jc w:val="both"/>
        <w:rPr>
          <w:lang w:eastAsia="ar-SA"/>
        </w:rPr>
      </w:pPr>
      <w:r w:rsidRPr="004B28F6">
        <w:t>Therefore the CRS F2F volunteer</w:t>
      </w:r>
      <w:r>
        <w:t xml:space="preserve"> expert</w:t>
      </w:r>
      <w:r w:rsidRPr="004B28F6">
        <w:t xml:space="preserve">, in close cooperation with the management of </w:t>
      </w:r>
      <w:r>
        <w:t>Sweet N Dried</w:t>
      </w:r>
      <w:r w:rsidRPr="004B28F6">
        <w:t xml:space="preserve">, will work on developing a comprehensive strategic business plan for a </w:t>
      </w:r>
      <w:r>
        <w:t>five</w:t>
      </w:r>
      <w:r w:rsidRPr="004B28F6">
        <w:t xml:space="preserve">-year period with the key components of a business plan, i.e. mission and vision statements, </w:t>
      </w:r>
      <w:r>
        <w:t xml:space="preserve">company’s </w:t>
      </w:r>
      <w:r w:rsidRPr="004B28F6">
        <w:t xml:space="preserve">analysis and identification of key profitable enterprises, long-term (strategic) objectives, management structure, operations, financial strategies and financial projections. </w:t>
      </w:r>
      <w:r>
        <w:t>Moreover, t</w:t>
      </w:r>
      <w:r w:rsidRPr="004B28F6">
        <w:rPr>
          <w:rFonts w:eastAsia="Calibri"/>
        </w:rPr>
        <w:t xml:space="preserve">hrough </w:t>
      </w:r>
      <w:r>
        <w:rPr>
          <w:rFonts w:eastAsia="Calibri"/>
        </w:rPr>
        <w:t xml:space="preserve">strategic </w:t>
      </w:r>
      <w:r w:rsidRPr="004B28F6">
        <w:rPr>
          <w:rFonts w:eastAsia="Calibri"/>
        </w:rPr>
        <w:t>business plan development, t</w:t>
      </w:r>
      <w:r w:rsidRPr="004B28F6">
        <w:t xml:space="preserve">he F2F volunteer will assist the management of </w:t>
      </w:r>
      <w:r>
        <w:t xml:space="preserve">the company </w:t>
      </w:r>
      <w:r w:rsidRPr="004B28F6">
        <w:t>in providing a framework that will serve as a basis for discussion with financiers</w:t>
      </w:r>
    </w:p>
    <w:p w:rsidR="000F50F8" w:rsidRDefault="000F50F8" w:rsidP="004B28F6">
      <w:pPr>
        <w:pStyle w:val="ListParagraph"/>
        <w:ind w:left="0"/>
        <w:jc w:val="both"/>
        <w:rPr>
          <w:lang w:eastAsia="ar-SA"/>
        </w:rPr>
      </w:pPr>
    </w:p>
    <w:p w:rsidR="0087409D" w:rsidRPr="0087409D" w:rsidRDefault="0087409D" w:rsidP="0087409D">
      <w:pPr>
        <w:pStyle w:val="ListParagraph"/>
        <w:ind w:left="0"/>
        <w:jc w:val="both"/>
        <w:rPr>
          <w:b/>
        </w:rPr>
      </w:pPr>
    </w:p>
    <w:p w:rsidR="0087409D" w:rsidRPr="004B28F6" w:rsidRDefault="0087409D" w:rsidP="0087409D">
      <w:pPr>
        <w:pStyle w:val="Number1"/>
        <w:tabs>
          <w:tab w:val="left" w:pos="360"/>
        </w:tabs>
        <w:jc w:val="both"/>
        <w:rPr>
          <w:i/>
          <w:szCs w:val="24"/>
        </w:rPr>
      </w:pPr>
      <w:r w:rsidRPr="004B28F6">
        <w:rPr>
          <w:i/>
          <w:szCs w:val="24"/>
        </w:rPr>
        <w:t>Specifically, the volunteer assignment will involve the following:</w:t>
      </w:r>
    </w:p>
    <w:p w:rsidR="0087409D" w:rsidRDefault="0087409D" w:rsidP="00B92FCD">
      <w:pPr>
        <w:pStyle w:val="Number1"/>
        <w:tabs>
          <w:tab w:val="left" w:pos="360"/>
        </w:tabs>
        <w:jc w:val="both"/>
        <w:rPr>
          <w:szCs w:val="24"/>
          <w:lang w:eastAsia="ar-SA"/>
        </w:rPr>
      </w:pPr>
    </w:p>
    <w:p w:rsidR="00D801BC" w:rsidRDefault="000B4620" w:rsidP="00B44BDE">
      <w:pPr>
        <w:pStyle w:val="Number1"/>
        <w:numPr>
          <w:ilvl w:val="0"/>
          <w:numId w:val="42"/>
        </w:numPr>
        <w:tabs>
          <w:tab w:val="left" w:pos="360"/>
        </w:tabs>
        <w:jc w:val="both"/>
        <w:rPr>
          <w:szCs w:val="24"/>
        </w:rPr>
      </w:pPr>
      <w:r w:rsidRPr="00E62E95">
        <w:rPr>
          <w:i/>
          <w:szCs w:val="24"/>
        </w:rPr>
        <w:t xml:space="preserve">Review of the </w:t>
      </w:r>
      <w:r w:rsidR="00D801BC">
        <w:rPr>
          <w:i/>
          <w:szCs w:val="24"/>
        </w:rPr>
        <w:t xml:space="preserve">Sweet N Dried management knowledge and skills in </w:t>
      </w:r>
      <w:r w:rsidRPr="00E62E95">
        <w:rPr>
          <w:i/>
          <w:szCs w:val="24"/>
        </w:rPr>
        <w:t>business plan</w:t>
      </w:r>
      <w:r w:rsidR="00D801BC">
        <w:rPr>
          <w:i/>
          <w:szCs w:val="24"/>
        </w:rPr>
        <w:t xml:space="preserve"> development</w:t>
      </w:r>
      <w:r w:rsidRPr="00E62E95">
        <w:rPr>
          <w:i/>
          <w:szCs w:val="24"/>
        </w:rPr>
        <w:t>:</w:t>
      </w:r>
      <w:r>
        <w:rPr>
          <w:szCs w:val="24"/>
        </w:rPr>
        <w:t xml:space="preserve"> </w:t>
      </w:r>
      <w:r w:rsidR="00D801BC">
        <w:rPr>
          <w:szCs w:val="24"/>
        </w:rPr>
        <w:t xml:space="preserve">This will involve appraising management knowledge and skills </w:t>
      </w:r>
      <w:r>
        <w:rPr>
          <w:szCs w:val="24"/>
        </w:rPr>
        <w:t xml:space="preserve"> </w:t>
      </w:r>
      <w:r w:rsidR="00D801BC">
        <w:rPr>
          <w:szCs w:val="24"/>
        </w:rPr>
        <w:t xml:space="preserve">on business planning </w:t>
      </w:r>
      <w:r>
        <w:rPr>
          <w:szCs w:val="24"/>
        </w:rPr>
        <w:t xml:space="preserve">with an aim of </w:t>
      </w:r>
      <w:r w:rsidR="00D801BC">
        <w:rPr>
          <w:szCs w:val="24"/>
        </w:rPr>
        <w:t>identifying training gaps</w:t>
      </w:r>
    </w:p>
    <w:p w:rsidR="000B4620" w:rsidRPr="00D801BC" w:rsidRDefault="00D801BC" w:rsidP="00B44BDE">
      <w:pPr>
        <w:pStyle w:val="Number1"/>
        <w:numPr>
          <w:ilvl w:val="0"/>
          <w:numId w:val="42"/>
        </w:numPr>
        <w:tabs>
          <w:tab w:val="left" w:pos="360"/>
        </w:tabs>
        <w:jc w:val="both"/>
        <w:rPr>
          <w:szCs w:val="24"/>
        </w:rPr>
      </w:pPr>
      <w:r>
        <w:rPr>
          <w:i/>
          <w:szCs w:val="24"/>
        </w:rPr>
        <w:t>Training on identified gaps:</w:t>
      </w:r>
      <w:r>
        <w:rPr>
          <w:szCs w:val="24"/>
        </w:rPr>
        <w:t xml:space="preserve"> </w:t>
      </w:r>
      <w:r w:rsidR="00E25DA3">
        <w:rPr>
          <w:szCs w:val="24"/>
        </w:rPr>
        <w:t>P</w:t>
      </w:r>
      <w:r>
        <w:rPr>
          <w:szCs w:val="24"/>
        </w:rPr>
        <w:t xml:space="preserve">rovide training to the management on key business planning skills </w:t>
      </w:r>
      <w:r w:rsidR="000B4620">
        <w:rPr>
          <w:szCs w:val="24"/>
        </w:rPr>
        <w:t xml:space="preserve">  </w:t>
      </w:r>
    </w:p>
    <w:p w:rsidR="000B4620" w:rsidRPr="00D801BC" w:rsidRDefault="000B4620" w:rsidP="00B44BDE">
      <w:pPr>
        <w:pStyle w:val="Number1"/>
        <w:numPr>
          <w:ilvl w:val="0"/>
          <w:numId w:val="42"/>
        </w:numPr>
        <w:tabs>
          <w:tab w:val="left" w:pos="360"/>
        </w:tabs>
        <w:jc w:val="both"/>
        <w:rPr>
          <w:szCs w:val="24"/>
        </w:rPr>
      </w:pPr>
      <w:r>
        <w:rPr>
          <w:i/>
          <w:szCs w:val="24"/>
        </w:rPr>
        <w:t>Develop</w:t>
      </w:r>
      <w:r w:rsidRPr="00E62E95">
        <w:rPr>
          <w:i/>
          <w:szCs w:val="24"/>
        </w:rPr>
        <w:t xml:space="preserve"> five year </w:t>
      </w:r>
      <w:r>
        <w:rPr>
          <w:i/>
          <w:szCs w:val="24"/>
        </w:rPr>
        <w:t xml:space="preserve">strategic </w:t>
      </w:r>
      <w:r w:rsidRPr="00E62E95">
        <w:rPr>
          <w:i/>
          <w:szCs w:val="24"/>
        </w:rPr>
        <w:t>business plan</w:t>
      </w:r>
      <w:r>
        <w:rPr>
          <w:szCs w:val="24"/>
        </w:rPr>
        <w:t>: F</w:t>
      </w:r>
      <w:r w:rsidR="003F17ED">
        <w:rPr>
          <w:szCs w:val="24"/>
        </w:rPr>
        <w:t>2</w:t>
      </w:r>
      <w:r>
        <w:rPr>
          <w:szCs w:val="24"/>
        </w:rPr>
        <w:t xml:space="preserve">F </w:t>
      </w:r>
      <w:r w:rsidRPr="00D672EB">
        <w:rPr>
          <w:szCs w:val="24"/>
        </w:rPr>
        <w:t>volunteer</w:t>
      </w:r>
      <w:r>
        <w:rPr>
          <w:szCs w:val="24"/>
        </w:rPr>
        <w:t xml:space="preserve"> will facilitate </w:t>
      </w:r>
      <w:r w:rsidR="00D801BC">
        <w:rPr>
          <w:szCs w:val="24"/>
        </w:rPr>
        <w:t xml:space="preserve">Sweet N Dried </w:t>
      </w:r>
      <w:r>
        <w:rPr>
          <w:szCs w:val="24"/>
        </w:rPr>
        <w:t xml:space="preserve">management </w:t>
      </w:r>
      <w:r w:rsidRPr="00D672EB">
        <w:rPr>
          <w:szCs w:val="24"/>
        </w:rPr>
        <w:t xml:space="preserve">on developing a comprehensive business plan for a </w:t>
      </w:r>
      <w:r>
        <w:rPr>
          <w:szCs w:val="24"/>
        </w:rPr>
        <w:t>five</w:t>
      </w:r>
      <w:r w:rsidRPr="00D672EB">
        <w:rPr>
          <w:szCs w:val="24"/>
        </w:rPr>
        <w:t xml:space="preserve">-year period </w:t>
      </w:r>
      <w:r>
        <w:rPr>
          <w:szCs w:val="24"/>
        </w:rPr>
        <w:t>with market analysis and business potential for the</w:t>
      </w:r>
      <w:r w:rsidR="00D801BC">
        <w:rPr>
          <w:szCs w:val="24"/>
        </w:rPr>
        <w:t>ir various products</w:t>
      </w:r>
      <w:r>
        <w:rPr>
          <w:szCs w:val="24"/>
        </w:rPr>
        <w:t xml:space="preserve">, </w:t>
      </w:r>
      <w:r w:rsidRPr="00D672EB">
        <w:rPr>
          <w:szCs w:val="24"/>
        </w:rPr>
        <w:t>sales forecast and promotion techniques, long-term (strategic) objectives, management structure, operations, financial strategies and financial projections.</w:t>
      </w:r>
    </w:p>
    <w:p w:rsidR="0038731F" w:rsidRDefault="000B4620" w:rsidP="00B44BDE">
      <w:pPr>
        <w:pStyle w:val="Number1"/>
        <w:numPr>
          <w:ilvl w:val="0"/>
          <w:numId w:val="42"/>
        </w:numPr>
        <w:tabs>
          <w:tab w:val="left" w:pos="360"/>
        </w:tabs>
        <w:jc w:val="both"/>
        <w:rPr>
          <w:szCs w:val="24"/>
        </w:rPr>
      </w:pPr>
      <w:r w:rsidRPr="00AE6040">
        <w:rPr>
          <w:i/>
          <w:szCs w:val="24"/>
        </w:rPr>
        <w:t>First-year action plan:</w:t>
      </w:r>
      <w:r w:rsidRPr="00066B3F">
        <w:rPr>
          <w:szCs w:val="24"/>
        </w:rPr>
        <w:t xml:space="preserve"> </w:t>
      </w:r>
      <w:r>
        <w:rPr>
          <w:szCs w:val="24"/>
        </w:rPr>
        <w:t>This includes a</w:t>
      </w:r>
      <w:r w:rsidRPr="00066B3F">
        <w:rPr>
          <w:szCs w:val="24"/>
        </w:rPr>
        <w:t xml:space="preserve">nticipated </w:t>
      </w:r>
      <w:r>
        <w:rPr>
          <w:szCs w:val="24"/>
        </w:rPr>
        <w:t>y</w:t>
      </w:r>
      <w:r w:rsidRPr="00066B3F">
        <w:rPr>
          <w:szCs w:val="24"/>
        </w:rPr>
        <w:t>ear</w:t>
      </w:r>
      <w:r>
        <w:rPr>
          <w:szCs w:val="24"/>
        </w:rPr>
        <w:t xml:space="preserve"> o</w:t>
      </w:r>
      <w:r w:rsidRPr="00066B3F">
        <w:rPr>
          <w:szCs w:val="24"/>
        </w:rPr>
        <w:t>ne</w:t>
      </w:r>
      <w:r>
        <w:rPr>
          <w:szCs w:val="24"/>
        </w:rPr>
        <w:t xml:space="preserve"> g</w:t>
      </w:r>
      <w:r w:rsidRPr="00066B3F">
        <w:rPr>
          <w:szCs w:val="24"/>
        </w:rPr>
        <w:t xml:space="preserve">ross </w:t>
      </w:r>
      <w:r>
        <w:rPr>
          <w:szCs w:val="24"/>
        </w:rPr>
        <w:t>s</w:t>
      </w:r>
      <w:r w:rsidRPr="00066B3F">
        <w:rPr>
          <w:szCs w:val="24"/>
        </w:rPr>
        <w:t>ales calculation and</w:t>
      </w:r>
      <w:r>
        <w:rPr>
          <w:szCs w:val="24"/>
        </w:rPr>
        <w:t xml:space="preserve"> ye</w:t>
      </w:r>
      <w:r w:rsidRPr="00066B3F">
        <w:rPr>
          <w:szCs w:val="24"/>
        </w:rPr>
        <w:t xml:space="preserve">ar </w:t>
      </w:r>
      <w:r>
        <w:rPr>
          <w:szCs w:val="24"/>
        </w:rPr>
        <w:t>o</w:t>
      </w:r>
      <w:r w:rsidRPr="00066B3F">
        <w:rPr>
          <w:szCs w:val="24"/>
        </w:rPr>
        <w:t xml:space="preserve">ne </w:t>
      </w:r>
      <w:r>
        <w:rPr>
          <w:szCs w:val="24"/>
        </w:rPr>
        <w:t>o</w:t>
      </w:r>
      <w:r w:rsidRPr="00066B3F">
        <w:rPr>
          <w:szCs w:val="24"/>
        </w:rPr>
        <w:t xml:space="preserve">perational and </w:t>
      </w:r>
      <w:r>
        <w:rPr>
          <w:szCs w:val="24"/>
        </w:rPr>
        <w:t>b</w:t>
      </w:r>
      <w:r w:rsidRPr="00066B3F">
        <w:rPr>
          <w:szCs w:val="24"/>
        </w:rPr>
        <w:t xml:space="preserve">usiness </w:t>
      </w:r>
      <w:r>
        <w:rPr>
          <w:szCs w:val="24"/>
        </w:rPr>
        <w:t>e</w:t>
      </w:r>
      <w:r w:rsidRPr="00066B3F">
        <w:rPr>
          <w:szCs w:val="24"/>
        </w:rPr>
        <w:t>xpenses estimation. A detailed budget for the first year of the company’s activity will be developed as well.</w:t>
      </w:r>
    </w:p>
    <w:p w:rsidR="0038731F" w:rsidRDefault="0038731F" w:rsidP="0038731F">
      <w:pPr>
        <w:pStyle w:val="ListParagraph"/>
        <w:rPr>
          <w:i/>
        </w:rPr>
      </w:pPr>
    </w:p>
    <w:p w:rsidR="005C37C7" w:rsidRDefault="00920938" w:rsidP="00F3178B">
      <w:pPr>
        <w:rPr>
          <w:rFonts w:ascii="Times New Roman" w:eastAsia="Times New Roman" w:hAnsi="Times New Roman" w:cs="Times New Roman"/>
          <w:snapToGrid w:val="0"/>
          <w:sz w:val="24"/>
          <w:szCs w:val="24"/>
        </w:rPr>
      </w:pPr>
      <w:r w:rsidRPr="00D12F4D">
        <w:rPr>
          <w:rFonts w:ascii="Times New Roman" w:hAnsi="Times New Roman" w:cs="Times New Roman"/>
          <w:b/>
          <w:sz w:val="24"/>
          <w:szCs w:val="24"/>
          <w:lang w:val="en-GB"/>
        </w:rPr>
        <w:t>Host contribution</w:t>
      </w:r>
      <w:r w:rsidRPr="00D12F4D">
        <w:rPr>
          <w:rFonts w:ascii="Times New Roman" w:hAnsi="Times New Roman" w:cs="Times New Roman"/>
          <w:sz w:val="24"/>
          <w:szCs w:val="24"/>
          <w:lang w:val="en-GB"/>
        </w:rPr>
        <w:t>–</w:t>
      </w:r>
      <w:r w:rsidR="009C5DCC">
        <w:rPr>
          <w:rFonts w:ascii="Times New Roman" w:hAnsi="Times New Roman" w:cs="Times New Roman"/>
          <w:sz w:val="24"/>
          <w:szCs w:val="24"/>
          <w:lang w:val="en-GB"/>
        </w:rPr>
        <w:t xml:space="preserve"> </w:t>
      </w:r>
      <w:r w:rsidR="00B44BDE">
        <w:rPr>
          <w:rFonts w:ascii="Times New Roman" w:hAnsi="Times New Roman" w:cs="Times New Roman"/>
          <w:sz w:val="24"/>
          <w:szCs w:val="24"/>
          <w:lang w:val="en-GB"/>
        </w:rPr>
        <w:t xml:space="preserve">Sweet N Dried management will be available during the entire </w:t>
      </w:r>
      <w:r w:rsidR="00904B20">
        <w:rPr>
          <w:rFonts w:ascii="Times New Roman" w:hAnsi="Times New Roman" w:cs="Times New Roman"/>
          <w:sz w:val="24"/>
          <w:szCs w:val="24"/>
          <w:lang w:val="en-GB"/>
        </w:rPr>
        <w:t>assignment</w:t>
      </w:r>
      <w:r w:rsidR="00B44BDE">
        <w:rPr>
          <w:rFonts w:ascii="Times New Roman" w:hAnsi="Times New Roman" w:cs="Times New Roman"/>
          <w:sz w:val="24"/>
          <w:szCs w:val="24"/>
          <w:lang w:val="en-GB"/>
        </w:rPr>
        <w:t xml:space="preserve">. The directors will be </w:t>
      </w:r>
      <w:r w:rsidRPr="00D12F4D">
        <w:rPr>
          <w:rFonts w:ascii="Times New Roman" w:eastAsia="Times New Roman" w:hAnsi="Times New Roman" w:cs="Times New Roman"/>
          <w:snapToGrid w:val="0"/>
          <w:sz w:val="24"/>
          <w:szCs w:val="24"/>
        </w:rPr>
        <w:t xml:space="preserve">available for the training on addition to working closely with the volunteer, during the preparations and actual trainings. </w:t>
      </w:r>
      <w:r w:rsidR="00B44BDE">
        <w:rPr>
          <w:rFonts w:ascii="Times New Roman" w:eastAsia="Times New Roman" w:hAnsi="Times New Roman" w:cs="Times New Roman"/>
          <w:snapToGrid w:val="0"/>
          <w:sz w:val="24"/>
          <w:szCs w:val="24"/>
        </w:rPr>
        <w:t xml:space="preserve">The company </w:t>
      </w:r>
      <w:r w:rsidRPr="00D12F4D">
        <w:rPr>
          <w:rFonts w:ascii="Times New Roman" w:eastAsia="Times New Roman" w:hAnsi="Times New Roman" w:cs="Times New Roman"/>
          <w:snapToGrid w:val="0"/>
          <w:sz w:val="24"/>
          <w:szCs w:val="24"/>
        </w:rPr>
        <w:t xml:space="preserve">will </w:t>
      </w:r>
      <w:r w:rsidR="00B44BDE">
        <w:rPr>
          <w:rFonts w:ascii="Times New Roman" w:eastAsia="Times New Roman" w:hAnsi="Times New Roman" w:cs="Times New Roman"/>
          <w:snapToGrid w:val="0"/>
          <w:sz w:val="24"/>
          <w:szCs w:val="24"/>
        </w:rPr>
        <w:t>provide local transport to the volunteer during the assignment.</w:t>
      </w:r>
    </w:p>
    <w:p w:rsidR="005C37C7" w:rsidRPr="00D12F4D" w:rsidRDefault="005C37C7" w:rsidP="00395514">
      <w:pPr>
        <w:spacing w:after="0"/>
        <w:jc w:val="both"/>
        <w:rPr>
          <w:rFonts w:ascii="Times New Roman" w:hAnsi="Times New Roman" w:cs="Times New Roman"/>
          <w:sz w:val="24"/>
          <w:szCs w:val="24"/>
        </w:rPr>
      </w:pPr>
    </w:p>
    <w:p w:rsidR="00D45414" w:rsidRPr="00D12F4D" w:rsidRDefault="00D45414" w:rsidP="00B95ABC">
      <w:pPr>
        <w:pStyle w:val="ListParagraph"/>
        <w:numPr>
          <w:ilvl w:val="0"/>
          <w:numId w:val="4"/>
        </w:numPr>
        <w:jc w:val="both"/>
        <w:rPr>
          <w:b/>
          <w:u w:val="single"/>
        </w:rPr>
      </w:pPr>
      <w:r w:rsidRPr="00D12F4D">
        <w:rPr>
          <w:b/>
          <w:u w:val="single"/>
        </w:rPr>
        <w:t>ANTICIPATED RESULTS FROM THE ASSIGNMENT</w:t>
      </w:r>
    </w:p>
    <w:p w:rsidR="005C37C7" w:rsidRPr="00D12F4D" w:rsidRDefault="005C37C7" w:rsidP="00C422B2">
      <w:pPr>
        <w:pStyle w:val="NoSpacing"/>
        <w:tabs>
          <w:tab w:val="left" w:pos="1050"/>
        </w:tabs>
        <w:spacing w:line="276" w:lineRule="auto"/>
        <w:rPr>
          <w:rFonts w:ascii="Times New Roman" w:hAnsi="Times New Roman" w:cs="Times New Roman"/>
          <w:sz w:val="24"/>
          <w:szCs w:val="24"/>
        </w:rPr>
      </w:pPr>
    </w:p>
    <w:p w:rsidR="005C37C7" w:rsidRPr="00D12F4D" w:rsidRDefault="005C37C7" w:rsidP="005C37C7">
      <w:pPr>
        <w:widowControl w:val="0"/>
        <w:jc w:val="both"/>
        <w:rPr>
          <w:rFonts w:ascii="Times New Roman" w:hAnsi="Times New Roman" w:cs="Times New Roman"/>
          <w:b/>
          <w:snapToGrid w:val="0"/>
          <w:sz w:val="24"/>
          <w:szCs w:val="24"/>
        </w:rPr>
      </w:pPr>
      <w:r w:rsidRPr="00D12F4D">
        <w:rPr>
          <w:rFonts w:ascii="Times New Roman" w:hAnsi="Times New Roman" w:cs="Times New Roman"/>
          <w:b/>
          <w:snapToGrid w:val="0"/>
          <w:sz w:val="24"/>
          <w:szCs w:val="24"/>
        </w:rPr>
        <w:t>The anticipated deliverables include:</w:t>
      </w:r>
    </w:p>
    <w:p w:rsidR="007B1CE9" w:rsidRPr="006C162F" w:rsidRDefault="007B1CE9" w:rsidP="007B1CE9">
      <w:pPr>
        <w:pStyle w:val="ListParagraph"/>
        <w:numPr>
          <w:ilvl w:val="0"/>
          <w:numId w:val="5"/>
        </w:numPr>
        <w:jc w:val="both"/>
      </w:pPr>
      <w:r w:rsidRPr="006C162F">
        <w:t xml:space="preserve">Trainings conducted and people trained </w:t>
      </w:r>
    </w:p>
    <w:p w:rsidR="007B1CE9" w:rsidRPr="006C162F" w:rsidRDefault="000C2064" w:rsidP="007B1CE9">
      <w:pPr>
        <w:pStyle w:val="ListParagraph"/>
        <w:numPr>
          <w:ilvl w:val="0"/>
          <w:numId w:val="5"/>
        </w:numPr>
        <w:jc w:val="both"/>
      </w:pPr>
      <w:r>
        <w:lastRenderedPageBreak/>
        <w:t xml:space="preserve">Strategic business </w:t>
      </w:r>
      <w:r w:rsidR="007B1CE9" w:rsidRPr="006C162F">
        <w:t>plan developed</w:t>
      </w:r>
    </w:p>
    <w:p w:rsidR="007B1CE9" w:rsidRPr="006C162F" w:rsidRDefault="007B1CE9" w:rsidP="007B1CE9">
      <w:pPr>
        <w:pStyle w:val="ListParagraph"/>
        <w:numPr>
          <w:ilvl w:val="0"/>
          <w:numId w:val="5"/>
        </w:numPr>
        <w:jc w:val="both"/>
      </w:pPr>
      <w:r w:rsidRPr="006C162F">
        <w:t xml:space="preserve">F2F volunteer presentation </w:t>
      </w:r>
      <w:r>
        <w:t xml:space="preserve">to </w:t>
      </w:r>
      <w:r w:rsidR="00B44BDE">
        <w:t xml:space="preserve">Sweet N Dried Directors and </w:t>
      </w:r>
      <w:r w:rsidRPr="006C162F">
        <w:t>stakeholders at the end of the assignment</w:t>
      </w:r>
    </w:p>
    <w:p w:rsidR="007B1CE9" w:rsidRDefault="007B1CE9" w:rsidP="007B1CE9">
      <w:pPr>
        <w:pStyle w:val="ListParagraph"/>
        <w:numPr>
          <w:ilvl w:val="0"/>
          <w:numId w:val="5"/>
        </w:numPr>
        <w:jc w:val="both"/>
      </w:pPr>
      <w:r w:rsidRPr="006C162F">
        <w:t>Debriefing with USAID</w:t>
      </w:r>
      <w:r w:rsidR="00B44BDE">
        <w:t xml:space="preserve"> and CRS in Nairobi</w:t>
      </w:r>
    </w:p>
    <w:p w:rsidR="007B1CE9" w:rsidRDefault="007B1CE9" w:rsidP="007B1CE9">
      <w:pPr>
        <w:pStyle w:val="ListParagraph"/>
        <w:numPr>
          <w:ilvl w:val="0"/>
          <w:numId w:val="5"/>
        </w:numPr>
        <w:jc w:val="both"/>
      </w:pPr>
      <w:r w:rsidRPr="006C162F">
        <w:t>Volunteer feedback</w:t>
      </w:r>
    </w:p>
    <w:p w:rsidR="00B44BDE" w:rsidRPr="00B44BDE" w:rsidRDefault="007B1CE9" w:rsidP="007B1CE9">
      <w:pPr>
        <w:pStyle w:val="ListParagraph"/>
        <w:widowControl w:val="0"/>
        <w:numPr>
          <w:ilvl w:val="0"/>
          <w:numId w:val="5"/>
        </w:numPr>
        <w:jc w:val="both"/>
        <w:rPr>
          <w:snapToGrid w:val="0"/>
        </w:rPr>
      </w:pPr>
      <w:r w:rsidRPr="006C162F">
        <w:t>Field trip report</w:t>
      </w:r>
    </w:p>
    <w:p w:rsidR="007B1CE9" w:rsidRPr="00904B20" w:rsidRDefault="007B1CE9" w:rsidP="007B1CE9">
      <w:pPr>
        <w:pStyle w:val="ListParagraph"/>
        <w:widowControl w:val="0"/>
        <w:numPr>
          <w:ilvl w:val="0"/>
          <w:numId w:val="5"/>
        </w:numPr>
        <w:jc w:val="both"/>
        <w:rPr>
          <w:snapToGrid w:val="0"/>
        </w:rPr>
      </w:pPr>
      <w:r w:rsidRPr="006C162F">
        <w:t>Outreach activity</w:t>
      </w:r>
      <w:r>
        <w:t xml:space="preserve">, </w:t>
      </w:r>
      <w:r w:rsidRPr="006C162F">
        <w:t>a press release or a media event back in US</w:t>
      </w:r>
    </w:p>
    <w:p w:rsidR="00904B20" w:rsidRDefault="00904B20" w:rsidP="00904B20">
      <w:pPr>
        <w:widowControl w:val="0"/>
        <w:jc w:val="both"/>
        <w:rPr>
          <w:snapToGrid w:val="0"/>
        </w:rPr>
      </w:pPr>
    </w:p>
    <w:p w:rsidR="00904B20" w:rsidRPr="00904B20" w:rsidRDefault="00904B20" w:rsidP="00904B20">
      <w:pPr>
        <w:widowControl w:val="0"/>
        <w:jc w:val="both"/>
        <w:rPr>
          <w:snapToGrid w:val="0"/>
        </w:rPr>
      </w:pPr>
    </w:p>
    <w:p w:rsidR="009D3F0D" w:rsidRPr="00D12F4D" w:rsidRDefault="009D3F0D" w:rsidP="00C422B2">
      <w:pPr>
        <w:pStyle w:val="NoSpacing"/>
        <w:tabs>
          <w:tab w:val="left" w:pos="1050"/>
        </w:tabs>
        <w:spacing w:line="276" w:lineRule="auto"/>
        <w:rPr>
          <w:rFonts w:ascii="Times New Roman" w:hAnsi="Times New Roman" w:cs="Times New Roman"/>
          <w:sz w:val="24"/>
          <w:szCs w:val="24"/>
        </w:rPr>
      </w:pPr>
    </w:p>
    <w:p w:rsidR="00DB7940" w:rsidRPr="00D12F4D" w:rsidRDefault="00D45414" w:rsidP="00B95ABC">
      <w:pPr>
        <w:pStyle w:val="Pa16"/>
        <w:numPr>
          <w:ilvl w:val="0"/>
          <w:numId w:val="4"/>
        </w:numPr>
        <w:shd w:val="clear" w:color="auto" w:fill="D9D9D9"/>
        <w:spacing w:line="240" w:lineRule="auto"/>
        <w:jc w:val="both"/>
        <w:rPr>
          <w:rFonts w:ascii="Times New Roman" w:hAnsi="Times New Roman"/>
          <w:b/>
          <w:color w:val="000000"/>
          <w:u w:val="single"/>
        </w:rPr>
      </w:pPr>
      <w:r w:rsidRPr="00D12F4D">
        <w:rPr>
          <w:rStyle w:val="A51"/>
          <w:rFonts w:ascii="Times New Roman" w:hAnsi="Times New Roman" w:cs="Times New Roman"/>
          <w:b/>
          <w:sz w:val="24"/>
          <w:szCs w:val="24"/>
          <w:u w:val="single"/>
        </w:rPr>
        <w:t>SCHEDULE OF VOLUNTEER ACTIVITIES IN KENYA</w:t>
      </w:r>
    </w:p>
    <w:p w:rsidR="00DB7940" w:rsidRPr="00D12F4D" w:rsidRDefault="00DB7940" w:rsidP="007B1C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sz w:val="24"/>
          <w:szCs w:val="24"/>
          <w:u w:val="single"/>
        </w:rPr>
      </w:pPr>
    </w:p>
    <w:tbl>
      <w:tblPr>
        <w:tblStyle w:val="TableGrid"/>
        <w:tblW w:w="5000" w:type="pct"/>
        <w:tblLook w:val="04A0" w:firstRow="1" w:lastRow="0" w:firstColumn="1" w:lastColumn="0" w:noHBand="0" w:noVBand="1"/>
      </w:tblPr>
      <w:tblGrid>
        <w:gridCol w:w="1863"/>
        <w:gridCol w:w="7487"/>
      </w:tblGrid>
      <w:tr w:rsidR="000E5B9C" w:rsidRPr="000423EA" w:rsidTr="000E5B9C">
        <w:tc>
          <w:tcPr>
            <w:tcW w:w="996" w:type="pct"/>
            <w:vAlign w:val="center"/>
          </w:tcPr>
          <w:p w:rsidR="000E5B9C" w:rsidRPr="000423EA" w:rsidRDefault="000E5B9C" w:rsidP="00AD3035">
            <w:pPr>
              <w:pStyle w:val="Heading1"/>
              <w:jc w:val="center"/>
              <w:outlineLvl w:val="0"/>
              <w:rPr>
                <w:szCs w:val="24"/>
              </w:rPr>
            </w:pPr>
            <w:r w:rsidRPr="000423EA">
              <w:rPr>
                <w:szCs w:val="24"/>
              </w:rPr>
              <w:t>Day</w:t>
            </w:r>
          </w:p>
        </w:tc>
        <w:tc>
          <w:tcPr>
            <w:tcW w:w="4004" w:type="pct"/>
            <w:vAlign w:val="center"/>
          </w:tcPr>
          <w:p w:rsidR="000E5B9C" w:rsidRPr="000423EA" w:rsidRDefault="000E5B9C" w:rsidP="00AD3035">
            <w:pPr>
              <w:pStyle w:val="Heading1"/>
              <w:jc w:val="center"/>
              <w:outlineLvl w:val="0"/>
              <w:rPr>
                <w:szCs w:val="24"/>
              </w:rPr>
            </w:pPr>
            <w:r w:rsidRPr="000423EA">
              <w:rPr>
                <w:szCs w:val="24"/>
              </w:rPr>
              <w:t>Activity</w:t>
            </w:r>
          </w:p>
        </w:tc>
      </w:tr>
      <w:tr w:rsidR="000E5B9C" w:rsidRPr="000423EA" w:rsidTr="000E5B9C">
        <w:tc>
          <w:tcPr>
            <w:tcW w:w="996" w:type="pct"/>
          </w:tcPr>
          <w:p w:rsidR="000E5B9C" w:rsidRPr="000423EA" w:rsidRDefault="00FC31DE" w:rsidP="00AD3035">
            <w:pPr>
              <w:pStyle w:val="Header"/>
              <w:tabs>
                <w:tab w:val="clear" w:pos="4320"/>
                <w:tab w:val="clear" w:pos="8640"/>
              </w:tabs>
              <w:rPr>
                <w:szCs w:val="24"/>
              </w:rPr>
            </w:pPr>
            <w:r w:rsidRPr="000423EA">
              <w:rPr>
                <w:szCs w:val="24"/>
              </w:rPr>
              <w:t>Day 1</w:t>
            </w:r>
          </w:p>
        </w:tc>
        <w:tc>
          <w:tcPr>
            <w:tcW w:w="4004" w:type="pct"/>
          </w:tcPr>
          <w:p w:rsidR="000E5B9C" w:rsidRPr="000423EA" w:rsidRDefault="000E5B9C" w:rsidP="00AD3035">
            <w:pPr>
              <w:pStyle w:val="Header"/>
              <w:tabs>
                <w:tab w:val="clear" w:pos="4320"/>
                <w:tab w:val="clear" w:pos="8640"/>
              </w:tabs>
              <w:jc w:val="both"/>
              <w:rPr>
                <w:szCs w:val="24"/>
              </w:rPr>
            </w:pPr>
            <w:r w:rsidRPr="000423EA">
              <w:rPr>
                <w:szCs w:val="24"/>
              </w:rPr>
              <w:t>Leave US</w:t>
            </w:r>
          </w:p>
        </w:tc>
      </w:tr>
      <w:tr w:rsidR="00545DC1" w:rsidRPr="000423EA" w:rsidTr="000E5B9C">
        <w:tc>
          <w:tcPr>
            <w:tcW w:w="996" w:type="pct"/>
          </w:tcPr>
          <w:p w:rsidR="00545DC1" w:rsidRPr="000423EA" w:rsidRDefault="00FC31DE" w:rsidP="00AD3035">
            <w:pPr>
              <w:pStyle w:val="Header"/>
              <w:tabs>
                <w:tab w:val="clear" w:pos="4320"/>
                <w:tab w:val="clear" w:pos="8640"/>
              </w:tabs>
              <w:rPr>
                <w:szCs w:val="24"/>
              </w:rPr>
            </w:pPr>
            <w:r w:rsidRPr="000423EA">
              <w:rPr>
                <w:szCs w:val="24"/>
              </w:rPr>
              <w:t>Day 2</w:t>
            </w:r>
          </w:p>
        </w:tc>
        <w:tc>
          <w:tcPr>
            <w:tcW w:w="4004" w:type="pct"/>
          </w:tcPr>
          <w:p w:rsidR="00545DC1" w:rsidRPr="000423EA" w:rsidRDefault="0066444F" w:rsidP="003F17ED">
            <w:pPr>
              <w:pStyle w:val="Header"/>
              <w:tabs>
                <w:tab w:val="clear" w:pos="4320"/>
                <w:tab w:val="clear" w:pos="8640"/>
              </w:tabs>
              <w:jc w:val="both"/>
              <w:rPr>
                <w:szCs w:val="24"/>
              </w:rPr>
            </w:pPr>
            <w:r w:rsidRPr="00BA656C">
              <w:rPr>
                <w:szCs w:val="24"/>
              </w:rPr>
              <w:t xml:space="preserve">Arrival into Kenya. The volunteer shall be met by a cab driver, who will have a placard bearing </w:t>
            </w:r>
            <w:r w:rsidRPr="00354658">
              <w:rPr>
                <w:b/>
                <w:szCs w:val="24"/>
              </w:rPr>
              <w:t>CRS logo</w:t>
            </w:r>
            <w:r w:rsidRPr="00BA656C">
              <w:rPr>
                <w:szCs w:val="24"/>
              </w:rPr>
              <w:t xml:space="preserve">, and who will wait at the arrivals section with the placard displaying the volunteer name. The volunteer will be driven to </w:t>
            </w:r>
            <w:r w:rsidRPr="002E7C84">
              <w:rPr>
                <w:b/>
                <w:szCs w:val="24"/>
              </w:rPr>
              <w:t>AACC guesthouse in the Westlands</w:t>
            </w:r>
            <w:r w:rsidRPr="00BA656C">
              <w:rPr>
                <w:szCs w:val="24"/>
              </w:rPr>
              <w:t xml:space="preserve"> suburbs of Nairobi City or any other hotel to be communicated prior to arrival</w:t>
            </w:r>
            <w:r w:rsidR="00545DC1" w:rsidRPr="000423EA">
              <w:rPr>
                <w:szCs w:val="24"/>
              </w:rPr>
              <w:t>.</w:t>
            </w:r>
          </w:p>
        </w:tc>
      </w:tr>
      <w:tr w:rsidR="00545DC1" w:rsidRPr="000423EA" w:rsidTr="000E5B9C">
        <w:tc>
          <w:tcPr>
            <w:tcW w:w="996" w:type="pct"/>
          </w:tcPr>
          <w:p w:rsidR="00545DC1" w:rsidRPr="000423EA" w:rsidRDefault="00FC31DE" w:rsidP="00AD3035">
            <w:pPr>
              <w:rPr>
                <w:rFonts w:ascii="Times New Roman" w:hAnsi="Times New Roman" w:cs="Times New Roman"/>
                <w:sz w:val="24"/>
                <w:szCs w:val="24"/>
              </w:rPr>
            </w:pPr>
            <w:r w:rsidRPr="000423EA">
              <w:rPr>
                <w:rFonts w:ascii="Times New Roman" w:hAnsi="Times New Roman" w:cs="Times New Roman"/>
                <w:sz w:val="24"/>
                <w:szCs w:val="24"/>
              </w:rPr>
              <w:t>Day 3</w:t>
            </w:r>
          </w:p>
        </w:tc>
        <w:tc>
          <w:tcPr>
            <w:tcW w:w="4004" w:type="pct"/>
          </w:tcPr>
          <w:p w:rsidR="00545DC1" w:rsidRPr="000423EA" w:rsidRDefault="00545DC1" w:rsidP="00182448">
            <w:pPr>
              <w:jc w:val="both"/>
              <w:rPr>
                <w:rFonts w:ascii="Times New Roman" w:hAnsi="Times New Roman" w:cs="Times New Roman"/>
                <w:sz w:val="24"/>
                <w:szCs w:val="24"/>
              </w:rPr>
            </w:pPr>
            <w:r w:rsidRPr="000423EA">
              <w:rPr>
                <w:rFonts w:ascii="Times New Roman" w:hAnsi="Times New Roman" w:cs="Times New Roman"/>
                <w:sz w:val="24"/>
                <w:szCs w:val="24"/>
              </w:rPr>
              <w:t>Briefing meeting at CRS offices with CRS F2F staff and become fully briefed on logistics and itinerary of trip. Discuss anticipated out</w:t>
            </w:r>
            <w:r w:rsidR="007B5B73" w:rsidRPr="000423EA">
              <w:rPr>
                <w:rFonts w:ascii="Times New Roman" w:hAnsi="Times New Roman" w:cs="Times New Roman"/>
                <w:sz w:val="24"/>
                <w:szCs w:val="24"/>
              </w:rPr>
              <w:t>comes and work plan</w:t>
            </w:r>
            <w:r w:rsidRPr="000423EA">
              <w:rPr>
                <w:rFonts w:ascii="Times New Roman" w:hAnsi="Times New Roman" w:cs="Times New Roman"/>
                <w:sz w:val="24"/>
                <w:szCs w:val="24"/>
              </w:rPr>
              <w:t xml:space="preserve">, </w:t>
            </w:r>
            <w:r w:rsidR="00182448" w:rsidRPr="000423EA">
              <w:rPr>
                <w:rFonts w:ascii="Times New Roman" w:hAnsi="Times New Roman" w:cs="Times New Roman"/>
                <w:sz w:val="24"/>
                <w:szCs w:val="24"/>
              </w:rPr>
              <w:t>prepare any handouts</w:t>
            </w:r>
          </w:p>
        </w:tc>
      </w:tr>
      <w:tr w:rsidR="000E5B9C" w:rsidRPr="000423EA" w:rsidTr="000E5B9C">
        <w:tc>
          <w:tcPr>
            <w:tcW w:w="996" w:type="pct"/>
          </w:tcPr>
          <w:p w:rsidR="000E5B9C" w:rsidRPr="000423EA" w:rsidRDefault="00FC31DE" w:rsidP="00AD3035">
            <w:pPr>
              <w:rPr>
                <w:rFonts w:ascii="Times New Roman" w:hAnsi="Times New Roman" w:cs="Times New Roman"/>
                <w:sz w:val="24"/>
                <w:szCs w:val="24"/>
              </w:rPr>
            </w:pPr>
            <w:r w:rsidRPr="000423EA">
              <w:rPr>
                <w:rFonts w:ascii="Times New Roman" w:hAnsi="Times New Roman" w:cs="Times New Roman"/>
                <w:sz w:val="24"/>
                <w:szCs w:val="24"/>
              </w:rPr>
              <w:t>Day 4</w:t>
            </w:r>
          </w:p>
        </w:tc>
        <w:tc>
          <w:tcPr>
            <w:tcW w:w="4004" w:type="pct"/>
          </w:tcPr>
          <w:p w:rsidR="000E5B9C" w:rsidRPr="000423EA" w:rsidRDefault="00B44BDE" w:rsidP="00AD3035">
            <w:pPr>
              <w:jc w:val="both"/>
              <w:rPr>
                <w:rFonts w:ascii="Times New Roman" w:hAnsi="Times New Roman" w:cs="Times New Roman"/>
                <w:sz w:val="24"/>
                <w:szCs w:val="24"/>
              </w:rPr>
            </w:pPr>
            <w:r>
              <w:rPr>
                <w:rFonts w:ascii="Times New Roman" w:hAnsi="Times New Roman" w:cs="Times New Roman"/>
                <w:sz w:val="24"/>
                <w:szCs w:val="24"/>
              </w:rPr>
              <w:t>Travel to Chuka</w:t>
            </w:r>
          </w:p>
        </w:tc>
      </w:tr>
      <w:tr w:rsidR="000E5B9C" w:rsidRPr="000423EA" w:rsidTr="000E5B9C">
        <w:tc>
          <w:tcPr>
            <w:tcW w:w="996" w:type="pct"/>
          </w:tcPr>
          <w:p w:rsidR="000E5B9C" w:rsidRPr="000423EA" w:rsidRDefault="00FC31DE" w:rsidP="00545DC1">
            <w:pPr>
              <w:rPr>
                <w:rFonts w:ascii="Times New Roman" w:hAnsi="Times New Roman" w:cs="Times New Roman"/>
                <w:sz w:val="24"/>
                <w:szCs w:val="24"/>
              </w:rPr>
            </w:pPr>
            <w:r w:rsidRPr="000423EA">
              <w:rPr>
                <w:rFonts w:ascii="Times New Roman" w:hAnsi="Times New Roman" w:cs="Times New Roman"/>
                <w:sz w:val="24"/>
                <w:szCs w:val="24"/>
              </w:rPr>
              <w:t>Day 5</w:t>
            </w:r>
          </w:p>
        </w:tc>
        <w:tc>
          <w:tcPr>
            <w:tcW w:w="4004" w:type="pct"/>
          </w:tcPr>
          <w:p w:rsidR="00182448" w:rsidRPr="000423EA" w:rsidRDefault="00182448" w:rsidP="00AD3035">
            <w:pPr>
              <w:pStyle w:val="Number"/>
              <w:jc w:val="both"/>
              <w:rPr>
                <w:szCs w:val="24"/>
              </w:rPr>
            </w:pPr>
            <w:r w:rsidRPr="000423EA">
              <w:rPr>
                <w:szCs w:val="24"/>
              </w:rPr>
              <w:t>Introduction of the vo</w:t>
            </w:r>
            <w:r w:rsidR="00A74E99" w:rsidRPr="000423EA">
              <w:rPr>
                <w:szCs w:val="24"/>
              </w:rPr>
              <w:t xml:space="preserve">lunteer  by CRS staff to </w:t>
            </w:r>
            <w:r w:rsidR="00B44BDE">
              <w:rPr>
                <w:szCs w:val="24"/>
              </w:rPr>
              <w:t xml:space="preserve">Sweet N Dried management </w:t>
            </w:r>
          </w:p>
          <w:p w:rsidR="000E5B9C" w:rsidRPr="000423EA" w:rsidRDefault="000E5B9C" w:rsidP="00AD3035">
            <w:pPr>
              <w:pStyle w:val="Number"/>
              <w:jc w:val="both"/>
              <w:rPr>
                <w:szCs w:val="24"/>
              </w:rPr>
            </w:pPr>
            <w:r w:rsidRPr="000423EA">
              <w:rPr>
                <w:szCs w:val="24"/>
              </w:rPr>
              <w:t>Review the main objectives of the assignment and adjust the agenda for the coming days.</w:t>
            </w:r>
          </w:p>
          <w:p w:rsidR="00A74E99" w:rsidRPr="000423EA" w:rsidRDefault="00FC31DE" w:rsidP="00AD3035">
            <w:pPr>
              <w:pStyle w:val="Number"/>
              <w:jc w:val="both"/>
              <w:rPr>
                <w:szCs w:val="24"/>
              </w:rPr>
            </w:pPr>
            <w:r w:rsidRPr="000423EA">
              <w:rPr>
                <w:szCs w:val="24"/>
              </w:rPr>
              <w:t>Courtesy call at the</w:t>
            </w:r>
            <w:r w:rsidR="00A74E99" w:rsidRPr="000423EA">
              <w:rPr>
                <w:szCs w:val="24"/>
              </w:rPr>
              <w:t xml:space="preserve"> county office</w:t>
            </w:r>
          </w:p>
        </w:tc>
      </w:tr>
      <w:tr w:rsidR="000E5B9C" w:rsidRPr="000423EA" w:rsidTr="000E5B9C">
        <w:tc>
          <w:tcPr>
            <w:tcW w:w="996" w:type="pct"/>
          </w:tcPr>
          <w:p w:rsidR="000E5B9C" w:rsidRPr="000423EA" w:rsidRDefault="00FC31DE" w:rsidP="00545DC1">
            <w:pPr>
              <w:rPr>
                <w:rFonts w:ascii="Times New Roman" w:hAnsi="Times New Roman" w:cs="Times New Roman"/>
                <w:sz w:val="24"/>
                <w:szCs w:val="24"/>
              </w:rPr>
            </w:pPr>
            <w:r w:rsidRPr="000423EA">
              <w:rPr>
                <w:rFonts w:ascii="Times New Roman" w:hAnsi="Times New Roman" w:cs="Times New Roman"/>
                <w:sz w:val="24"/>
                <w:szCs w:val="24"/>
              </w:rPr>
              <w:t>Day 6</w:t>
            </w:r>
          </w:p>
        </w:tc>
        <w:tc>
          <w:tcPr>
            <w:tcW w:w="4004" w:type="pct"/>
          </w:tcPr>
          <w:p w:rsidR="000E5B9C" w:rsidRPr="00E25DA3" w:rsidRDefault="00E25DA3" w:rsidP="00E25DA3">
            <w:pPr>
              <w:rPr>
                <w:rFonts w:ascii="Times New Roman" w:hAnsi="Times New Roman" w:cs="Times New Roman"/>
                <w:sz w:val="24"/>
                <w:szCs w:val="24"/>
              </w:rPr>
            </w:pPr>
            <w:r w:rsidRPr="00E25DA3">
              <w:rPr>
                <w:rFonts w:ascii="Times New Roman" w:hAnsi="Times New Roman" w:cs="Times New Roman"/>
                <w:sz w:val="24"/>
                <w:szCs w:val="24"/>
              </w:rPr>
              <w:t>Appraise the management knowledge and skills  on business planning and identifying training gaps</w:t>
            </w:r>
          </w:p>
        </w:tc>
      </w:tr>
      <w:tr w:rsidR="000E5B9C" w:rsidRPr="000423EA" w:rsidTr="000E5B9C">
        <w:tc>
          <w:tcPr>
            <w:tcW w:w="996" w:type="pct"/>
          </w:tcPr>
          <w:p w:rsidR="000E5B9C" w:rsidRPr="000423EA" w:rsidRDefault="00FC31DE" w:rsidP="00545DC1">
            <w:pPr>
              <w:rPr>
                <w:rFonts w:ascii="Times New Roman" w:hAnsi="Times New Roman" w:cs="Times New Roman"/>
                <w:sz w:val="24"/>
                <w:szCs w:val="24"/>
              </w:rPr>
            </w:pPr>
            <w:r w:rsidRPr="000423EA">
              <w:rPr>
                <w:rFonts w:ascii="Times New Roman" w:hAnsi="Times New Roman" w:cs="Times New Roman"/>
                <w:sz w:val="24"/>
                <w:szCs w:val="24"/>
              </w:rPr>
              <w:t>Day 7</w:t>
            </w:r>
          </w:p>
        </w:tc>
        <w:tc>
          <w:tcPr>
            <w:tcW w:w="4004" w:type="pct"/>
          </w:tcPr>
          <w:p w:rsidR="000E5B9C" w:rsidRPr="000423EA" w:rsidRDefault="00545DC1" w:rsidP="00AD3035">
            <w:pPr>
              <w:jc w:val="both"/>
              <w:rPr>
                <w:rFonts w:ascii="Times New Roman" w:hAnsi="Times New Roman" w:cs="Times New Roman"/>
                <w:sz w:val="24"/>
                <w:szCs w:val="24"/>
              </w:rPr>
            </w:pPr>
            <w:r w:rsidRPr="000423EA">
              <w:rPr>
                <w:rFonts w:ascii="Times New Roman" w:hAnsi="Times New Roman" w:cs="Times New Roman"/>
                <w:sz w:val="24"/>
                <w:szCs w:val="24"/>
              </w:rPr>
              <w:t>Day off</w:t>
            </w:r>
          </w:p>
        </w:tc>
      </w:tr>
      <w:tr w:rsidR="00E25DA3" w:rsidRPr="000423EA" w:rsidTr="000E5B9C">
        <w:tc>
          <w:tcPr>
            <w:tcW w:w="996" w:type="pct"/>
          </w:tcPr>
          <w:p w:rsidR="00E25DA3" w:rsidRPr="000423EA" w:rsidRDefault="00E25DA3" w:rsidP="00545DC1">
            <w:pPr>
              <w:rPr>
                <w:rFonts w:ascii="Times New Roman" w:hAnsi="Times New Roman" w:cs="Times New Roman"/>
                <w:sz w:val="24"/>
                <w:szCs w:val="24"/>
              </w:rPr>
            </w:pPr>
            <w:r>
              <w:rPr>
                <w:rFonts w:ascii="Times New Roman" w:hAnsi="Times New Roman" w:cs="Times New Roman"/>
                <w:sz w:val="24"/>
                <w:szCs w:val="24"/>
              </w:rPr>
              <w:t>Day 8</w:t>
            </w:r>
          </w:p>
        </w:tc>
        <w:tc>
          <w:tcPr>
            <w:tcW w:w="4004" w:type="pct"/>
          </w:tcPr>
          <w:p w:rsidR="00E25DA3" w:rsidRPr="00AF359B" w:rsidRDefault="00AF359B" w:rsidP="00AF359B">
            <w:pPr>
              <w:rPr>
                <w:rFonts w:ascii="Times New Roman" w:hAnsi="Times New Roman" w:cs="Times New Roman"/>
                <w:sz w:val="24"/>
                <w:szCs w:val="24"/>
              </w:rPr>
            </w:pPr>
            <w:r w:rsidRPr="00AF359B">
              <w:rPr>
                <w:rFonts w:ascii="Times New Roman" w:hAnsi="Times New Roman" w:cs="Times New Roman"/>
                <w:sz w:val="24"/>
                <w:szCs w:val="24"/>
              </w:rPr>
              <w:t>Train Sweet N Dried directors and staff on key aspects of Business Planning  and marketing process</w:t>
            </w:r>
          </w:p>
        </w:tc>
      </w:tr>
      <w:tr w:rsidR="00FC31DE" w:rsidRPr="000423EA" w:rsidTr="000E5B9C">
        <w:tc>
          <w:tcPr>
            <w:tcW w:w="996" w:type="pct"/>
          </w:tcPr>
          <w:p w:rsidR="00FC31DE" w:rsidRPr="000423EA" w:rsidRDefault="00AB6AD6" w:rsidP="00545DC1">
            <w:pPr>
              <w:rPr>
                <w:rFonts w:ascii="Times New Roman" w:hAnsi="Times New Roman" w:cs="Times New Roman"/>
                <w:sz w:val="24"/>
                <w:szCs w:val="24"/>
              </w:rPr>
            </w:pPr>
            <w:r>
              <w:rPr>
                <w:rFonts w:ascii="Times New Roman" w:hAnsi="Times New Roman" w:cs="Times New Roman"/>
                <w:sz w:val="24"/>
                <w:szCs w:val="24"/>
              </w:rPr>
              <w:t xml:space="preserve">Day </w:t>
            </w:r>
            <w:r w:rsidR="003F17ED">
              <w:rPr>
                <w:rFonts w:ascii="Times New Roman" w:hAnsi="Times New Roman" w:cs="Times New Roman"/>
                <w:sz w:val="24"/>
                <w:szCs w:val="24"/>
              </w:rPr>
              <w:t>9</w:t>
            </w:r>
          </w:p>
        </w:tc>
        <w:tc>
          <w:tcPr>
            <w:tcW w:w="4004" w:type="pct"/>
          </w:tcPr>
          <w:p w:rsidR="00FC31DE" w:rsidRPr="000423EA" w:rsidRDefault="000C2064" w:rsidP="00B44BDE">
            <w:pPr>
              <w:rPr>
                <w:rFonts w:ascii="Times New Roman" w:hAnsi="Times New Roman" w:cs="Times New Roman"/>
                <w:sz w:val="24"/>
                <w:szCs w:val="24"/>
              </w:rPr>
            </w:pPr>
            <w:r w:rsidRPr="000423EA">
              <w:rPr>
                <w:rFonts w:ascii="Times New Roman" w:hAnsi="Times New Roman" w:cs="Times New Roman"/>
                <w:sz w:val="24"/>
                <w:szCs w:val="24"/>
              </w:rPr>
              <w:t xml:space="preserve">Review and discuss the major building blocks of a Business Plan, with specifics for </w:t>
            </w:r>
            <w:r w:rsidR="00B44BDE">
              <w:rPr>
                <w:rFonts w:ascii="Times New Roman" w:hAnsi="Times New Roman" w:cs="Times New Roman"/>
                <w:sz w:val="24"/>
                <w:szCs w:val="24"/>
              </w:rPr>
              <w:t xml:space="preserve">Sweet N Dried </w:t>
            </w:r>
            <w:r w:rsidRPr="000423EA">
              <w:rPr>
                <w:rFonts w:ascii="Times New Roman" w:hAnsi="Times New Roman" w:cs="Times New Roman"/>
                <w:sz w:val="24"/>
                <w:szCs w:val="24"/>
              </w:rPr>
              <w:t xml:space="preserve">business. Start with re-defining the company’s </w:t>
            </w:r>
            <w:r w:rsidRPr="000423EA">
              <w:rPr>
                <w:rFonts w:ascii="Times New Roman" w:hAnsi="Times New Roman" w:cs="Times New Roman"/>
                <w:i/>
                <w:sz w:val="24"/>
                <w:szCs w:val="24"/>
              </w:rPr>
              <w:t xml:space="preserve">Vision &amp; Mission Statements </w:t>
            </w:r>
            <w:r w:rsidRPr="000423EA">
              <w:rPr>
                <w:rFonts w:ascii="Times New Roman" w:hAnsi="Times New Roman" w:cs="Times New Roman"/>
                <w:sz w:val="24"/>
                <w:szCs w:val="24"/>
              </w:rPr>
              <w:t>and perform an Internal Company Analysis.</w:t>
            </w:r>
          </w:p>
        </w:tc>
      </w:tr>
      <w:tr w:rsidR="000E5B9C" w:rsidRPr="000423EA" w:rsidTr="000E5B9C">
        <w:tc>
          <w:tcPr>
            <w:tcW w:w="996" w:type="pct"/>
          </w:tcPr>
          <w:p w:rsidR="000E5B9C" w:rsidRPr="000423EA" w:rsidRDefault="00FC31DE" w:rsidP="000C5291">
            <w:pPr>
              <w:rPr>
                <w:rFonts w:ascii="Times New Roman" w:hAnsi="Times New Roman" w:cs="Times New Roman"/>
                <w:sz w:val="24"/>
                <w:szCs w:val="24"/>
              </w:rPr>
            </w:pPr>
            <w:r w:rsidRPr="000423EA">
              <w:rPr>
                <w:rFonts w:ascii="Times New Roman" w:hAnsi="Times New Roman" w:cs="Times New Roman"/>
                <w:sz w:val="24"/>
                <w:szCs w:val="24"/>
              </w:rPr>
              <w:t xml:space="preserve">Day </w:t>
            </w:r>
            <w:r w:rsidR="005B29E2" w:rsidRPr="000423EA">
              <w:rPr>
                <w:rFonts w:ascii="Times New Roman" w:hAnsi="Times New Roman" w:cs="Times New Roman"/>
                <w:sz w:val="24"/>
                <w:szCs w:val="24"/>
              </w:rPr>
              <w:t>1</w:t>
            </w:r>
            <w:r w:rsidR="006F6B40" w:rsidRPr="000423EA">
              <w:rPr>
                <w:rFonts w:ascii="Times New Roman" w:hAnsi="Times New Roman" w:cs="Times New Roman"/>
                <w:sz w:val="24"/>
                <w:szCs w:val="24"/>
              </w:rPr>
              <w:t>0</w:t>
            </w:r>
          </w:p>
        </w:tc>
        <w:tc>
          <w:tcPr>
            <w:tcW w:w="4004" w:type="pct"/>
          </w:tcPr>
          <w:p w:rsidR="000E5B9C" w:rsidRPr="000423EA" w:rsidRDefault="00D24E27" w:rsidP="00B44BDE">
            <w:pPr>
              <w:jc w:val="both"/>
              <w:rPr>
                <w:rFonts w:ascii="Times New Roman" w:hAnsi="Times New Roman" w:cs="Times New Roman"/>
                <w:sz w:val="24"/>
                <w:szCs w:val="24"/>
              </w:rPr>
            </w:pPr>
            <w:r w:rsidRPr="000423EA">
              <w:rPr>
                <w:rFonts w:ascii="Times New Roman" w:hAnsi="Times New Roman" w:cs="Times New Roman"/>
                <w:sz w:val="24"/>
                <w:szCs w:val="24"/>
              </w:rPr>
              <w:t xml:space="preserve">Discuss and identify the current specific industry environment that </w:t>
            </w:r>
            <w:r w:rsidR="00B44BDE">
              <w:rPr>
                <w:rFonts w:ascii="Times New Roman" w:hAnsi="Times New Roman" w:cs="Times New Roman"/>
                <w:sz w:val="24"/>
                <w:szCs w:val="24"/>
              </w:rPr>
              <w:t xml:space="preserve">the company </w:t>
            </w:r>
            <w:r w:rsidRPr="000423EA">
              <w:rPr>
                <w:rFonts w:ascii="Times New Roman" w:hAnsi="Times New Roman" w:cs="Times New Roman"/>
                <w:sz w:val="24"/>
                <w:szCs w:val="24"/>
              </w:rPr>
              <w:t>is operating in. Perform an environmental scan</w:t>
            </w:r>
            <w:r w:rsidRPr="000423EA">
              <w:rPr>
                <w:rFonts w:ascii="Times New Roman" w:hAnsi="Times New Roman" w:cs="Times New Roman"/>
                <w:i/>
                <w:sz w:val="24"/>
                <w:szCs w:val="24"/>
              </w:rPr>
              <w:t xml:space="preserve"> </w:t>
            </w:r>
            <w:r w:rsidRPr="000423EA">
              <w:rPr>
                <w:rFonts w:ascii="Times New Roman" w:hAnsi="Times New Roman" w:cs="Times New Roman"/>
                <w:sz w:val="24"/>
                <w:szCs w:val="24"/>
              </w:rPr>
              <w:t>and conduct a competitive analysis,</w:t>
            </w:r>
            <w:r w:rsidRPr="000423EA">
              <w:rPr>
                <w:rFonts w:ascii="Times New Roman" w:hAnsi="Times New Roman" w:cs="Times New Roman"/>
                <w:i/>
                <w:sz w:val="24"/>
                <w:szCs w:val="24"/>
              </w:rPr>
              <w:t xml:space="preserve"> </w:t>
            </w:r>
            <w:r w:rsidRPr="000423EA">
              <w:rPr>
                <w:rFonts w:ascii="Times New Roman" w:hAnsi="Times New Roman" w:cs="Times New Roman"/>
                <w:sz w:val="24"/>
                <w:szCs w:val="24"/>
              </w:rPr>
              <w:t>together with the</w:t>
            </w:r>
            <w:r w:rsidR="00017D03">
              <w:rPr>
                <w:rFonts w:ascii="Times New Roman" w:hAnsi="Times New Roman" w:cs="Times New Roman"/>
                <w:sz w:val="24"/>
                <w:szCs w:val="24"/>
              </w:rPr>
              <w:t xml:space="preserve"> management</w:t>
            </w:r>
          </w:p>
        </w:tc>
      </w:tr>
      <w:tr w:rsidR="006F6B40" w:rsidRPr="000423EA" w:rsidTr="000E5B9C">
        <w:tc>
          <w:tcPr>
            <w:tcW w:w="996" w:type="pct"/>
          </w:tcPr>
          <w:p w:rsidR="006F6B40" w:rsidRPr="000423EA" w:rsidRDefault="006F6B40" w:rsidP="000C5291">
            <w:pPr>
              <w:rPr>
                <w:rFonts w:ascii="Times New Roman" w:hAnsi="Times New Roman" w:cs="Times New Roman"/>
                <w:sz w:val="24"/>
                <w:szCs w:val="24"/>
              </w:rPr>
            </w:pPr>
            <w:r w:rsidRPr="000423EA">
              <w:rPr>
                <w:rFonts w:ascii="Times New Roman" w:hAnsi="Times New Roman" w:cs="Times New Roman"/>
                <w:sz w:val="24"/>
                <w:szCs w:val="24"/>
              </w:rPr>
              <w:t>Day 11</w:t>
            </w:r>
          </w:p>
        </w:tc>
        <w:tc>
          <w:tcPr>
            <w:tcW w:w="4004" w:type="pct"/>
          </w:tcPr>
          <w:p w:rsidR="006F6B40" w:rsidRPr="000423EA" w:rsidRDefault="00B44BDE" w:rsidP="00B44BDE">
            <w:pPr>
              <w:rPr>
                <w:rFonts w:ascii="Times New Roman" w:hAnsi="Times New Roman" w:cs="Times New Roman"/>
                <w:sz w:val="24"/>
                <w:szCs w:val="24"/>
              </w:rPr>
            </w:pPr>
            <w:r>
              <w:rPr>
                <w:rFonts w:ascii="Times New Roman" w:hAnsi="Times New Roman" w:cs="Times New Roman"/>
                <w:sz w:val="24"/>
                <w:szCs w:val="24"/>
              </w:rPr>
              <w:t>Together with management team</w:t>
            </w:r>
            <w:r w:rsidR="00D24E27" w:rsidRPr="000423EA">
              <w:rPr>
                <w:rFonts w:ascii="Times New Roman" w:hAnsi="Times New Roman" w:cs="Times New Roman"/>
                <w:sz w:val="24"/>
                <w:szCs w:val="24"/>
              </w:rPr>
              <w:t>, perform a sales forecast for the next five years of operations, and identify the mix of promotion techniques that will be employed by the company in order to reach its target sales.</w:t>
            </w:r>
          </w:p>
        </w:tc>
      </w:tr>
      <w:tr w:rsidR="006F6B40" w:rsidRPr="000423EA" w:rsidTr="000E5B9C">
        <w:tc>
          <w:tcPr>
            <w:tcW w:w="996" w:type="pct"/>
          </w:tcPr>
          <w:p w:rsidR="006F6B40" w:rsidRPr="000423EA" w:rsidRDefault="006F6B40" w:rsidP="000C5291">
            <w:pPr>
              <w:rPr>
                <w:rFonts w:ascii="Times New Roman" w:hAnsi="Times New Roman" w:cs="Times New Roman"/>
                <w:sz w:val="24"/>
                <w:szCs w:val="24"/>
              </w:rPr>
            </w:pPr>
            <w:r w:rsidRPr="000423EA">
              <w:rPr>
                <w:rFonts w:ascii="Times New Roman" w:hAnsi="Times New Roman" w:cs="Times New Roman"/>
                <w:sz w:val="24"/>
                <w:szCs w:val="24"/>
              </w:rPr>
              <w:lastRenderedPageBreak/>
              <w:t>Day 12</w:t>
            </w:r>
            <w:r w:rsidR="00AB6AD6">
              <w:rPr>
                <w:rFonts w:ascii="Times New Roman" w:hAnsi="Times New Roman" w:cs="Times New Roman"/>
                <w:sz w:val="24"/>
                <w:szCs w:val="24"/>
              </w:rPr>
              <w:t xml:space="preserve"> &amp; 13</w:t>
            </w:r>
          </w:p>
        </w:tc>
        <w:tc>
          <w:tcPr>
            <w:tcW w:w="4004" w:type="pct"/>
          </w:tcPr>
          <w:p w:rsidR="006F6B40" w:rsidRPr="000423EA" w:rsidRDefault="00D24E27" w:rsidP="008D039B">
            <w:pPr>
              <w:rPr>
                <w:rFonts w:ascii="Times New Roman" w:hAnsi="Times New Roman" w:cs="Times New Roman"/>
                <w:sz w:val="24"/>
                <w:szCs w:val="24"/>
              </w:rPr>
            </w:pPr>
            <w:r w:rsidRPr="000423EA">
              <w:rPr>
                <w:rFonts w:ascii="Times New Roman" w:hAnsi="Times New Roman" w:cs="Times New Roman"/>
                <w:sz w:val="24"/>
                <w:szCs w:val="24"/>
              </w:rPr>
              <w:t>Discuss and set the long-term (strategic) objectives of the company and the implementation strategies</w:t>
            </w:r>
            <w:r w:rsidRPr="000423EA">
              <w:rPr>
                <w:rFonts w:ascii="Times New Roman" w:hAnsi="Times New Roman" w:cs="Times New Roman"/>
                <w:i/>
                <w:sz w:val="24"/>
                <w:szCs w:val="24"/>
              </w:rPr>
              <w:t>.</w:t>
            </w:r>
            <w:r w:rsidRPr="000423EA">
              <w:rPr>
                <w:rFonts w:ascii="Times New Roman" w:hAnsi="Times New Roman" w:cs="Times New Roman"/>
                <w:sz w:val="24"/>
                <w:szCs w:val="24"/>
              </w:rPr>
              <w:t xml:space="preserve"> Develop a list of milestones</w:t>
            </w:r>
            <w:r w:rsidRPr="000423EA">
              <w:rPr>
                <w:rFonts w:ascii="Times New Roman" w:hAnsi="Times New Roman" w:cs="Times New Roman"/>
                <w:i/>
                <w:sz w:val="24"/>
                <w:szCs w:val="24"/>
              </w:rPr>
              <w:t xml:space="preserve"> </w:t>
            </w:r>
            <w:r w:rsidRPr="000423EA">
              <w:rPr>
                <w:rFonts w:ascii="Times New Roman" w:hAnsi="Times New Roman" w:cs="Times New Roman"/>
                <w:sz w:val="24"/>
                <w:szCs w:val="24"/>
              </w:rPr>
              <w:t>for a five-year period.</w:t>
            </w:r>
          </w:p>
        </w:tc>
      </w:tr>
      <w:tr w:rsidR="000E5B9C" w:rsidRPr="000423EA" w:rsidTr="000E5B9C">
        <w:tc>
          <w:tcPr>
            <w:tcW w:w="996" w:type="pct"/>
          </w:tcPr>
          <w:p w:rsidR="000E5B9C" w:rsidRPr="000423EA" w:rsidRDefault="005B29E2" w:rsidP="000C5291">
            <w:pPr>
              <w:rPr>
                <w:rFonts w:ascii="Times New Roman" w:hAnsi="Times New Roman" w:cs="Times New Roman"/>
                <w:sz w:val="24"/>
                <w:szCs w:val="24"/>
              </w:rPr>
            </w:pPr>
            <w:r w:rsidRPr="000423EA">
              <w:rPr>
                <w:rFonts w:ascii="Times New Roman" w:hAnsi="Times New Roman" w:cs="Times New Roman"/>
                <w:sz w:val="24"/>
                <w:szCs w:val="24"/>
              </w:rPr>
              <w:t>Day 14</w:t>
            </w:r>
          </w:p>
        </w:tc>
        <w:tc>
          <w:tcPr>
            <w:tcW w:w="4004" w:type="pct"/>
          </w:tcPr>
          <w:p w:rsidR="000E5B9C" w:rsidRPr="000423EA" w:rsidRDefault="005B29E2" w:rsidP="00D24E27">
            <w:pPr>
              <w:rPr>
                <w:rFonts w:ascii="Times New Roman" w:hAnsi="Times New Roman" w:cs="Times New Roman"/>
                <w:sz w:val="24"/>
                <w:szCs w:val="24"/>
              </w:rPr>
            </w:pPr>
            <w:r w:rsidRPr="000423EA">
              <w:rPr>
                <w:rFonts w:ascii="Times New Roman" w:hAnsi="Times New Roman" w:cs="Times New Roman"/>
                <w:sz w:val="24"/>
                <w:szCs w:val="24"/>
              </w:rPr>
              <w:t xml:space="preserve">Day off </w:t>
            </w:r>
          </w:p>
        </w:tc>
      </w:tr>
      <w:tr w:rsidR="000E5B9C" w:rsidRPr="000423EA" w:rsidTr="000E5B9C">
        <w:tc>
          <w:tcPr>
            <w:tcW w:w="996" w:type="pct"/>
          </w:tcPr>
          <w:p w:rsidR="000E5B9C" w:rsidRPr="000423EA" w:rsidRDefault="000423EA" w:rsidP="00545DC1">
            <w:pPr>
              <w:rPr>
                <w:rFonts w:ascii="Times New Roman" w:hAnsi="Times New Roman" w:cs="Times New Roman"/>
                <w:sz w:val="24"/>
                <w:szCs w:val="24"/>
              </w:rPr>
            </w:pPr>
            <w:r w:rsidRPr="000423EA">
              <w:rPr>
                <w:rFonts w:ascii="Times New Roman" w:hAnsi="Times New Roman" w:cs="Times New Roman"/>
                <w:sz w:val="24"/>
                <w:szCs w:val="24"/>
              </w:rPr>
              <w:t xml:space="preserve">Day 15 </w:t>
            </w:r>
          </w:p>
        </w:tc>
        <w:tc>
          <w:tcPr>
            <w:tcW w:w="4004" w:type="pct"/>
          </w:tcPr>
          <w:p w:rsidR="000E5B9C" w:rsidRPr="000423EA" w:rsidRDefault="00017D03" w:rsidP="00017D03">
            <w:pPr>
              <w:rPr>
                <w:rFonts w:ascii="Times New Roman" w:eastAsia="Calibri" w:hAnsi="Times New Roman" w:cs="Times New Roman"/>
                <w:sz w:val="24"/>
                <w:szCs w:val="24"/>
              </w:rPr>
            </w:pPr>
            <w:r>
              <w:rPr>
                <w:rFonts w:ascii="Times New Roman" w:eastAsia="Calibri" w:hAnsi="Times New Roman" w:cs="Times New Roman"/>
                <w:sz w:val="24"/>
                <w:szCs w:val="24"/>
              </w:rPr>
              <w:t>Facilitate development of five</w:t>
            </w:r>
            <w:r w:rsidR="006F6B40" w:rsidRPr="000423EA">
              <w:rPr>
                <w:rFonts w:ascii="Times New Roman" w:eastAsia="Calibri" w:hAnsi="Times New Roman" w:cs="Times New Roman"/>
                <w:sz w:val="24"/>
                <w:szCs w:val="24"/>
              </w:rPr>
              <w:t xml:space="preserve"> year strategic business plan</w:t>
            </w:r>
          </w:p>
        </w:tc>
      </w:tr>
      <w:tr w:rsidR="006F6B40" w:rsidRPr="000423EA" w:rsidTr="000E5B9C">
        <w:tc>
          <w:tcPr>
            <w:tcW w:w="996" w:type="pct"/>
          </w:tcPr>
          <w:p w:rsidR="006F6B40" w:rsidRPr="000423EA" w:rsidRDefault="000423EA" w:rsidP="00545DC1">
            <w:pPr>
              <w:rPr>
                <w:rFonts w:ascii="Times New Roman" w:hAnsi="Times New Roman" w:cs="Times New Roman"/>
                <w:sz w:val="24"/>
                <w:szCs w:val="24"/>
              </w:rPr>
            </w:pPr>
            <w:r w:rsidRPr="000423EA">
              <w:rPr>
                <w:rFonts w:ascii="Times New Roman" w:hAnsi="Times New Roman" w:cs="Times New Roman"/>
                <w:sz w:val="24"/>
                <w:szCs w:val="24"/>
              </w:rPr>
              <w:t>Day 16</w:t>
            </w:r>
          </w:p>
        </w:tc>
        <w:tc>
          <w:tcPr>
            <w:tcW w:w="4004" w:type="pct"/>
          </w:tcPr>
          <w:p w:rsidR="006F6B40" w:rsidRPr="000423EA" w:rsidRDefault="00D24E27" w:rsidP="00017D03">
            <w:pPr>
              <w:jc w:val="both"/>
              <w:rPr>
                <w:rFonts w:ascii="Times New Roman" w:hAnsi="Times New Roman" w:cs="Times New Roman"/>
                <w:sz w:val="24"/>
                <w:szCs w:val="24"/>
              </w:rPr>
            </w:pPr>
            <w:r w:rsidRPr="000423EA">
              <w:rPr>
                <w:rFonts w:ascii="Times New Roman" w:hAnsi="Times New Roman" w:cs="Times New Roman"/>
                <w:sz w:val="24"/>
                <w:szCs w:val="24"/>
              </w:rPr>
              <w:t xml:space="preserve">Finalize the five-Year Business Plan and start working on the first year action plan. Determine the general and specific activities for the first year, and make a year-one gross sales calculation </w:t>
            </w:r>
          </w:p>
        </w:tc>
      </w:tr>
      <w:tr w:rsidR="00D24E27" w:rsidRPr="000423EA" w:rsidTr="000E5B9C">
        <w:tc>
          <w:tcPr>
            <w:tcW w:w="996" w:type="pct"/>
          </w:tcPr>
          <w:p w:rsidR="00D24E27" w:rsidRPr="000423EA" w:rsidRDefault="000423EA" w:rsidP="00545DC1">
            <w:pPr>
              <w:rPr>
                <w:rFonts w:ascii="Times New Roman" w:hAnsi="Times New Roman" w:cs="Times New Roman"/>
                <w:sz w:val="24"/>
                <w:szCs w:val="24"/>
              </w:rPr>
            </w:pPr>
            <w:r w:rsidRPr="000423EA">
              <w:rPr>
                <w:rFonts w:ascii="Times New Roman" w:hAnsi="Times New Roman" w:cs="Times New Roman"/>
                <w:sz w:val="24"/>
                <w:szCs w:val="24"/>
              </w:rPr>
              <w:t>Day 17</w:t>
            </w:r>
          </w:p>
        </w:tc>
        <w:tc>
          <w:tcPr>
            <w:tcW w:w="4004" w:type="pct"/>
          </w:tcPr>
          <w:p w:rsidR="000423EA" w:rsidRPr="000423EA" w:rsidRDefault="000423EA" w:rsidP="000423EA">
            <w:pPr>
              <w:jc w:val="both"/>
              <w:rPr>
                <w:rFonts w:ascii="Times New Roman" w:hAnsi="Times New Roman" w:cs="Times New Roman"/>
                <w:sz w:val="24"/>
                <w:szCs w:val="24"/>
              </w:rPr>
            </w:pPr>
            <w:r w:rsidRPr="000423EA">
              <w:rPr>
                <w:rFonts w:ascii="Times New Roman" w:hAnsi="Times New Roman" w:cs="Times New Roman"/>
                <w:sz w:val="24"/>
                <w:szCs w:val="24"/>
              </w:rPr>
              <w:t xml:space="preserve">Presentation of developed business and marketing plan to management </w:t>
            </w:r>
          </w:p>
          <w:p w:rsidR="00D24E27" w:rsidRPr="000423EA" w:rsidRDefault="000423EA" w:rsidP="000423EA">
            <w:pPr>
              <w:jc w:val="both"/>
              <w:rPr>
                <w:rFonts w:ascii="Times New Roman" w:hAnsi="Times New Roman" w:cs="Times New Roman"/>
                <w:sz w:val="24"/>
                <w:szCs w:val="24"/>
              </w:rPr>
            </w:pPr>
            <w:r w:rsidRPr="000423EA">
              <w:rPr>
                <w:rFonts w:ascii="Times New Roman" w:hAnsi="Times New Roman" w:cs="Times New Roman"/>
                <w:sz w:val="24"/>
                <w:szCs w:val="24"/>
              </w:rPr>
              <w:t>Q &amp; A</w:t>
            </w:r>
          </w:p>
        </w:tc>
      </w:tr>
      <w:tr w:rsidR="008D039B" w:rsidRPr="000423EA" w:rsidTr="000E5B9C">
        <w:tc>
          <w:tcPr>
            <w:tcW w:w="996" w:type="pct"/>
          </w:tcPr>
          <w:p w:rsidR="008D039B" w:rsidRPr="000423EA" w:rsidRDefault="006F6B40" w:rsidP="000C5291">
            <w:pPr>
              <w:rPr>
                <w:rFonts w:ascii="Times New Roman" w:hAnsi="Times New Roman" w:cs="Times New Roman"/>
                <w:sz w:val="24"/>
                <w:szCs w:val="24"/>
              </w:rPr>
            </w:pPr>
            <w:r w:rsidRPr="000423EA">
              <w:rPr>
                <w:rFonts w:ascii="Times New Roman" w:hAnsi="Times New Roman" w:cs="Times New Roman"/>
                <w:sz w:val="24"/>
                <w:szCs w:val="24"/>
              </w:rPr>
              <w:t xml:space="preserve">Day </w:t>
            </w:r>
            <w:r w:rsidR="000423EA" w:rsidRPr="000423EA">
              <w:rPr>
                <w:rFonts w:ascii="Times New Roman" w:hAnsi="Times New Roman" w:cs="Times New Roman"/>
                <w:sz w:val="24"/>
                <w:szCs w:val="24"/>
              </w:rPr>
              <w:t>18</w:t>
            </w:r>
          </w:p>
        </w:tc>
        <w:tc>
          <w:tcPr>
            <w:tcW w:w="4004" w:type="pct"/>
          </w:tcPr>
          <w:p w:rsidR="0097088A" w:rsidRPr="000423EA" w:rsidRDefault="0097088A" w:rsidP="0097088A">
            <w:pPr>
              <w:jc w:val="both"/>
              <w:rPr>
                <w:rFonts w:ascii="Times New Roman" w:hAnsi="Times New Roman" w:cs="Times New Roman"/>
                <w:sz w:val="24"/>
                <w:szCs w:val="24"/>
              </w:rPr>
            </w:pPr>
            <w:r w:rsidRPr="000423EA">
              <w:rPr>
                <w:rFonts w:ascii="Times New Roman" w:hAnsi="Times New Roman" w:cs="Times New Roman"/>
                <w:sz w:val="24"/>
                <w:szCs w:val="24"/>
              </w:rPr>
              <w:t>Group presentation</w:t>
            </w:r>
          </w:p>
          <w:p w:rsidR="0097088A" w:rsidRPr="000423EA" w:rsidRDefault="0097088A" w:rsidP="0097088A">
            <w:pPr>
              <w:jc w:val="both"/>
              <w:rPr>
                <w:rFonts w:ascii="Times New Roman" w:hAnsi="Times New Roman" w:cs="Times New Roman"/>
                <w:sz w:val="24"/>
                <w:szCs w:val="24"/>
              </w:rPr>
            </w:pPr>
          </w:p>
          <w:p w:rsidR="008D039B" w:rsidRPr="002561E5" w:rsidRDefault="002561E5" w:rsidP="002561E5">
            <w:pPr>
              <w:jc w:val="both"/>
              <w:rPr>
                <w:rFonts w:ascii="Times New Roman" w:hAnsi="Times New Roman" w:cs="Times New Roman"/>
                <w:sz w:val="24"/>
                <w:szCs w:val="24"/>
              </w:rPr>
            </w:pPr>
            <w:r w:rsidRPr="002561E5">
              <w:rPr>
                <w:rFonts w:ascii="Times New Roman" w:hAnsi="Times New Roman" w:cs="Times New Roman"/>
                <w:sz w:val="24"/>
                <w:szCs w:val="24"/>
              </w:rPr>
              <w:t>Closing session with the company’s management to present the findings and outputs of the assignment. Present the five-Year Business Plan and the Year-One Business Plan developed by the volunteer, together with the company management. Make recommendations to management and staff.</w:t>
            </w:r>
          </w:p>
        </w:tc>
      </w:tr>
      <w:tr w:rsidR="008D039B" w:rsidRPr="000423EA" w:rsidTr="000E5B9C">
        <w:tc>
          <w:tcPr>
            <w:tcW w:w="996" w:type="pct"/>
          </w:tcPr>
          <w:p w:rsidR="008D039B" w:rsidRPr="000423EA" w:rsidRDefault="000423EA" w:rsidP="00545DC1">
            <w:pPr>
              <w:rPr>
                <w:rFonts w:ascii="Times New Roman" w:hAnsi="Times New Roman" w:cs="Times New Roman"/>
                <w:sz w:val="24"/>
                <w:szCs w:val="24"/>
              </w:rPr>
            </w:pPr>
            <w:r w:rsidRPr="000423EA">
              <w:rPr>
                <w:rFonts w:ascii="Times New Roman" w:hAnsi="Times New Roman" w:cs="Times New Roman"/>
                <w:sz w:val="24"/>
                <w:szCs w:val="24"/>
              </w:rPr>
              <w:t>Day 19</w:t>
            </w:r>
          </w:p>
        </w:tc>
        <w:tc>
          <w:tcPr>
            <w:tcW w:w="4004" w:type="pct"/>
          </w:tcPr>
          <w:p w:rsidR="008D039B" w:rsidRPr="000423EA" w:rsidRDefault="0097088A" w:rsidP="00465D55">
            <w:pPr>
              <w:jc w:val="both"/>
              <w:rPr>
                <w:rFonts w:ascii="Times New Roman" w:hAnsi="Times New Roman" w:cs="Times New Roman"/>
                <w:sz w:val="24"/>
                <w:szCs w:val="24"/>
              </w:rPr>
            </w:pPr>
            <w:r w:rsidRPr="000423EA">
              <w:rPr>
                <w:rFonts w:ascii="Times New Roman" w:hAnsi="Times New Roman" w:cs="Times New Roman"/>
                <w:sz w:val="24"/>
                <w:szCs w:val="24"/>
              </w:rPr>
              <w:t>Travel to Nairobi</w:t>
            </w:r>
          </w:p>
        </w:tc>
      </w:tr>
      <w:tr w:rsidR="008D039B" w:rsidRPr="000423EA" w:rsidTr="000E5B9C">
        <w:tc>
          <w:tcPr>
            <w:tcW w:w="996" w:type="pct"/>
          </w:tcPr>
          <w:p w:rsidR="008D039B" w:rsidRPr="000423EA" w:rsidRDefault="000423EA" w:rsidP="00545DC1">
            <w:pPr>
              <w:rPr>
                <w:rFonts w:ascii="Times New Roman" w:hAnsi="Times New Roman" w:cs="Times New Roman"/>
                <w:sz w:val="24"/>
                <w:szCs w:val="24"/>
              </w:rPr>
            </w:pPr>
            <w:r w:rsidRPr="000423EA">
              <w:rPr>
                <w:rFonts w:ascii="Times New Roman" w:hAnsi="Times New Roman" w:cs="Times New Roman"/>
                <w:sz w:val="24"/>
                <w:szCs w:val="24"/>
              </w:rPr>
              <w:t>Day 20</w:t>
            </w:r>
          </w:p>
        </w:tc>
        <w:tc>
          <w:tcPr>
            <w:tcW w:w="4004" w:type="pct"/>
          </w:tcPr>
          <w:p w:rsidR="000C5291" w:rsidRPr="000423EA" w:rsidRDefault="000C5291" w:rsidP="000C5291">
            <w:pPr>
              <w:jc w:val="both"/>
              <w:rPr>
                <w:rFonts w:ascii="Times New Roman" w:hAnsi="Times New Roman" w:cs="Times New Roman"/>
                <w:sz w:val="24"/>
                <w:szCs w:val="24"/>
              </w:rPr>
            </w:pPr>
            <w:r w:rsidRPr="000423EA">
              <w:rPr>
                <w:rFonts w:ascii="Times New Roman" w:hAnsi="Times New Roman" w:cs="Times New Roman"/>
                <w:sz w:val="24"/>
                <w:szCs w:val="24"/>
              </w:rPr>
              <w:t>Debriefing at CRS</w:t>
            </w:r>
            <w:r w:rsidR="00017D03">
              <w:rPr>
                <w:rFonts w:ascii="Times New Roman" w:hAnsi="Times New Roman" w:cs="Times New Roman"/>
                <w:sz w:val="24"/>
                <w:szCs w:val="24"/>
              </w:rPr>
              <w:t xml:space="preserve"> </w:t>
            </w:r>
            <w:r w:rsidRPr="000423EA">
              <w:rPr>
                <w:rFonts w:ascii="Times New Roman" w:hAnsi="Times New Roman" w:cs="Times New Roman"/>
                <w:sz w:val="24"/>
                <w:szCs w:val="24"/>
              </w:rPr>
              <w:t>office with USAID Mission and CRS staff.</w:t>
            </w:r>
          </w:p>
          <w:p w:rsidR="000C5291" w:rsidRPr="000423EA" w:rsidRDefault="000C5291" w:rsidP="000C5291">
            <w:pPr>
              <w:rPr>
                <w:rFonts w:ascii="Times New Roman" w:hAnsi="Times New Roman" w:cs="Times New Roman"/>
                <w:sz w:val="24"/>
                <w:szCs w:val="24"/>
              </w:rPr>
            </w:pPr>
            <w:r w:rsidRPr="000423EA">
              <w:rPr>
                <w:rFonts w:ascii="Times New Roman" w:hAnsi="Times New Roman" w:cs="Times New Roman"/>
                <w:sz w:val="24"/>
                <w:szCs w:val="24"/>
              </w:rPr>
              <w:t xml:space="preserve">Complete Trip Report (TR), </w:t>
            </w:r>
          </w:p>
          <w:p w:rsidR="008D039B" w:rsidRPr="000423EA" w:rsidRDefault="00017D03" w:rsidP="000C5291">
            <w:pPr>
              <w:jc w:val="both"/>
              <w:rPr>
                <w:rFonts w:ascii="Times New Roman" w:hAnsi="Times New Roman" w:cs="Times New Roman"/>
                <w:sz w:val="24"/>
                <w:szCs w:val="24"/>
              </w:rPr>
            </w:pPr>
            <w:r>
              <w:rPr>
                <w:rFonts w:ascii="Times New Roman" w:hAnsi="Times New Roman" w:cs="Times New Roman"/>
                <w:sz w:val="24"/>
                <w:szCs w:val="24"/>
              </w:rPr>
              <w:t>Depart Kenya</w:t>
            </w:r>
          </w:p>
        </w:tc>
      </w:tr>
    </w:tbl>
    <w:p w:rsidR="000E5B9C" w:rsidRPr="000423EA" w:rsidRDefault="000E5B9C" w:rsidP="008F642C">
      <w:pPr>
        <w:spacing w:after="0" w:line="240" w:lineRule="auto"/>
        <w:rPr>
          <w:rFonts w:ascii="Times New Roman" w:hAnsi="Times New Roman" w:cs="Times New Roman"/>
          <w:sz w:val="24"/>
          <w:szCs w:val="24"/>
        </w:rPr>
      </w:pPr>
    </w:p>
    <w:p w:rsidR="008F642C" w:rsidRPr="00D12F4D" w:rsidRDefault="00B03F83" w:rsidP="00B95ABC">
      <w:pPr>
        <w:pStyle w:val="Heading1"/>
        <w:widowControl/>
        <w:numPr>
          <w:ilvl w:val="0"/>
          <w:numId w:val="4"/>
        </w:numPr>
        <w:shd w:val="clear" w:color="auto" w:fill="D9D9D9"/>
        <w:jc w:val="both"/>
        <w:rPr>
          <w:bCs w:val="0"/>
          <w:szCs w:val="24"/>
        </w:rPr>
      </w:pPr>
      <w:r w:rsidRPr="000423EA">
        <w:rPr>
          <w:bCs w:val="0"/>
          <w:szCs w:val="24"/>
        </w:rPr>
        <w:t>DESIRABLE V</w:t>
      </w:r>
      <w:r w:rsidRPr="00D12F4D">
        <w:rPr>
          <w:bCs w:val="0"/>
          <w:szCs w:val="24"/>
        </w:rPr>
        <w:t>OLUNTEER SKILLS</w:t>
      </w:r>
    </w:p>
    <w:p w:rsidR="001E0E9C" w:rsidRPr="00D12F4D" w:rsidRDefault="001E0E9C" w:rsidP="008F642C">
      <w:pPr>
        <w:spacing w:after="0" w:line="240" w:lineRule="auto"/>
        <w:jc w:val="both"/>
        <w:rPr>
          <w:rFonts w:ascii="Times New Roman" w:hAnsi="Times New Roman" w:cs="Times New Roman"/>
          <w:sz w:val="24"/>
          <w:szCs w:val="24"/>
        </w:rPr>
      </w:pPr>
    </w:p>
    <w:p w:rsidR="008F642C" w:rsidRPr="00D12F4D" w:rsidRDefault="008F642C" w:rsidP="008F642C">
      <w:pPr>
        <w:spacing w:after="0" w:line="240" w:lineRule="auto"/>
        <w:jc w:val="both"/>
        <w:rPr>
          <w:rFonts w:ascii="Times New Roman" w:hAnsi="Times New Roman" w:cs="Times New Roman"/>
          <w:sz w:val="24"/>
          <w:szCs w:val="24"/>
        </w:rPr>
      </w:pPr>
      <w:r w:rsidRPr="00D12F4D">
        <w:rPr>
          <w:rFonts w:ascii="Times New Roman" w:hAnsi="Times New Roman" w:cs="Times New Roman"/>
          <w:sz w:val="24"/>
          <w:szCs w:val="24"/>
        </w:rPr>
        <w:t>The volunteer must have the following qualifications and competencies:</w:t>
      </w:r>
    </w:p>
    <w:p w:rsidR="008F642C" w:rsidRPr="00D12F4D" w:rsidRDefault="008F642C" w:rsidP="008F642C">
      <w:pPr>
        <w:pStyle w:val="Heading1"/>
        <w:jc w:val="both"/>
        <w:rPr>
          <w:b w:val="0"/>
          <w:bCs w:val="0"/>
          <w:szCs w:val="24"/>
        </w:rPr>
      </w:pPr>
    </w:p>
    <w:p w:rsidR="006D0A70" w:rsidRPr="00D12F4D" w:rsidRDefault="006D0A70" w:rsidP="006D0A70">
      <w:pPr>
        <w:pStyle w:val="Number"/>
        <w:numPr>
          <w:ilvl w:val="0"/>
          <w:numId w:val="2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12F4D">
        <w:rPr>
          <w:szCs w:val="24"/>
        </w:rPr>
        <w:t xml:space="preserve">Formal qualifications in business development /business planning </w:t>
      </w:r>
    </w:p>
    <w:p w:rsidR="006D0A70" w:rsidRPr="00D12F4D" w:rsidRDefault="006D0A70" w:rsidP="006D0A70">
      <w:pPr>
        <w:pStyle w:val="Number"/>
        <w:numPr>
          <w:ilvl w:val="0"/>
          <w:numId w:val="2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12F4D">
        <w:rPr>
          <w:szCs w:val="24"/>
        </w:rPr>
        <w:t>Practical experience in developing long range business plans and budgeting</w:t>
      </w:r>
    </w:p>
    <w:p w:rsidR="006D0A70" w:rsidRPr="00D12F4D" w:rsidRDefault="006D0A70" w:rsidP="006D0A70">
      <w:pPr>
        <w:widowControl w:val="0"/>
        <w:numPr>
          <w:ilvl w:val="0"/>
          <w:numId w:val="2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D12F4D">
        <w:rPr>
          <w:rFonts w:ascii="Times New Roman" w:hAnsi="Times New Roman" w:cs="Times New Roman"/>
          <w:sz w:val="24"/>
          <w:szCs w:val="24"/>
        </w:rPr>
        <w:t>Hands-on experience in designing Business Plans for agricultural enterprises desirable</w:t>
      </w:r>
    </w:p>
    <w:p w:rsidR="006D0A70" w:rsidRPr="00D12F4D" w:rsidRDefault="006D0A70" w:rsidP="006D0A70">
      <w:pPr>
        <w:pStyle w:val="Number"/>
        <w:numPr>
          <w:ilvl w:val="0"/>
          <w:numId w:val="2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12F4D">
        <w:rPr>
          <w:szCs w:val="24"/>
        </w:rPr>
        <w:t>Excellent- hands-on training skills to an adult audience is necessary</w:t>
      </w:r>
    </w:p>
    <w:p w:rsidR="006D0A70" w:rsidRPr="00D12F4D" w:rsidRDefault="006D0A70" w:rsidP="006D0A70">
      <w:pPr>
        <w:widowControl w:val="0"/>
        <w:numPr>
          <w:ilvl w:val="0"/>
          <w:numId w:val="23"/>
        </w:numPr>
        <w:spacing w:after="0" w:line="240" w:lineRule="auto"/>
        <w:jc w:val="both"/>
        <w:rPr>
          <w:rFonts w:ascii="Times New Roman" w:hAnsi="Times New Roman" w:cs="Times New Roman"/>
          <w:sz w:val="24"/>
          <w:szCs w:val="24"/>
        </w:rPr>
      </w:pPr>
      <w:r w:rsidRPr="00D12F4D">
        <w:rPr>
          <w:rFonts w:ascii="Times New Roman" w:hAnsi="Times New Roman" w:cs="Times New Roman"/>
          <w:sz w:val="24"/>
          <w:szCs w:val="24"/>
        </w:rPr>
        <w:t>Good writing and analytical skill as well as good communication skills</w:t>
      </w:r>
    </w:p>
    <w:p w:rsidR="00613526" w:rsidRPr="00D12F4D" w:rsidRDefault="00613526" w:rsidP="008662DF">
      <w:pPr>
        <w:pStyle w:val="ListParagraph"/>
        <w:widowControl w:val="0"/>
      </w:pPr>
    </w:p>
    <w:p w:rsidR="00B11A5D" w:rsidRPr="00D12F4D" w:rsidRDefault="00285B36" w:rsidP="00B95ABC">
      <w:pPr>
        <w:pStyle w:val="Pa16"/>
        <w:numPr>
          <w:ilvl w:val="0"/>
          <w:numId w:val="4"/>
        </w:numPr>
        <w:shd w:val="clear" w:color="auto" w:fill="D9D9D9"/>
        <w:spacing w:line="240" w:lineRule="auto"/>
        <w:jc w:val="both"/>
        <w:rPr>
          <w:rStyle w:val="A14"/>
          <w:rFonts w:ascii="Times New Roman" w:hAnsi="Times New Roman" w:cs="Times New Roman"/>
          <w:b/>
          <w:sz w:val="24"/>
          <w:szCs w:val="24"/>
        </w:rPr>
      </w:pPr>
      <w:r w:rsidRPr="00D12F4D">
        <w:rPr>
          <w:rStyle w:val="A14"/>
          <w:rFonts w:ascii="Times New Roman" w:hAnsi="Times New Roman" w:cs="Times New Roman"/>
          <w:b/>
          <w:sz w:val="24"/>
          <w:szCs w:val="24"/>
        </w:rPr>
        <w:t>ACCOMMODATION AND OTHER IN-COUNTRY LOGISTICS</w:t>
      </w:r>
    </w:p>
    <w:p w:rsidR="003547EE" w:rsidRPr="00D12F4D" w:rsidRDefault="003547EE" w:rsidP="003547EE">
      <w:pPr>
        <w:spacing w:after="0"/>
        <w:jc w:val="both"/>
        <w:rPr>
          <w:rFonts w:ascii="Times New Roman" w:hAnsi="Times New Roman" w:cs="Times New Roman"/>
          <w:sz w:val="24"/>
          <w:szCs w:val="24"/>
        </w:rPr>
      </w:pPr>
    </w:p>
    <w:p w:rsidR="0066444F" w:rsidRPr="0066444F" w:rsidRDefault="00AB6AD6" w:rsidP="0066444F">
      <w:pPr>
        <w:jc w:val="both"/>
        <w:rPr>
          <w:rFonts w:ascii="Times New Roman" w:hAnsi="Times New Roman" w:cs="Times New Roman"/>
          <w:sz w:val="24"/>
          <w:szCs w:val="24"/>
        </w:rPr>
      </w:pPr>
      <w:r w:rsidRPr="0066444F">
        <w:rPr>
          <w:rFonts w:ascii="Times New Roman" w:hAnsi="Times New Roman" w:cs="Times New Roman"/>
          <w:sz w:val="24"/>
          <w:szCs w:val="24"/>
        </w:rPr>
        <w:t xml:space="preserve">While in Nairobi, the volunteer will stay at the AACC guest house is located along Wayaki Way, Westlands area of Nairobi. </w:t>
      </w:r>
      <w:hyperlink r:id="rId10" w:history="1">
        <w:r w:rsidRPr="0066444F">
          <w:rPr>
            <w:rStyle w:val="Hyperlink"/>
            <w:rFonts w:ascii="Times New Roman" w:hAnsi="Times New Roman" w:cs="Times New Roman"/>
            <w:sz w:val="24"/>
            <w:szCs w:val="24"/>
          </w:rPr>
          <w:t>http://aacc-guesthouse.com/</w:t>
        </w:r>
      </w:hyperlink>
      <w:r w:rsidRPr="0066444F">
        <w:rPr>
          <w:rFonts w:ascii="Times New Roman" w:hAnsi="Times New Roman" w:cs="Times New Roman"/>
          <w:sz w:val="24"/>
          <w:szCs w:val="24"/>
        </w:rPr>
        <w:t xml:space="preserve"> Tel: 254 20 4440224</w:t>
      </w:r>
      <w:r w:rsidR="002561E5" w:rsidRPr="0066444F">
        <w:rPr>
          <w:rFonts w:ascii="Times New Roman" w:hAnsi="Times New Roman" w:cs="Times New Roman"/>
          <w:sz w:val="24"/>
          <w:szCs w:val="24"/>
        </w:rPr>
        <w:t>, 4442215</w:t>
      </w:r>
      <w:r w:rsidRPr="0066444F">
        <w:rPr>
          <w:rFonts w:ascii="Times New Roman" w:hAnsi="Times New Roman" w:cs="Times New Roman"/>
          <w:sz w:val="24"/>
          <w:szCs w:val="24"/>
        </w:rPr>
        <w:t xml:space="preserve"> Mobile: 254 710 734728. or any other hotel identified by CRS and communicated to the volunteer prior to arrival. </w:t>
      </w:r>
      <w:r w:rsidR="0066444F" w:rsidRPr="0066444F">
        <w:rPr>
          <w:rFonts w:ascii="Times New Roman" w:hAnsi="Times New Roman" w:cs="Times New Roman"/>
          <w:sz w:val="24"/>
          <w:szCs w:val="24"/>
        </w:rPr>
        <w:t xml:space="preserve">While in Chuka, the volunteer will stay at Hill Side hotel near Chuka University. </w:t>
      </w:r>
    </w:p>
    <w:p w:rsidR="00B03F83" w:rsidRPr="00D12F4D" w:rsidRDefault="00B03F83" w:rsidP="00B03F83">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12F4D">
        <w:rPr>
          <w:szCs w:val="24"/>
        </w:rPr>
        <w:t xml:space="preserve">CRS will pay for hotel accommodation, and provide volunteer with per diems to cater for meals and other incidentals. The volunteer may get an advance which has to be cleared before departing </w:t>
      </w:r>
      <w:r w:rsidR="00D40402" w:rsidRPr="00D12F4D">
        <w:rPr>
          <w:szCs w:val="24"/>
        </w:rPr>
        <w:t>Kenya</w:t>
      </w:r>
      <w:r w:rsidRPr="00D12F4D">
        <w:rPr>
          <w:szCs w:val="24"/>
        </w:rPr>
        <w:t>. For more information, please refer to country information that will be provided.</w:t>
      </w:r>
    </w:p>
    <w:p w:rsidR="00B11A5D" w:rsidRPr="00D12F4D" w:rsidRDefault="00385D32" w:rsidP="00FC3602">
      <w:pPr>
        <w:spacing w:after="0" w:line="240" w:lineRule="auto"/>
        <w:rPr>
          <w:rStyle w:val="A14"/>
          <w:rFonts w:ascii="Times New Roman" w:hAnsi="Times New Roman" w:cs="Times New Roman"/>
          <w:b/>
          <w:sz w:val="24"/>
          <w:szCs w:val="24"/>
        </w:rPr>
      </w:pPr>
      <w:r w:rsidRPr="00D12F4D">
        <w:rPr>
          <w:rFonts w:ascii="Times New Roman" w:eastAsia="Times New Roman" w:hAnsi="Times New Roman" w:cs="Times New Roman"/>
          <w:color w:val="252525"/>
          <w:sz w:val="24"/>
          <w:szCs w:val="24"/>
        </w:rPr>
        <w:br/>
      </w:r>
      <w:r w:rsidR="00B03F83" w:rsidRPr="00D12F4D">
        <w:rPr>
          <w:rStyle w:val="A14"/>
          <w:rFonts w:ascii="Times New Roman" w:hAnsi="Times New Roman" w:cs="Times New Roman"/>
          <w:b/>
          <w:sz w:val="24"/>
          <w:szCs w:val="24"/>
        </w:rPr>
        <w:t>G.</w:t>
      </w:r>
      <w:r w:rsidR="00B03F83" w:rsidRPr="00D12F4D">
        <w:rPr>
          <w:rStyle w:val="A14"/>
          <w:rFonts w:ascii="Times New Roman" w:hAnsi="Times New Roman" w:cs="Times New Roman"/>
          <w:b/>
          <w:sz w:val="24"/>
          <w:szCs w:val="24"/>
        </w:rPr>
        <w:tab/>
      </w:r>
      <w:r w:rsidR="00285B36" w:rsidRPr="00D12F4D">
        <w:rPr>
          <w:rStyle w:val="A14"/>
          <w:rFonts w:ascii="Times New Roman" w:hAnsi="Times New Roman" w:cs="Times New Roman"/>
          <w:b/>
          <w:sz w:val="24"/>
          <w:szCs w:val="24"/>
        </w:rPr>
        <w:t>RECOMMENDED ASSIGNMENT PREPARATIONS</w:t>
      </w:r>
    </w:p>
    <w:p w:rsidR="00B11A5D" w:rsidRPr="00D12F4D" w:rsidRDefault="00B11A5D" w:rsidP="008F642C">
      <w:pPr>
        <w:autoSpaceDE w:val="0"/>
        <w:autoSpaceDN w:val="0"/>
        <w:adjustRightInd w:val="0"/>
        <w:spacing w:after="0" w:line="240" w:lineRule="auto"/>
        <w:rPr>
          <w:rFonts w:ascii="Times New Roman" w:hAnsi="Times New Roman" w:cs="Times New Roman"/>
          <w:b/>
          <w:sz w:val="24"/>
          <w:szCs w:val="24"/>
        </w:rPr>
      </w:pPr>
    </w:p>
    <w:p w:rsidR="008E4810" w:rsidRPr="00D12F4D"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D12F4D">
        <w:rPr>
          <w:rFonts w:ascii="Times New Roman" w:hAnsi="Times New Roman" w:cs="Times New Roman"/>
          <w:color w:val="000000"/>
          <w:sz w:val="24"/>
          <w:szCs w:val="24"/>
        </w:rPr>
        <w:t>CRS-F</w:t>
      </w:r>
      <w:r w:rsidR="00A770A0" w:rsidRPr="00D12F4D">
        <w:rPr>
          <w:rFonts w:ascii="Times New Roman" w:hAnsi="Times New Roman" w:cs="Times New Roman"/>
          <w:color w:val="000000"/>
          <w:sz w:val="24"/>
          <w:szCs w:val="24"/>
        </w:rPr>
        <w:t>2</w:t>
      </w:r>
      <w:r w:rsidRPr="00D12F4D">
        <w:rPr>
          <w:rFonts w:ascii="Times New Roman" w:hAnsi="Times New Roman" w:cs="Times New Roman"/>
          <w:color w:val="000000"/>
          <w:sz w:val="24"/>
          <w:szCs w:val="24"/>
        </w:rPr>
        <w:t xml:space="preserve">F designs assignments with the assumption of some pre-departure preparation by the </w:t>
      </w:r>
      <w:r w:rsidRPr="00D12F4D">
        <w:rPr>
          <w:rFonts w:ascii="Times New Roman" w:hAnsi="Times New Roman" w:cs="Times New Roman"/>
          <w:color w:val="000000"/>
          <w:sz w:val="24"/>
          <w:szCs w:val="24"/>
        </w:rPr>
        <w:lastRenderedPageBreak/>
        <w:t>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C2398" w:rsidRPr="00D12F4D"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D12F4D">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D12F4D">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8E4810" w:rsidRPr="00D12F4D"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D12F4D">
        <w:rPr>
          <w:rFonts w:ascii="Times New Roman" w:hAnsi="Times New Roman" w:cs="Times New Roman"/>
          <w:sz w:val="24"/>
          <w:szCs w:val="24"/>
        </w:rPr>
        <w:t xml:space="preserve">CRS strongly recommends that the volunteer become familiar with </w:t>
      </w:r>
      <w:r w:rsidR="00FC3602" w:rsidRPr="00D12F4D">
        <w:rPr>
          <w:rFonts w:ascii="Times New Roman" w:hAnsi="Times New Roman" w:cs="Times New Roman"/>
          <w:sz w:val="24"/>
          <w:szCs w:val="24"/>
        </w:rPr>
        <w:t xml:space="preserve">CRS programs in Kenya, </w:t>
      </w:r>
      <w:r w:rsidRPr="00D12F4D">
        <w:rPr>
          <w:rFonts w:ascii="Times New Roman" w:hAnsi="Times New Roman" w:cs="Times New Roman"/>
          <w:sz w:val="24"/>
          <w:szCs w:val="24"/>
        </w:rPr>
        <w:t>the livestock project description</w:t>
      </w:r>
      <w:r w:rsidR="00FC3602" w:rsidRPr="00D12F4D">
        <w:rPr>
          <w:rFonts w:ascii="Times New Roman" w:hAnsi="Times New Roman" w:cs="Times New Roman"/>
          <w:sz w:val="24"/>
          <w:szCs w:val="24"/>
        </w:rPr>
        <w:t xml:space="preserve">, other information in the briefing pack </w:t>
      </w:r>
      <w:r w:rsidRPr="00D12F4D">
        <w:rPr>
          <w:rFonts w:ascii="Times New Roman" w:hAnsi="Times New Roman" w:cs="Times New Roman"/>
          <w:sz w:val="24"/>
          <w:szCs w:val="24"/>
        </w:rPr>
        <w:t xml:space="preserve">before arrival to Kenya </w:t>
      </w:r>
    </w:p>
    <w:p w:rsidR="00B11A5D" w:rsidRPr="00D12F4D" w:rsidRDefault="00B11A5D" w:rsidP="008F642C">
      <w:pPr>
        <w:autoSpaceDE w:val="0"/>
        <w:autoSpaceDN w:val="0"/>
        <w:adjustRightInd w:val="0"/>
        <w:spacing w:after="0" w:line="240" w:lineRule="auto"/>
        <w:rPr>
          <w:rFonts w:ascii="Times New Roman" w:hAnsi="Times New Roman" w:cs="Times New Roman"/>
          <w:b/>
          <w:sz w:val="24"/>
          <w:szCs w:val="24"/>
        </w:rPr>
      </w:pPr>
    </w:p>
    <w:p w:rsidR="008F642C" w:rsidRPr="00D12F4D" w:rsidRDefault="008F642C" w:rsidP="00B95ABC">
      <w:pPr>
        <w:pStyle w:val="Pa16"/>
        <w:numPr>
          <w:ilvl w:val="0"/>
          <w:numId w:val="4"/>
        </w:numPr>
        <w:shd w:val="clear" w:color="auto" w:fill="D9D9D9"/>
        <w:spacing w:line="240" w:lineRule="auto"/>
        <w:jc w:val="both"/>
        <w:rPr>
          <w:rFonts w:ascii="Times New Roman" w:eastAsia="Zapf Dingbats IT Cby BT" w:hAnsi="Times New Roman"/>
          <w:b/>
        </w:rPr>
      </w:pPr>
      <w:r w:rsidRPr="00D12F4D">
        <w:rPr>
          <w:rStyle w:val="A14"/>
          <w:rFonts w:ascii="Times New Roman" w:hAnsi="Times New Roman" w:cs="Times New Roman"/>
          <w:b/>
          <w:sz w:val="24"/>
          <w:szCs w:val="24"/>
        </w:rPr>
        <w:t xml:space="preserve">Key </w:t>
      </w:r>
      <w:r w:rsidR="00360528" w:rsidRPr="00D12F4D">
        <w:rPr>
          <w:rStyle w:val="A14"/>
          <w:rFonts w:ascii="Times New Roman" w:hAnsi="Times New Roman" w:cs="Times New Roman"/>
          <w:b/>
          <w:sz w:val="24"/>
          <w:szCs w:val="24"/>
        </w:rPr>
        <w:t>Contacts</w:t>
      </w:r>
    </w:p>
    <w:p w:rsidR="007A5D88" w:rsidRPr="00D12F4D" w:rsidRDefault="007A5D88" w:rsidP="007A5D88">
      <w:pPr>
        <w:autoSpaceDE w:val="0"/>
        <w:autoSpaceDN w:val="0"/>
        <w:adjustRightInd w:val="0"/>
        <w:spacing w:after="0" w:line="240" w:lineRule="auto"/>
        <w:jc w:val="both"/>
        <w:rPr>
          <w:rFonts w:ascii="Times New Roman" w:hAnsi="Times New Roman" w:cs="Times New Roman"/>
          <w:b/>
          <w:sz w:val="24"/>
          <w:szCs w:val="24"/>
        </w:rPr>
      </w:pPr>
    </w:p>
    <w:p w:rsidR="00AB6AD6" w:rsidRDefault="00AB6AD6" w:rsidP="00AB6AD6">
      <w:pPr>
        <w:autoSpaceDE w:val="0"/>
        <w:autoSpaceDN w:val="0"/>
        <w:adjustRightInd w:val="0"/>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3"/>
      </w:tblGrid>
      <w:tr w:rsidR="00AB6AD6" w:rsidRPr="001124AD" w:rsidTr="00621009">
        <w:tc>
          <w:tcPr>
            <w:tcW w:w="4788" w:type="dxa"/>
          </w:tcPr>
          <w:p w:rsidR="00AB6AD6" w:rsidRPr="001124AD" w:rsidRDefault="00AB6AD6" w:rsidP="00621009">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CRS Baltimore</w:t>
            </w:r>
          </w:p>
        </w:tc>
        <w:tc>
          <w:tcPr>
            <w:tcW w:w="4788" w:type="dxa"/>
          </w:tcPr>
          <w:p w:rsidR="00AB6AD6" w:rsidRPr="001124AD" w:rsidRDefault="00AB6AD6" w:rsidP="00621009">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CRS EA. Regional Office</w:t>
            </w:r>
          </w:p>
        </w:tc>
      </w:tr>
      <w:tr w:rsidR="00AB6AD6" w:rsidRPr="001124AD" w:rsidTr="00621009">
        <w:tc>
          <w:tcPr>
            <w:tcW w:w="4788" w:type="dxa"/>
          </w:tcPr>
          <w:p w:rsidR="00AB6AD6" w:rsidRPr="001124AD" w:rsidRDefault="00AB6AD6" w:rsidP="00621009">
            <w:pPr>
              <w:widowControl w:val="0"/>
              <w:spacing w:after="0" w:line="240" w:lineRule="auto"/>
              <w:jc w:val="both"/>
              <w:rPr>
                <w:rFonts w:ascii="Times New Roman" w:eastAsia="Times New Roman" w:hAnsi="Times New Roman"/>
                <w:b/>
                <w:sz w:val="24"/>
                <w:szCs w:val="24"/>
              </w:rPr>
            </w:pPr>
            <w:r w:rsidRPr="001124AD">
              <w:rPr>
                <w:rFonts w:ascii="Times New Roman" w:eastAsia="Times New Roman" w:hAnsi="Times New Roman"/>
                <w:b/>
                <w:sz w:val="24"/>
                <w:szCs w:val="24"/>
              </w:rPr>
              <w:t>Maria Figueroa</w:t>
            </w:r>
          </w:p>
          <w:p w:rsidR="00AB6AD6" w:rsidRPr="001124AD" w:rsidRDefault="00AB6AD6" w:rsidP="00621009">
            <w:pPr>
              <w:widowControl w:val="0"/>
              <w:spacing w:after="0" w:line="240" w:lineRule="auto"/>
              <w:jc w:val="both"/>
              <w:rPr>
                <w:rFonts w:ascii="Times New Roman" w:eastAsia="Times New Roman" w:hAnsi="Times New Roman"/>
                <w:sz w:val="24"/>
                <w:szCs w:val="24"/>
              </w:rPr>
            </w:pPr>
            <w:r w:rsidRPr="001124AD">
              <w:rPr>
                <w:rFonts w:ascii="Times New Roman" w:eastAsia="Times New Roman" w:hAnsi="Times New Roman"/>
                <w:sz w:val="24"/>
                <w:szCs w:val="24"/>
              </w:rPr>
              <w:t>Volunteer Coordinator</w:t>
            </w:r>
          </w:p>
          <w:p w:rsidR="00AB6AD6" w:rsidRPr="001124AD" w:rsidRDefault="00AB6AD6" w:rsidP="00621009">
            <w:pPr>
              <w:widowControl w:val="0"/>
              <w:spacing w:after="0" w:line="240" w:lineRule="auto"/>
              <w:jc w:val="both"/>
              <w:rPr>
                <w:rFonts w:ascii="Times New Roman" w:eastAsia="Times New Roman" w:hAnsi="Times New Roman"/>
                <w:sz w:val="24"/>
                <w:szCs w:val="24"/>
              </w:rPr>
            </w:pPr>
            <w:r w:rsidRPr="001124AD">
              <w:rPr>
                <w:rFonts w:ascii="Times New Roman" w:eastAsia="Times New Roman" w:hAnsi="Times New Roman"/>
                <w:sz w:val="24"/>
                <w:szCs w:val="24"/>
              </w:rPr>
              <w:t>EA Farmer-to-Farmer Program</w:t>
            </w:r>
          </w:p>
          <w:p w:rsidR="00AB6AD6" w:rsidRPr="001124AD" w:rsidRDefault="00AB6AD6" w:rsidP="00621009">
            <w:pPr>
              <w:widowControl w:val="0"/>
              <w:spacing w:after="0" w:line="240" w:lineRule="auto"/>
              <w:jc w:val="both"/>
              <w:rPr>
                <w:rFonts w:ascii="Times New Roman" w:eastAsia="Times New Roman" w:hAnsi="Times New Roman"/>
                <w:snapToGrid w:val="0"/>
                <w:color w:val="000000"/>
                <w:sz w:val="24"/>
                <w:szCs w:val="24"/>
              </w:rPr>
            </w:pPr>
            <w:r w:rsidRPr="001124AD">
              <w:rPr>
                <w:rFonts w:ascii="Times New Roman" w:eastAsia="Times New Roman" w:hAnsi="Times New Roman"/>
                <w:snapToGrid w:val="0"/>
                <w:color w:val="000000"/>
                <w:sz w:val="24"/>
                <w:szCs w:val="24"/>
              </w:rPr>
              <w:t>228 W. Lexington Street</w:t>
            </w:r>
          </w:p>
          <w:p w:rsidR="00AB6AD6" w:rsidRPr="001124AD" w:rsidRDefault="00AB6AD6" w:rsidP="00621009">
            <w:pPr>
              <w:widowControl w:val="0"/>
              <w:spacing w:after="0" w:line="240" w:lineRule="auto"/>
              <w:jc w:val="both"/>
              <w:rPr>
                <w:rFonts w:ascii="Times New Roman" w:eastAsia="Times New Roman" w:hAnsi="Times New Roman"/>
                <w:snapToGrid w:val="0"/>
                <w:color w:val="000000"/>
                <w:sz w:val="24"/>
                <w:szCs w:val="24"/>
              </w:rPr>
            </w:pPr>
            <w:r w:rsidRPr="001124AD">
              <w:rPr>
                <w:rFonts w:ascii="Times New Roman" w:eastAsia="Times New Roman" w:hAnsi="Times New Roman"/>
                <w:snapToGrid w:val="0"/>
                <w:color w:val="000000"/>
                <w:sz w:val="24"/>
                <w:szCs w:val="24"/>
              </w:rPr>
              <w:t>Baltimore, MD 21201</w:t>
            </w:r>
          </w:p>
          <w:p w:rsidR="00AB6AD6" w:rsidRPr="001124AD" w:rsidRDefault="00AB6AD6" w:rsidP="00621009">
            <w:pPr>
              <w:widowControl w:val="0"/>
              <w:spacing w:after="0" w:line="240" w:lineRule="auto"/>
              <w:jc w:val="both"/>
              <w:rPr>
                <w:rFonts w:ascii="Times New Roman" w:eastAsia="Times New Roman" w:hAnsi="Times New Roman"/>
                <w:sz w:val="24"/>
                <w:szCs w:val="24"/>
              </w:rPr>
            </w:pPr>
            <w:r w:rsidRPr="001124AD">
              <w:rPr>
                <w:rFonts w:ascii="Times New Roman" w:eastAsia="Times New Roman" w:hAnsi="Times New Roman"/>
                <w:sz w:val="24"/>
                <w:szCs w:val="24"/>
              </w:rPr>
              <w:t>410-951-7366</w:t>
            </w:r>
          </w:p>
          <w:p w:rsidR="00AB6AD6" w:rsidRPr="001124AD" w:rsidRDefault="00AB6AD6" w:rsidP="00621009">
            <w:pPr>
              <w:autoSpaceDE w:val="0"/>
              <w:autoSpaceDN w:val="0"/>
              <w:adjustRightInd w:val="0"/>
              <w:spacing w:after="0" w:line="240" w:lineRule="auto"/>
              <w:jc w:val="both"/>
              <w:rPr>
                <w:rFonts w:ascii="Times New Roman" w:hAnsi="Times New Roman"/>
                <w:b/>
                <w:sz w:val="24"/>
                <w:szCs w:val="24"/>
              </w:rPr>
            </w:pPr>
            <w:r w:rsidRPr="001124AD">
              <w:rPr>
                <w:rFonts w:ascii="Times New Roman" w:eastAsia="Times New Roman" w:hAnsi="Times New Roman"/>
                <w:sz w:val="24"/>
                <w:szCs w:val="24"/>
              </w:rPr>
              <w:t xml:space="preserve">Email: </w:t>
            </w:r>
            <w:hyperlink r:id="rId11" w:history="1">
              <w:r w:rsidRPr="001124AD">
                <w:rPr>
                  <w:rStyle w:val="Hyperlink"/>
                  <w:szCs w:val="24"/>
                </w:rPr>
                <w:t>maria.figueroa@crs.org</w:t>
              </w:r>
            </w:hyperlink>
          </w:p>
        </w:tc>
        <w:tc>
          <w:tcPr>
            <w:tcW w:w="4788" w:type="dxa"/>
          </w:tcPr>
          <w:p w:rsidR="00AB6AD6" w:rsidRPr="001124AD" w:rsidRDefault="00AB6AD6" w:rsidP="00621009">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Nyambura Theuri</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Deputy Project Director</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EA Farmer - to-Farmer Program</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P.O. Box 49675 – 00100</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Nairobi, Kenya</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St. Augustine Court Karuna Close Road</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 xml:space="preserve">Email: </w:t>
            </w:r>
            <w:hyperlink r:id="rId12" w:history="1">
              <w:r w:rsidRPr="001124AD">
                <w:rPr>
                  <w:rStyle w:val="Hyperlink"/>
                  <w:szCs w:val="24"/>
                </w:rPr>
                <w:t>nyambura.theuri@crs.org</w:t>
              </w:r>
            </w:hyperlink>
          </w:p>
        </w:tc>
      </w:tr>
      <w:tr w:rsidR="00AB6AD6" w:rsidRPr="001124AD" w:rsidTr="00621009">
        <w:tc>
          <w:tcPr>
            <w:tcW w:w="9576" w:type="dxa"/>
            <w:gridSpan w:val="2"/>
          </w:tcPr>
          <w:p w:rsidR="00AB6AD6" w:rsidRPr="001124AD" w:rsidRDefault="00AB6AD6" w:rsidP="00621009">
            <w:pPr>
              <w:autoSpaceDE w:val="0"/>
              <w:autoSpaceDN w:val="0"/>
              <w:adjustRightInd w:val="0"/>
              <w:spacing w:after="0" w:line="240" w:lineRule="auto"/>
              <w:jc w:val="center"/>
              <w:rPr>
                <w:rFonts w:ascii="Times New Roman" w:hAnsi="Times New Roman"/>
                <w:b/>
                <w:sz w:val="24"/>
                <w:szCs w:val="24"/>
              </w:rPr>
            </w:pPr>
            <w:r w:rsidRPr="001124AD">
              <w:rPr>
                <w:rFonts w:ascii="Times New Roman" w:hAnsi="Times New Roman"/>
                <w:b/>
                <w:sz w:val="24"/>
                <w:szCs w:val="24"/>
              </w:rPr>
              <w:t>CRS Kenya</w:t>
            </w:r>
          </w:p>
        </w:tc>
      </w:tr>
      <w:tr w:rsidR="00AB6AD6" w:rsidRPr="001124AD" w:rsidTr="00621009">
        <w:trPr>
          <w:trHeight w:val="2240"/>
        </w:trPr>
        <w:tc>
          <w:tcPr>
            <w:tcW w:w="4788" w:type="dxa"/>
          </w:tcPr>
          <w:p w:rsidR="00AB6AD6" w:rsidRPr="001124AD" w:rsidRDefault="00AB6AD6" w:rsidP="006210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
                <w:snapToGrid w:val="0"/>
                <w:sz w:val="24"/>
                <w:szCs w:val="24"/>
              </w:rPr>
            </w:pPr>
            <w:r w:rsidRPr="001124AD">
              <w:rPr>
                <w:rFonts w:ascii="Times New Roman" w:eastAsia="Times New Roman" w:hAnsi="Times New Roman"/>
                <w:b/>
                <w:snapToGrid w:val="0"/>
                <w:sz w:val="24"/>
                <w:szCs w:val="24"/>
              </w:rPr>
              <w:t>Gabriel Mbokothe</w:t>
            </w:r>
          </w:p>
          <w:p w:rsidR="00AB6AD6" w:rsidRPr="001124AD" w:rsidRDefault="00AB6AD6" w:rsidP="006210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Project Director</w:t>
            </w:r>
          </w:p>
          <w:p w:rsidR="00AB6AD6" w:rsidRPr="001124AD" w:rsidRDefault="00AB6AD6" w:rsidP="006210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Farmer-to-Farmer Program</w:t>
            </w:r>
          </w:p>
          <w:p w:rsidR="00AB6AD6" w:rsidRPr="001124AD" w:rsidRDefault="00AB6AD6" w:rsidP="006210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Kenya</w:t>
            </w:r>
          </w:p>
          <w:p w:rsidR="00AB6AD6" w:rsidRPr="001124AD" w:rsidRDefault="00AB6AD6" w:rsidP="006210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Cs/>
                <w:snapToGrid w:val="0"/>
                <w:sz w:val="24"/>
                <w:szCs w:val="24"/>
              </w:rPr>
            </w:pPr>
            <w:r w:rsidRPr="001124AD">
              <w:rPr>
                <w:rFonts w:ascii="Times New Roman" w:eastAsia="Times New Roman" w:hAnsi="Times New Roman"/>
                <w:bCs/>
                <w:snapToGrid w:val="0"/>
                <w:sz w:val="24"/>
                <w:szCs w:val="24"/>
              </w:rPr>
              <w:t xml:space="preserve">Office Tel: </w:t>
            </w:r>
            <w:r w:rsidRPr="001124AD">
              <w:rPr>
                <w:rFonts w:ascii="Times New Roman" w:hAnsi="Times New Roman"/>
                <w:sz w:val="24"/>
                <w:szCs w:val="24"/>
              </w:rPr>
              <w:t>+254 20 421 0000, ext. 116</w:t>
            </w:r>
          </w:p>
          <w:p w:rsidR="00AB6AD6" w:rsidRPr="001124AD" w:rsidRDefault="00AB6AD6" w:rsidP="006210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Cs/>
                <w:snapToGrid w:val="0"/>
                <w:sz w:val="24"/>
                <w:szCs w:val="24"/>
              </w:rPr>
            </w:pPr>
            <w:r w:rsidRPr="001124AD">
              <w:rPr>
                <w:rFonts w:ascii="Times New Roman" w:eastAsia="Times New Roman" w:hAnsi="Times New Roman"/>
                <w:bCs/>
                <w:snapToGrid w:val="0"/>
                <w:sz w:val="24"/>
                <w:szCs w:val="24"/>
              </w:rPr>
              <w:t>Mobile cell phone</w:t>
            </w:r>
            <w:r w:rsidRPr="001124AD">
              <w:rPr>
                <w:rFonts w:ascii="Times New Roman" w:hAnsi="Times New Roman"/>
                <w:sz w:val="24"/>
                <w:szCs w:val="24"/>
              </w:rPr>
              <w:t xml:space="preserve"> +254 733990299</w:t>
            </w:r>
          </w:p>
          <w:p w:rsidR="00AB6AD6" w:rsidRPr="001124AD" w:rsidRDefault="00AB6AD6" w:rsidP="00621009">
            <w:pPr>
              <w:widowControl w:val="0"/>
              <w:spacing w:after="0" w:line="240" w:lineRule="auto"/>
              <w:jc w:val="both"/>
              <w:rPr>
                <w:rFonts w:ascii="Times New Roman" w:hAnsi="Times New Roman"/>
                <w:b/>
                <w:sz w:val="24"/>
                <w:szCs w:val="24"/>
              </w:rPr>
            </w:pPr>
            <w:r w:rsidRPr="001124AD">
              <w:rPr>
                <w:rFonts w:ascii="Times New Roman" w:eastAsia="Times New Roman" w:hAnsi="Times New Roman"/>
                <w:sz w:val="24"/>
                <w:szCs w:val="24"/>
              </w:rPr>
              <w:t xml:space="preserve">Email: </w:t>
            </w:r>
            <w:hyperlink r:id="rId13" w:history="1">
              <w:r w:rsidRPr="001124AD">
                <w:rPr>
                  <w:rStyle w:val="Hyperlink"/>
                  <w:szCs w:val="24"/>
                </w:rPr>
                <w:t>gabriel.mbokothe@crs.org</w:t>
              </w:r>
            </w:hyperlink>
          </w:p>
        </w:tc>
        <w:tc>
          <w:tcPr>
            <w:tcW w:w="4788" w:type="dxa"/>
          </w:tcPr>
          <w:p w:rsidR="00AB6AD6" w:rsidRPr="001124AD" w:rsidRDefault="00AB6AD6" w:rsidP="00621009">
            <w:pPr>
              <w:autoSpaceDE w:val="0"/>
              <w:autoSpaceDN w:val="0"/>
              <w:adjustRightInd w:val="0"/>
              <w:spacing w:after="0" w:line="240" w:lineRule="auto"/>
              <w:jc w:val="both"/>
              <w:rPr>
                <w:rFonts w:ascii="Times New Roman" w:hAnsi="Times New Roman"/>
                <w:b/>
                <w:sz w:val="24"/>
                <w:szCs w:val="24"/>
              </w:rPr>
            </w:pPr>
            <w:r w:rsidRPr="001124AD">
              <w:rPr>
                <w:rFonts w:ascii="Times New Roman" w:hAnsi="Times New Roman"/>
                <w:b/>
                <w:sz w:val="24"/>
                <w:szCs w:val="24"/>
              </w:rPr>
              <w:t>Marcy Trueb</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Head of Programs</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 xml:space="preserve">CRS Kenya </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Office Tel: +254 20 421 0000</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Mobile: +254733788850</w:t>
            </w:r>
          </w:p>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r w:rsidRPr="001124AD">
              <w:rPr>
                <w:rFonts w:ascii="Times New Roman" w:hAnsi="Times New Roman"/>
                <w:sz w:val="24"/>
                <w:szCs w:val="24"/>
              </w:rPr>
              <w:t xml:space="preserve">Email: </w:t>
            </w:r>
            <w:hyperlink r:id="rId14" w:history="1">
              <w:r w:rsidRPr="001124AD">
                <w:rPr>
                  <w:rStyle w:val="Hyperlink"/>
                  <w:rFonts w:ascii="Times New Roman" w:hAnsi="Times New Roman"/>
                  <w:sz w:val="24"/>
                  <w:szCs w:val="24"/>
                </w:rPr>
                <w:t>Marcy.Trueb@crs.org</w:t>
              </w:r>
            </w:hyperlink>
          </w:p>
        </w:tc>
      </w:tr>
      <w:tr w:rsidR="00AB6AD6" w:rsidRPr="001124AD" w:rsidTr="00621009">
        <w:trPr>
          <w:trHeight w:val="2240"/>
        </w:trPr>
        <w:tc>
          <w:tcPr>
            <w:tcW w:w="4788" w:type="dxa"/>
          </w:tcPr>
          <w:p w:rsidR="00AB6AD6" w:rsidRPr="001124AD" w:rsidRDefault="00AB6AD6" w:rsidP="006210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b/>
                <w:snapToGrid w:val="0"/>
                <w:sz w:val="24"/>
                <w:szCs w:val="24"/>
              </w:rPr>
            </w:pPr>
            <w:r w:rsidRPr="001124AD">
              <w:rPr>
                <w:rFonts w:ascii="Times New Roman" w:eastAsia="Times New Roman" w:hAnsi="Times New Roman"/>
                <w:b/>
                <w:snapToGrid w:val="0"/>
                <w:sz w:val="24"/>
                <w:szCs w:val="24"/>
              </w:rPr>
              <w:t>Martin Waweru</w:t>
            </w:r>
          </w:p>
          <w:p w:rsidR="00AB6AD6" w:rsidRPr="001124AD" w:rsidRDefault="00AB6AD6" w:rsidP="006210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Project Coordinator</w:t>
            </w:r>
          </w:p>
          <w:p w:rsidR="00AB6AD6" w:rsidRPr="001124AD" w:rsidRDefault="00AB6AD6" w:rsidP="006210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Farmer-to-Farmer Program</w:t>
            </w:r>
          </w:p>
          <w:p w:rsidR="00AB6AD6" w:rsidRPr="001124AD" w:rsidRDefault="00AB6AD6" w:rsidP="006210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Kenya</w:t>
            </w:r>
          </w:p>
          <w:p w:rsidR="00AB6AD6" w:rsidRPr="001124AD" w:rsidRDefault="00AB6AD6" w:rsidP="006210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Office Tel: +254 02 421 0000, ext. 119</w:t>
            </w:r>
          </w:p>
          <w:p w:rsidR="00AB6AD6" w:rsidRPr="001124AD" w:rsidRDefault="00AB6AD6" w:rsidP="006210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Mobile cell phone  +254 734600693</w:t>
            </w:r>
          </w:p>
          <w:p w:rsidR="00AB6AD6" w:rsidRPr="001124AD" w:rsidRDefault="00AB6AD6" w:rsidP="0062100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 xml:space="preserve">Email: </w:t>
            </w:r>
            <w:hyperlink r:id="rId15" w:history="1">
              <w:r w:rsidRPr="001124AD">
                <w:rPr>
                  <w:rStyle w:val="Hyperlink"/>
                  <w:snapToGrid w:val="0"/>
                  <w:szCs w:val="24"/>
                </w:rPr>
                <w:t>martin.waweru@crs.org</w:t>
              </w:r>
            </w:hyperlink>
          </w:p>
        </w:tc>
        <w:tc>
          <w:tcPr>
            <w:tcW w:w="4788" w:type="dxa"/>
          </w:tcPr>
          <w:p w:rsidR="00AB6AD6" w:rsidRPr="001124AD" w:rsidRDefault="00AB6AD6" w:rsidP="00621009">
            <w:pPr>
              <w:autoSpaceDE w:val="0"/>
              <w:autoSpaceDN w:val="0"/>
              <w:adjustRightInd w:val="0"/>
              <w:spacing w:after="0" w:line="240" w:lineRule="auto"/>
              <w:jc w:val="both"/>
              <w:rPr>
                <w:rFonts w:ascii="Times New Roman" w:hAnsi="Times New Roman"/>
                <w:sz w:val="24"/>
                <w:szCs w:val="24"/>
              </w:rPr>
            </w:pPr>
          </w:p>
        </w:tc>
      </w:tr>
    </w:tbl>
    <w:p w:rsidR="00EA502F" w:rsidRPr="00B03F83" w:rsidRDefault="00EA502F" w:rsidP="007A5D88">
      <w:pPr>
        <w:autoSpaceDE w:val="0"/>
        <w:autoSpaceDN w:val="0"/>
        <w:adjustRightInd w:val="0"/>
        <w:spacing w:after="0" w:line="240" w:lineRule="auto"/>
        <w:jc w:val="both"/>
        <w:rPr>
          <w:rFonts w:ascii="Times New Roman" w:hAnsi="Times New Roman" w:cs="Times New Roman"/>
          <w:b/>
          <w:sz w:val="24"/>
          <w:szCs w:val="24"/>
        </w:rPr>
      </w:pPr>
    </w:p>
    <w:sectPr w:rsidR="00EA502F" w:rsidRPr="00B03F83" w:rsidSect="00A371F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C1B" w:rsidRDefault="00817C1B" w:rsidP="00DB2E2F">
      <w:pPr>
        <w:spacing w:after="0" w:line="240" w:lineRule="auto"/>
      </w:pPr>
      <w:r>
        <w:separator/>
      </w:r>
    </w:p>
  </w:endnote>
  <w:endnote w:type="continuationSeparator" w:id="0">
    <w:p w:rsidR="00817C1B" w:rsidRDefault="00817C1B"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854681"/>
      <w:docPartObj>
        <w:docPartGallery w:val="Page Numbers (Bottom of Page)"/>
        <w:docPartUnique/>
      </w:docPartObj>
    </w:sdtPr>
    <w:sdtEndPr>
      <w:rPr>
        <w:noProof/>
      </w:rPr>
    </w:sdtEndPr>
    <w:sdtContent>
      <w:p w:rsidR="00AD3035" w:rsidRDefault="00401E3F">
        <w:pPr>
          <w:pStyle w:val="Footer"/>
          <w:jc w:val="right"/>
        </w:pPr>
        <w:r>
          <w:fldChar w:fldCharType="begin"/>
        </w:r>
        <w:r>
          <w:instrText xml:space="preserve"> PAGE   \* MERGEFORMAT </w:instrText>
        </w:r>
        <w:r>
          <w:fldChar w:fldCharType="separate"/>
        </w:r>
        <w:r w:rsidR="0075119D">
          <w:rPr>
            <w:noProof/>
          </w:rPr>
          <w:t>1</w:t>
        </w:r>
        <w:r>
          <w:rPr>
            <w:noProof/>
          </w:rPr>
          <w:fldChar w:fldCharType="end"/>
        </w:r>
      </w:p>
    </w:sdtContent>
  </w:sdt>
  <w:p w:rsidR="00AD3035" w:rsidRDefault="00AD3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C1B" w:rsidRDefault="00817C1B" w:rsidP="00DB2E2F">
      <w:pPr>
        <w:spacing w:after="0" w:line="240" w:lineRule="auto"/>
      </w:pPr>
      <w:r>
        <w:separator/>
      </w:r>
    </w:p>
  </w:footnote>
  <w:footnote w:type="continuationSeparator" w:id="0">
    <w:p w:rsidR="00817C1B" w:rsidRDefault="00817C1B"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00000004"/>
    <w:name w:val="WW8Num5"/>
    <w:lvl w:ilvl="0">
      <w:start w:val="1"/>
      <w:numFmt w:val="lowerRoman"/>
      <w:lvlText w:val="%1."/>
      <w:lvlJc w:val="right"/>
      <w:pPr>
        <w:tabs>
          <w:tab w:val="num" w:pos="828"/>
        </w:tabs>
        <w:ind w:left="828" w:hanging="180"/>
      </w:pPr>
    </w:lvl>
  </w:abstractNum>
  <w:abstractNum w:abstractNumId="2" w15:restartNumberingAfterBreak="0">
    <w:nsid w:val="00000006"/>
    <w:multiLevelType w:val="multilevel"/>
    <w:tmpl w:val="00000006"/>
    <w:name w:val="WW8Num11"/>
    <w:lvl w:ilvl="0">
      <w:start w:val="1"/>
      <w:numFmt w:val="lowerRoman"/>
      <w:lvlText w:val="%1."/>
      <w:lvlJc w:val="right"/>
      <w:pPr>
        <w:tabs>
          <w:tab w:val="num" w:pos="828"/>
        </w:tabs>
        <w:ind w:left="828" w:hanging="180"/>
      </w:pPr>
    </w:lvl>
    <w:lvl w:ilvl="1">
      <w:start w:val="3"/>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singleLevel"/>
    <w:tmpl w:val="00000007"/>
    <w:name w:val="WW8Num14"/>
    <w:lvl w:ilvl="0">
      <w:start w:val="1"/>
      <w:numFmt w:val="lowerRoman"/>
      <w:lvlText w:val="%1."/>
      <w:lvlJc w:val="right"/>
      <w:pPr>
        <w:tabs>
          <w:tab w:val="num" w:pos="828"/>
        </w:tabs>
        <w:ind w:left="828" w:hanging="180"/>
      </w:pPr>
    </w:lvl>
  </w:abstractNum>
  <w:abstractNum w:abstractNumId="4" w15:restartNumberingAfterBreak="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E43227"/>
    <w:multiLevelType w:val="hybridMultilevel"/>
    <w:tmpl w:val="82DA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F3802"/>
    <w:multiLevelType w:val="hybridMultilevel"/>
    <w:tmpl w:val="DC16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657C0"/>
    <w:multiLevelType w:val="hybridMultilevel"/>
    <w:tmpl w:val="B2CE3D7E"/>
    <w:lvl w:ilvl="0" w:tplc="E9F4F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E3249"/>
    <w:multiLevelType w:val="hybridMultilevel"/>
    <w:tmpl w:val="CE7E44D4"/>
    <w:lvl w:ilvl="0" w:tplc="0409001B">
      <w:start w:val="1"/>
      <w:numFmt w:val="lowerRoman"/>
      <w:lvlText w:val="%1."/>
      <w:lvlJc w:val="righ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505CDA"/>
    <w:multiLevelType w:val="hybridMultilevel"/>
    <w:tmpl w:val="D3BC7AE0"/>
    <w:lvl w:ilvl="0" w:tplc="A4002DBA">
      <w:start w:val="1"/>
      <w:numFmt w:val="lowerRoman"/>
      <w:lvlText w:val="%1."/>
      <w:lvlJc w:val="righ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198113C4"/>
    <w:multiLevelType w:val="hybridMultilevel"/>
    <w:tmpl w:val="192AE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56F20"/>
    <w:multiLevelType w:val="hybridMultilevel"/>
    <w:tmpl w:val="2CE243A4"/>
    <w:lvl w:ilvl="0" w:tplc="0F28E81E">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1941EC"/>
    <w:multiLevelType w:val="hybridMultilevel"/>
    <w:tmpl w:val="D0AC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4442D"/>
    <w:multiLevelType w:val="hybridMultilevel"/>
    <w:tmpl w:val="23946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27026E"/>
    <w:multiLevelType w:val="hybridMultilevel"/>
    <w:tmpl w:val="746248CE"/>
    <w:lvl w:ilvl="0" w:tplc="69D80E34">
      <w:start w:val="1"/>
      <w:numFmt w:val="upperRoman"/>
      <w:lvlText w:val="%1."/>
      <w:lvlJc w:val="left"/>
      <w:pPr>
        <w:ind w:left="1080" w:hanging="720"/>
      </w:pPr>
      <w:rPr>
        <w:rFonts w:hint="default"/>
        <w:b/>
        <w:u w:val="single"/>
      </w:rPr>
    </w:lvl>
    <w:lvl w:ilvl="1" w:tplc="6E82F19A">
      <w:start w:val="1"/>
      <w:numFmt w:val="decimal"/>
      <w:lvlText w:val="%2."/>
      <w:lvlJc w:val="left"/>
      <w:pPr>
        <w:tabs>
          <w:tab w:val="num" w:pos="1440"/>
        </w:tabs>
        <w:ind w:left="1440" w:hanging="360"/>
      </w:pPr>
      <w:rPr>
        <w:rFonts w:hint="default"/>
      </w:rPr>
    </w:lvl>
    <w:lvl w:ilvl="2" w:tplc="4E3A6A2A">
      <w:start w:val="1"/>
      <w:numFmt w:val="lowerRoman"/>
      <w:lvlText w:val="%3."/>
      <w:lvlJc w:val="right"/>
      <w:pPr>
        <w:tabs>
          <w:tab w:val="num" w:pos="2340"/>
        </w:tabs>
        <w:ind w:left="2340" w:hanging="360"/>
      </w:pPr>
      <w:rPr>
        <w:rFonts w:hint="default"/>
        <w:b/>
        <w:u w:val="single"/>
      </w:rPr>
    </w:lvl>
    <w:lvl w:ilvl="3" w:tplc="4E3A6A2A">
      <w:start w:val="1"/>
      <w:numFmt w:val="lowerRoman"/>
      <w:lvlText w:val="%4."/>
      <w:lvlJc w:val="right"/>
      <w:pPr>
        <w:tabs>
          <w:tab w:val="num" w:pos="360"/>
        </w:tabs>
        <w:ind w:left="360" w:hanging="360"/>
      </w:pPr>
      <w:rPr>
        <w:rFonts w:hint="default"/>
        <w:b/>
        <w:u w:val="single"/>
      </w:r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2CE932F9"/>
    <w:multiLevelType w:val="hybridMultilevel"/>
    <w:tmpl w:val="66762096"/>
    <w:lvl w:ilvl="0" w:tplc="A4002DBA">
      <w:start w:val="1"/>
      <w:numFmt w:val="lowerRoman"/>
      <w:lvlText w:val="%1."/>
      <w:lvlJc w:val="righ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77C8B"/>
    <w:multiLevelType w:val="hybridMultilevel"/>
    <w:tmpl w:val="5C8857BA"/>
    <w:lvl w:ilvl="0" w:tplc="722EBC04">
      <w:start w:val="4"/>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607712C"/>
    <w:multiLevelType w:val="hybridMultilevel"/>
    <w:tmpl w:val="DE2E371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26B12AB"/>
    <w:multiLevelType w:val="hybridMultilevel"/>
    <w:tmpl w:val="B30EA39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D6698"/>
    <w:multiLevelType w:val="hybridMultilevel"/>
    <w:tmpl w:val="6636AB8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51385"/>
    <w:multiLevelType w:val="hybridMultilevel"/>
    <w:tmpl w:val="32C4E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82FE8"/>
    <w:multiLevelType w:val="hybridMultilevel"/>
    <w:tmpl w:val="44A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329E6"/>
    <w:multiLevelType w:val="singleLevel"/>
    <w:tmpl w:val="00000007"/>
    <w:lvl w:ilvl="0">
      <w:start w:val="1"/>
      <w:numFmt w:val="lowerRoman"/>
      <w:lvlText w:val="%1."/>
      <w:lvlJc w:val="right"/>
      <w:pPr>
        <w:tabs>
          <w:tab w:val="num" w:pos="828"/>
        </w:tabs>
        <w:ind w:left="828" w:hanging="180"/>
      </w:pPr>
    </w:lvl>
  </w:abstractNum>
  <w:abstractNum w:abstractNumId="3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8A70A54"/>
    <w:multiLevelType w:val="hybridMultilevel"/>
    <w:tmpl w:val="72E06A5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066A3"/>
    <w:multiLevelType w:val="hybridMultilevel"/>
    <w:tmpl w:val="D594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62489F"/>
    <w:multiLevelType w:val="hybridMultilevel"/>
    <w:tmpl w:val="731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47120"/>
    <w:multiLevelType w:val="hybridMultilevel"/>
    <w:tmpl w:val="511AC7BE"/>
    <w:lvl w:ilvl="0" w:tplc="0F28E81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A70FA"/>
    <w:multiLevelType w:val="hybridMultilevel"/>
    <w:tmpl w:val="0C76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13CA1"/>
    <w:multiLevelType w:val="hybridMultilevel"/>
    <w:tmpl w:val="4EEA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A6FB1"/>
    <w:multiLevelType w:val="hybridMultilevel"/>
    <w:tmpl w:val="535EB048"/>
    <w:lvl w:ilvl="0" w:tplc="E5B63A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1E7F4F"/>
    <w:multiLevelType w:val="hybridMultilevel"/>
    <w:tmpl w:val="B670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7F6B31"/>
    <w:multiLevelType w:val="hybridMultilevel"/>
    <w:tmpl w:val="4C5AA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BF3656"/>
    <w:multiLevelType w:val="hybridMultilevel"/>
    <w:tmpl w:val="A5BE1B1E"/>
    <w:lvl w:ilvl="0" w:tplc="A4002DBA">
      <w:start w:val="1"/>
      <w:numFmt w:val="lowerRoman"/>
      <w:lvlText w:val="%1."/>
      <w:lvlJc w:val="right"/>
      <w:pPr>
        <w:tabs>
          <w:tab w:val="num" w:pos="180"/>
        </w:tabs>
        <w:ind w:left="180" w:hanging="18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83766"/>
    <w:multiLevelType w:val="hybridMultilevel"/>
    <w:tmpl w:val="E1CCF78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4"/>
  </w:num>
  <w:num w:numId="3">
    <w:abstractNumId w:val="25"/>
  </w:num>
  <w:num w:numId="4">
    <w:abstractNumId w:val="22"/>
  </w:num>
  <w:num w:numId="5">
    <w:abstractNumId w:val="14"/>
  </w:num>
  <w:num w:numId="6">
    <w:abstractNumId w:val="34"/>
  </w:num>
  <w:num w:numId="7">
    <w:abstractNumId w:val="7"/>
  </w:num>
  <w:num w:numId="8">
    <w:abstractNumId w:val="39"/>
  </w:num>
  <w:num w:numId="9">
    <w:abstractNumId w:val="27"/>
  </w:num>
  <w:num w:numId="10">
    <w:abstractNumId w:val="23"/>
  </w:num>
  <w:num w:numId="11">
    <w:abstractNumId w:val="35"/>
  </w:num>
  <w:num w:numId="12">
    <w:abstractNumId w:val="28"/>
  </w:num>
  <w:num w:numId="13">
    <w:abstractNumId w:val="6"/>
  </w:num>
  <w:num w:numId="14">
    <w:abstractNumId w:val="17"/>
  </w:num>
  <w:num w:numId="15">
    <w:abstractNumId w:val="1"/>
  </w:num>
  <w:num w:numId="16">
    <w:abstractNumId w:val="2"/>
  </w:num>
  <w:num w:numId="17">
    <w:abstractNumId w:val="3"/>
  </w:num>
  <w:num w:numId="18">
    <w:abstractNumId w:val="19"/>
  </w:num>
  <w:num w:numId="19">
    <w:abstractNumId w:val="16"/>
  </w:num>
  <w:num w:numId="20">
    <w:abstractNumId w:val="21"/>
  </w:num>
  <w:num w:numId="21">
    <w:abstractNumId w:val="10"/>
  </w:num>
  <w:num w:numId="22">
    <w:abstractNumId w:val="31"/>
  </w:num>
  <w:num w:numId="23">
    <w:abstractNumId w:val="13"/>
  </w:num>
  <w:num w:numId="24">
    <w:abstractNumId w:val="43"/>
  </w:num>
  <w:num w:numId="25">
    <w:abstractNumId w:val="40"/>
  </w:num>
  <w:num w:numId="26">
    <w:abstractNumId w:val="38"/>
  </w:num>
  <w:num w:numId="27">
    <w:abstractNumId w:val="18"/>
  </w:num>
  <w:num w:numId="28">
    <w:abstractNumId w:val="9"/>
  </w:num>
  <w:num w:numId="29">
    <w:abstractNumId w:val="5"/>
  </w:num>
  <w:num w:numId="30">
    <w:abstractNumId w:val="30"/>
  </w:num>
  <w:num w:numId="31">
    <w:abstractNumId w:val="4"/>
  </w:num>
  <w:num w:numId="32">
    <w:abstractNumId w:val="41"/>
  </w:num>
  <w:num w:numId="33">
    <w:abstractNumId w:val="11"/>
  </w:num>
  <w:num w:numId="34">
    <w:abstractNumId w:val="37"/>
  </w:num>
  <w:num w:numId="35">
    <w:abstractNumId w:val="15"/>
  </w:num>
  <w:num w:numId="36">
    <w:abstractNumId w:val="42"/>
  </w:num>
  <w:num w:numId="37">
    <w:abstractNumId w:val="26"/>
  </w:num>
  <w:num w:numId="38">
    <w:abstractNumId w:val="33"/>
  </w:num>
  <w:num w:numId="39">
    <w:abstractNumId w:val="20"/>
  </w:num>
  <w:num w:numId="40">
    <w:abstractNumId w:val="8"/>
  </w:num>
  <w:num w:numId="41">
    <w:abstractNumId w:val="29"/>
  </w:num>
  <w:num w:numId="42">
    <w:abstractNumId w:val="44"/>
  </w:num>
  <w:num w:numId="43">
    <w:abstractNumId w:val="12"/>
  </w:num>
  <w:num w:numId="44">
    <w:abstractNumId w:val="0"/>
  </w:num>
  <w:num w:numId="45">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7D03"/>
    <w:rsid w:val="00031B68"/>
    <w:rsid w:val="00035BF0"/>
    <w:rsid w:val="000362DB"/>
    <w:rsid w:val="000423EA"/>
    <w:rsid w:val="00043DF2"/>
    <w:rsid w:val="00053844"/>
    <w:rsid w:val="000723DD"/>
    <w:rsid w:val="00083193"/>
    <w:rsid w:val="00092704"/>
    <w:rsid w:val="000954EB"/>
    <w:rsid w:val="0009610A"/>
    <w:rsid w:val="00097B86"/>
    <w:rsid w:val="000A0BC7"/>
    <w:rsid w:val="000A4118"/>
    <w:rsid w:val="000A7A72"/>
    <w:rsid w:val="000B4620"/>
    <w:rsid w:val="000B4AA6"/>
    <w:rsid w:val="000C011E"/>
    <w:rsid w:val="000C0227"/>
    <w:rsid w:val="000C2064"/>
    <w:rsid w:val="000C5291"/>
    <w:rsid w:val="000D03AF"/>
    <w:rsid w:val="000D180F"/>
    <w:rsid w:val="000D4D44"/>
    <w:rsid w:val="000E083B"/>
    <w:rsid w:val="000E5AB3"/>
    <w:rsid w:val="000E5B9C"/>
    <w:rsid w:val="000F50F8"/>
    <w:rsid w:val="001055AB"/>
    <w:rsid w:val="00105E75"/>
    <w:rsid w:val="00106596"/>
    <w:rsid w:val="0011297E"/>
    <w:rsid w:val="001131C1"/>
    <w:rsid w:val="00114ED5"/>
    <w:rsid w:val="00121867"/>
    <w:rsid w:val="001236ED"/>
    <w:rsid w:val="00127C91"/>
    <w:rsid w:val="00130D41"/>
    <w:rsid w:val="0013299E"/>
    <w:rsid w:val="001429FA"/>
    <w:rsid w:val="00155A51"/>
    <w:rsid w:val="00155E52"/>
    <w:rsid w:val="001616D1"/>
    <w:rsid w:val="00164192"/>
    <w:rsid w:val="00176043"/>
    <w:rsid w:val="00182448"/>
    <w:rsid w:val="00183076"/>
    <w:rsid w:val="00190C70"/>
    <w:rsid w:val="001946DF"/>
    <w:rsid w:val="00195046"/>
    <w:rsid w:val="001A44D6"/>
    <w:rsid w:val="001A6F3E"/>
    <w:rsid w:val="001A7F8D"/>
    <w:rsid w:val="001B1054"/>
    <w:rsid w:val="001D4566"/>
    <w:rsid w:val="001D7C01"/>
    <w:rsid w:val="001E0E9C"/>
    <w:rsid w:val="001E2132"/>
    <w:rsid w:val="001E3180"/>
    <w:rsid w:val="001F451C"/>
    <w:rsid w:val="001F735F"/>
    <w:rsid w:val="002103A8"/>
    <w:rsid w:val="002109EE"/>
    <w:rsid w:val="002216B5"/>
    <w:rsid w:val="00226089"/>
    <w:rsid w:val="00232AC6"/>
    <w:rsid w:val="00241E5B"/>
    <w:rsid w:val="00242445"/>
    <w:rsid w:val="002561E5"/>
    <w:rsid w:val="00257224"/>
    <w:rsid w:val="0026119F"/>
    <w:rsid w:val="0026480B"/>
    <w:rsid w:val="00271951"/>
    <w:rsid w:val="0027359B"/>
    <w:rsid w:val="002760D9"/>
    <w:rsid w:val="00285B36"/>
    <w:rsid w:val="002A38CC"/>
    <w:rsid w:val="002C4731"/>
    <w:rsid w:val="002C63E0"/>
    <w:rsid w:val="002D03CD"/>
    <w:rsid w:val="002D65F1"/>
    <w:rsid w:val="002F65CA"/>
    <w:rsid w:val="003105C1"/>
    <w:rsid w:val="00315DA9"/>
    <w:rsid w:val="00317709"/>
    <w:rsid w:val="00327078"/>
    <w:rsid w:val="00331AF0"/>
    <w:rsid w:val="0033286B"/>
    <w:rsid w:val="003437CE"/>
    <w:rsid w:val="0034537A"/>
    <w:rsid w:val="0034670E"/>
    <w:rsid w:val="003547EE"/>
    <w:rsid w:val="003564ED"/>
    <w:rsid w:val="003573B2"/>
    <w:rsid w:val="00360528"/>
    <w:rsid w:val="0036276A"/>
    <w:rsid w:val="00363631"/>
    <w:rsid w:val="00373722"/>
    <w:rsid w:val="0038488F"/>
    <w:rsid w:val="00385D32"/>
    <w:rsid w:val="0038731F"/>
    <w:rsid w:val="0038732E"/>
    <w:rsid w:val="00395514"/>
    <w:rsid w:val="00397970"/>
    <w:rsid w:val="003C55E5"/>
    <w:rsid w:val="003F17ED"/>
    <w:rsid w:val="003F7CAD"/>
    <w:rsid w:val="00401E3F"/>
    <w:rsid w:val="004162BC"/>
    <w:rsid w:val="004217F9"/>
    <w:rsid w:val="00432403"/>
    <w:rsid w:val="00437767"/>
    <w:rsid w:val="00440C64"/>
    <w:rsid w:val="00455218"/>
    <w:rsid w:val="00456E86"/>
    <w:rsid w:val="00462645"/>
    <w:rsid w:val="00465D55"/>
    <w:rsid w:val="004707BD"/>
    <w:rsid w:val="004744BB"/>
    <w:rsid w:val="0048382A"/>
    <w:rsid w:val="00485A81"/>
    <w:rsid w:val="00494B33"/>
    <w:rsid w:val="004959D8"/>
    <w:rsid w:val="004A4074"/>
    <w:rsid w:val="004A44E3"/>
    <w:rsid w:val="004B20CC"/>
    <w:rsid w:val="004B28F6"/>
    <w:rsid w:val="004B2B52"/>
    <w:rsid w:val="004B69E9"/>
    <w:rsid w:val="004B75A1"/>
    <w:rsid w:val="004C2398"/>
    <w:rsid w:val="004D1894"/>
    <w:rsid w:val="004E3F86"/>
    <w:rsid w:val="004E46D7"/>
    <w:rsid w:val="004F479D"/>
    <w:rsid w:val="00503F73"/>
    <w:rsid w:val="00525C07"/>
    <w:rsid w:val="00535411"/>
    <w:rsid w:val="00536EDC"/>
    <w:rsid w:val="00545DC1"/>
    <w:rsid w:val="0055096A"/>
    <w:rsid w:val="00553453"/>
    <w:rsid w:val="005613BB"/>
    <w:rsid w:val="00577BF0"/>
    <w:rsid w:val="00581037"/>
    <w:rsid w:val="0058356F"/>
    <w:rsid w:val="00596071"/>
    <w:rsid w:val="005B0E79"/>
    <w:rsid w:val="005B29E2"/>
    <w:rsid w:val="005C24BA"/>
    <w:rsid w:val="005C2C5E"/>
    <w:rsid w:val="005C37C7"/>
    <w:rsid w:val="005D2F88"/>
    <w:rsid w:val="005D6164"/>
    <w:rsid w:val="005E5EF9"/>
    <w:rsid w:val="005F1D0D"/>
    <w:rsid w:val="006127C4"/>
    <w:rsid w:val="00613526"/>
    <w:rsid w:val="00622A1E"/>
    <w:rsid w:val="006438A9"/>
    <w:rsid w:val="006550DB"/>
    <w:rsid w:val="00663CB7"/>
    <w:rsid w:val="0066444F"/>
    <w:rsid w:val="00672D62"/>
    <w:rsid w:val="00685516"/>
    <w:rsid w:val="00693957"/>
    <w:rsid w:val="006B0782"/>
    <w:rsid w:val="006B23BB"/>
    <w:rsid w:val="006C4F19"/>
    <w:rsid w:val="006D0A70"/>
    <w:rsid w:val="006D114D"/>
    <w:rsid w:val="006D7C36"/>
    <w:rsid w:val="006E7C43"/>
    <w:rsid w:val="006F6B40"/>
    <w:rsid w:val="00703D8F"/>
    <w:rsid w:val="00723D61"/>
    <w:rsid w:val="0072466D"/>
    <w:rsid w:val="00737926"/>
    <w:rsid w:val="00746BEF"/>
    <w:rsid w:val="007510AA"/>
    <w:rsid w:val="0075119D"/>
    <w:rsid w:val="0077323C"/>
    <w:rsid w:val="00792BD5"/>
    <w:rsid w:val="00796129"/>
    <w:rsid w:val="007A5D88"/>
    <w:rsid w:val="007B128B"/>
    <w:rsid w:val="007B1CE9"/>
    <w:rsid w:val="007B5B73"/>
    <w:rsid w:val="007C2802"/>
    <w:rsid w:val="007C3322"/>
    <w:rsid w:val="007D3720"/>
    <w:rsid w:val="007D5066"/>
    <w:rsid w:val="007D5ED4"/>
    <w:rsid w:val="007D7572"/>
    <w:rsid w:val="007E1369"/>
    <w:rsid w:val="007E3127"/>
    <w:rsid w:val="007E61BF"/>
    <w:rsid w:val="007E722A"/>
    <w:rsid w:val="007F4318"/>
    <w:rsid w:val="007F6212"/>
    <w:rsid w:val="00800CB0"/>
    <w:rsid w:val="0081189D"/>
    <w:rsid w:val="00815035"/>
    <w:rsid w:val="00817C1B"/>
    <w:rsid w:val="00821055"/>
    <w:rsid w:val="0083531C"/>
    <w:rsid w:val="00835384"/>
    <w:rsid w:val="0084054B"/>
    <w:rsid w:val="008441E7"/>
    <w:rsid w:val="0084727C"/>
    <w:rsid w:val="008541F4"/>
    <w:rsid w:val="008662DF"/>
    <w:rsid w:val="00867B77"/>
    <w:rsid w:val="0087409D"/>
    <w:rsid w:val="0087597C"/>
    <w:rsid w:val="00882BF9"/>
    <w:rsid w:val="00891A0C"/>
    <w:rsid w:val="00893CA3"/>
    <w:rsid w:val="00894912"/>
    <w:rsid w:val="008A0CB4"/>
    <w:rsid w:val="008A4A5A"/>
    <w:rsid w:val="008A59F1"/>
    <w:rsid w:val="008A6005"/>
    <w:rsid w:val="008C07D7"/>
    <w:rsid w:val="008D039B"/>
    <w:rsid w:val="008E1997"/>
    <w:rsid w:val="008E4810"/>
    <w:rsid w:val="008F642C"/>
    <w:rsid w:val="00903F91"/>
    <w:rsid w:val="00904B20"/>
    <w:rsid w:val="00906D6E"/>
    <w:rsid w:val="00912A0C"/>
    <w:rsid w:val="00913AB5"/>
    <w:rsid w:val="009172AA"/>
    <w:rsid w:val="009201EF"/>
    <w:rsid w:val="00920938"/>
    <w:rsid w:val="00923933"/>
    <w:rsid w:val="0093155C"/>
    <w:rsid w:val="009318FC"/>
    <w:rsid w:val="009336A8"/>
    <w:rsid w:val="00960F4B"/>
    <w:rsid w:val="0097088A"/>
    <w:rsid w:val="00974488"/>
    <w:rsid w:val="009772DC"/>
    <w:rsid w:val="009860C3"/>
    <w:rsid w:val="009B55EA"/>
    <w:rsid w:val="009B67CD"/>
    <w:rsid w:val="009C5DCC"/>
    <w:rsid w:val="009D14D4"/>
    <w:rsid w:val="009D3F0D"/>
    <w:rsid w:val="009D6EC1"/>
    <w:rsid w:val="009D747E"/>
    <w:rsid w:val="009E1022"/>
    <w:rsid w:val="009F0862"/>
    <w:rsid w:val="009F639E"/>
    <w:rsid w:val="00A02FFB"/>
    <w:rsid w:val="00A13F47"/>
    <w:rsid w:val="00A14D14"/>
    <w:rsid w:val="00A232F6"/>
    <w:rsid w:val="00A31A06"/>
    <w:rsid w:val="00A367A2"/>
    <w:rsid w:val="00A371F5"/>
    <w:rsid w:val="00A54D17"/>
    <w:rsid w:val="00A54F94"/>
    <w:rsid w:val="00A622E6"/>
    <w:rsid w:val="00A66B47"/>
    <w:rsid w:val="00A74E99"/>
    <w:rsid w:val="00A770A0"/>
    <w:rsid w:val="00A81923"/>
    <w:rsid w:val="00A82819"/>
    <w:rsid w:val="00A835A9"/>
    <w:rsid w:val="00A84C36"/>
    <w:rsid w:val="00A924EB"/>
    <w:rsid w:val="00AA0DD9"/>
    <w:rsid w:val="00AA1D7C"/>
    <w:rsid w:val="00AB3280"/>
    <w:rsid w:val="00AB645D"/>
    <w:rsid w:val="00AB6AD6"/>
    <w:rsid w:val="00AC48ED"/>
    <w:rsid w:val="00AC76CA"/>
    <w:rsid w:val="00AD3035"/>
    <w:rsid w:val="00AF359B"/>
    <w:rsid w:val="00AF61AB"/>
    <w:rsid w:val="00AF728E"/>
    <w:rsid w:val="00B03F83"/>
    <w:rsid w:val="00B11726"/>
    <w:rsid w:val="00B11A5D"/>
    <w:rsid w:val="00B31B82"/>
    <w:rsid w:val="00B3496F"/>
    <w:rsid w:val="00B40A63"/>
    <w:rsid w:val="00B44BDE"/>
    <w:rsid w:val="00B628B0"/>
    <w:rsid w:val="00B62B47"/>
    <w:rsid w:val="00B62E40"/>
    <w:rsid w:val="00B64400"/>
    <w:rsid w:val="00B72CA4"/>
    <w:rsid w:val="00B92C85"/>
    <w:rsid w:val="00B92FCD"/>
    <w:rsid w:val="00B95ABC"/>
    <w:rsid w:val="00BB0F4A"/>
    <w:rsid w:val="00BB4BB9"/>
    <w:rsid w:val="00BB67E2"/>
    <w:rsid w:val="00BD4E62"/>
    <w:rsid w:val="00BE551E"/>
    <w:rsid w:val="00C079E1"/>
    <w:rsid w:val="00C20C5E"/>
    <w:rsid w:val="00C321D0"/>
    <w:rsid w:val="00C32D10"/>
    <w:rsid w:val="00C40B6D"/>
    <w:rsid w:val="00C41E99"/>
    <w:rsid w:val="00C422B2"/>
    <w:rsid w:val="00C519BD"/>
    <w:rsid w:val="00C51EBB"/>
    <w:rsid w:val="00C56564"/>
    <w:rsid w:val="00C634A3"/>
    <w:rsid w:val="00C66754"/>
    <w:rsid w:val="00C7161A"/>
    <w:rsid w:val="00C77AA9"/>
    <w:rsid w:val="00C80285"/>
    <w:rsid w:val="00C82FB1"/>
    <w:rsid w:val="00C95891"/>
    <w:rsid w:val="00C9625A"/>
    <w:rsid w:val="00CA1FDC"/>
    <w:rsid w:val="00CA3520"/>
    <w:rsid w:val="00CA5A51"/>
    <w:rsid w:val="00CB0D4F"/>
    <w:rsid w:val="00CC292E"/>
    <w:rsid w:val="00CC68EB"/>
    <w:rsid w:val="00CD00A4"/>
    <w:rsid w:val="00CD034D"/>
    <w:rsid w:val="00CD543E"/>
    <w:rsid w:val="00CD6964"/>
    <w:rsid w:val="00D02425"/>
    <w:rsid w:val="00D065B1"/>
    <w:rsid w:val="00D12F4D"/>
    <w:rsid w:val="00D160FC"/>
    <w:rsid w:val="00D20F63"/>
    <w:rsid w:val="00D24E27"/>
    <w:rsid w:val="00D258D9"/>
    <w:rsid w:val="00D32314"/>
    <w:rsid w:val="00D40402"/>
    <w:rsid w:val="00D4154B"/>
    <w:rsid w:val="00D45414"/>
    <w:rsid w:val="00D46BF9"/>
    <w:rsid w:val="00D57799"/>
    <w:rsid w:val="00D801BC"/>
    <w:rsid w:val="00D92630"/>
    <w:rsid w:val="00D92D21"/>
    <w:rsid w:val="00D92D58"/>
    <w:rsid w:val="00D95548"/>
    <w:rsid w:val="00DB0B69"/>
    <w:rsid w:val="00DB2E2F"/>
    <w:rsid w:val="00DB7940"/>
    <w:rsid w:val="00DC1943"/>
    <w:rsid w:val="00DD546A"/>
    <w:rsid w:val="00DE4399"/>
    <w:rsid w:val="00DF68DE"/>
    <w:rsid w:val="00E01E14"/>
    <w:rsid w:val="00E04393"/>
    <w:rsid w:val="00E24D97"/>
    <w:rsid w:val="00E25DA3"/>
    <w:rsid w:val="00E44CD2"/>
    <w:rsid w:val="00E5357F"/>
    <w:rsid w:val="00E57752"/>
    <w:rsid w:val="00E61810"/>
    <w:rsid w:val="00E62A8C"/>
    <w:rsid w:val="00E71D0A"/>
    <w:rsid w:val="00E72304"/>
    <w:rsid w:val="00E72CC3"/>
    <w:rsid w:val="00E72D2A"/>
    <w:rsid w:val="00E80550"/>
    <w:rsid w:val="00E90330"/>
    <w:rsid w:val="00E903A8"/>
    <w:rsid w:val="00E93719"/>
    <w:rsid w:val="00E9461F"/>
    <w:rsid w:val="00EA502F"/>
    <w:rsid w:val="00EB2593"/>
    <w:rsid w:val="00EB7845"/>
    <w:rsid w:val="00EC420A"/>
    <w:rsid w:val="00EC5B3C"/>
    <w:rsid w:val="00ED2CD7"/>
    <w:rsid w:val="00ED6B59"/>
    <w:rsid w:val="00EE18B1"/>
    <w:rsid w:val="00EF45B5"/>
    <w:rsid w:val="00F17CE8"/>
    <w:rsid w:val="00F3178B"/>
    <w:rsid w:val="00F32C72"/>
    <w:rsid w:val="00F34F80"/>
    <w:rsid w:val="00F36C40"/>
    <w:rsid w:val="00F42188"/>
    <w:rsid w:val="00F83DD3"/>
    <w:rsid w:val="00F9121D"/>
    <w:rsid w:val="00FA1792"/>
    <w:rsid w:val="00FA35E3"/>
    <w:rsid w:val="00FB52E3"/>
    <w:rsid w:val="00FB7530"/>
    <w:rsid w:val="00FC31DE"/>
    <w:rsid w:val="00FC3602"/>
    <w:rsid w:val="00FC6C43"/>
    <w:rsid w:val="00FE6E23"/>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9BA11-F3C9-43A3-BE33-DDB45B44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paragraph" w:customStyle="1" w:styleId="NormalKelly">
    <w:name w:val="NormalKelly"/>
    <w:basedOn w:val="Normal"/>
    <w:rsid w:val="0013299E"/>
    <w:pPr>
      <w:spacing w:before="120" w:after="160" w:line="240"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briel.mbokothe@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yperlink" Target="mailto:martin.waweru@crs.org" TargetMode="External"/><Relationship Id="rId10" Type="http://schemas.openxmlformats.org/officeDocument/2006/relationships/hyperlink" Target="http://aacc-guesthous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cy.Trueb@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14225-5428-4CE9-8234-1CA47296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3</cp:revision>
  <cp:lastPrinted>2015-07-20T10:27:00Z</cp:lastPrinted>
  <dcterms:created xsi:type="dcterms:W3CDTF">2015-07-30T13:49:00Z</dcterms:created>
  <dcterms:modified xsi:type="dcterms:W3CDTF">2015-07-30T16:42:00Z</dcterms:modified>
</cp:coreProperties>
</file>