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DB468B" w:rsidRDefault="0063417A" w:rsidP="00781FD5">
      <w:pPr>
        <w:pStyle w:val="Heading1"/>
      </w:pPr>
      <w:bookmarkStart w:id="0" w:name="_GoBack"/>
      <w:bookmarkEnd w:id="0"/>
      <w:r w:rsidRPr="00393005">
        <w:rPr>
          <w:noProof/>
        </w:rPr>
        <w:drawing>
          <wp:anchor distT="36576" distB="36576" distL="36576" distR="36576" simplePos="0" relativeHeight="251659264" behindDoc="0" locked="0" layoutInCell="1" allowOverlap="1" wp14:anchorId="27DD8D98" wp14:editId="798DCEBE">
            <wp:simplePos x="0" y="0"/>
            <wp:positionH relativeFrom="page">
              <wp:posOffset>1482000</wp:posOffset>
            </wp:positionH>
            <wp:positionV relativeFrom="paragraph">
              <wp:posOffset>-697200</wp:posOffset>
            </wp:positionV>
            <wp:extent cx="5020056" cy="962098"/>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r w:rsidR="00DB2E2F" w:rsidRPr="00DB468B">
        <w:tab/>
      </w:r>
      <w:r w:rsidR="00DB2E2F" w:rsidRPr="00DB468B">
        <w:tab/>
      </w:r>
      <w:r w:rsidR="00DB2E2F" w:rsidRPr="00DB468B">
        <w:tab/>
      </w:r>
      <w:r w:rsidR="00C079E1" w:rsidRPr="00DB468B">
        <w:tab/>
      </w:r>
      <w:r w:rsidR="00D46BF9" w:rsidRPr="00DB468B">
        <w:rPr>
          <w:color w:val="FF0000"/>
        </w:rPr>
        <w:tab/>
      </w:r>
      <w:r w:rsidR="00D46BF9" w:rsidRPr="00DB468B">
        <w:rPr>
          <w:color w:val="FF0000"/>
        </w:rPr>
        <w:tab/>
      </w:r>
      <w:r w:rsidR="00685516" w:rsidRPr="00DB468B">
        <w:rPr>
          <w:color w:val="FF0000"/>
        </w:rPr>
        <w:tab/>
      </w:r>
    </w:p>
    <w:p w:rsidR="002A0E42" w:rsidRDefault="002A0E42" w:rsidP="00A54D17">
      <w:pPr>
        <w:jc w:val="center"/>
        <w:rPr>
          <w:rFonts w:ascii="Times New Roman" w:hAnsi="Times New Roman" w:cs="Times New Roman"/>
          <w:b/>
          <w:sz w:val="24"/>
          <w:szCs w:val="24"/>
        </w:rPr>
      </w:pPr>
    </w:p>
    <w:p w:rsidR="00A54D17" w:rsidRPr="004B45C7" w:rsidRDefault="00A54D17" w:rsidP="00A54D17">
      <w:pPr>
        <w:jc w:val="center"/>
        <w:rPr>
          <w:rFonts w:ascii="Times New Roman" w:hAnsi="Times New Roman" w:cs="Times New Roman"/>
          <w:b/>
          <w:sz w:val="24"/>
          <w:szCs w:val="24"/>
        </w:rPr>
      </w:pPr>
      <w:r w:rsidRPr="004B45C7">
        <w:rPr>
          <w:rFonts w:ascii="Times New Roman" w:hAnsi="Times New Roman" w:cs="Times New Roman"/>
          <w:b/>
          <w:sz w:val="24"/>
          <w:szCs w:val="24"/>
        </w:rPr>
        <w:t>Farmer to Farmer East Africa</w:t>
      </w:r>
    </w:p>
    <w:p w:rsidR="00A54D17" w:rsidRPr="004B45C7" w:rsidRDefault="00A54D17" w:rsidP="00A54D17">
      <w:pPr>
        <w:jc w:val="center"/>
        <w:rPr>
          <w:rFonts w:ascii="Times New Roman" w:hAnsi="Times New Roman" w:cs="Times New Roman"/>
          <w:b/>
          <w:sz w:val="24"/>
          <w:szCs w:val="24"/>
        </w:rPr>
      </w:pPr>
      <w:r w:rsidRPr="004B45C7">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3258"/>
        <w:gridCol w:w="6318"/>
      </w:tblGrid>
      <w:tr w:rsidR="00685516" w:rsidRPr="00DB468B" w:rsidTr="00685516">
        <w:tc>
          <w:tcPr>
            <w:tcW w:w="5000" w:type="pct"/>
            <w:gridSpan w:val="2"/>
          </w:tcPr>
          <w:p w:rsidR="00685516" w:rsidRPr="00DB468B" w:rsidRDefault="00685516" w:rsidP="00685516">
            <w:pPr>
              <w:jc w:val="center"/>
              <w:rPr>
                <w:rFonts w:ascii="Times New Roman" w:hAnsi="Times New Roman" w:cs="Times New Roman"/>
                <w:b/>
                <w:sz w:val="24"/>
                <w:szCs w:val="24"/>
              </w:rPr>
            </w:pPr>
            <w:r w:rsidRPr="00DB468B">
              <w:rPr>
                <w:rFonts w:ascii="Times New Roman" w:hAnsi="Times New Roman" w:cs="Times New Roman"/>
                <w:b/>
                <w:sz w:val="24"/>
                <w:szCs w:val="24"/>
              </w:rPr>
              <w:t>Summary Information</w:t>
            </w:r>
          </w:p>
        </w:tc>
      </w:tr>
      <w:tr w:rsidR="0055539C" w:rsidRPr="00DB468B" w:rsidTr="004E0365">
        <w:tc>
          <w:tcPr>
            <w:tcW w:w="1701" w:type="pct"/>
          </w:tcPr>
          <w:p w:rsidR="0055539C" w:rsidRPr="00DB468B" w:rsidRDefault="0055539C" w:rsidP="00DB2E2F">
            <w:pPr>
              <w:rPr>
                <w:rFonts w:ascii="Times New Roman" w:hAnsi="Times New Roman" w:cs="Times New Roman"/>
                <w:sz w:val="24"/>
                <w:szCs w:val="24"/>
              </w:rPr>
            </w:pPr>
            <w:r w:rsidRPr="00DB468B">
              <w:rPr>
                <w:rFonts w:ascii="Times New Roman" w:hAnsi="Times New Roman" w:cs="Times New Roman"/>
                <w:sz w:val="24"/>
                <w:szCs w:val="24"/>
              </w:rPr>
              <w:t xml:space="preserve">Assignment Code </w:t>
            </w:r>
          </w:p>
        </w:tc>
        <w:tc>
          <w:tcPr>
            <w:tcW w:w="3299" w:type="pct"/>
          </w:tcPr>
          <w:p w:rsidR="0055539C" w:rsidRPr="00DB468B" w:rsidRDefault="002A0E42" w:rsidP="002A0E42">
            <w:pPr>
              <w:rPr>
                <w:rFonts w:ascii="Times New Roman" w:hAnsi="Times New Roman" w:cs="Times New Roman"/>
                <w:sz w:val="24"/>
                <w:szCs w:val="24"/>
              </w:rPr>
            </w:pPr>
            <w:r>
              <w:rPr>
                <w:rFonts w:ascii="Times New Roman" w:hAnsi="Times New Roman" w:cs="Times New Roman"/>
                <w:sz w:val="24"/>
                <w:szCs w:val="24"/>
              </w:rPr>
              <w:t>KE4</w:t>
            </w:r>
            <w:r w:rsidR="002E4096">
              <w:rPr>
                <w:rFonts w:ascii="Times New Roman" w:hAnsi="Times New Roman" w:cs="Times New Roman"/>
                <w:sz w:val="24"/>
                <w:szCs w:val="24"/>
              </w:rPr>
              <w:t>0</w:t>
            </w:r>
          </w:p>
        </w:tc>
      </w:tr>
      <w:tr w:rsidR="00685516" w:rsidRPr="00DB468B" w:rsidTr="004E0365">
        <w:tc>
          <w:tcPr>
            <w:tcW w:w="1701" w:type="pct"/>
          </w:tcPr>
          <w:p w:rsidR="00685516" w:rsidRPr="00DB468B" w:rsidRDefault="00685516" w:rsidP="00DB2E2F">
            <w:pPr>
              <w:rPr>
                <w:rFonts w:ascii="Times New Roman" w:hAnsi="Times New Roman" w:cs="Times New Roman"/>
                <w:sz w:val="24"/>
                <w:szCs w:val="24"/>
              </w:rPr>
            </w:pPr>
            <w:r w:rsidRPr="00DB468B">
              <w:rPr>
                <w:rFonts w:ascii="Times New Roman" w:hAnsi="Times New Roman" w:cs="Times New Roman"/>
                <w:sz w:val="24"/>
                <w:szCs w:val="24"/>
              </w:rPr>
              <w:t>Country</w:t>
            </w:r>
          </w:p>
        </w:tc>
        <w:tc>
          <w:tcPr>
            <w:tcW w:w="3299" w:type="pct"/>
          </w:tcPr>
          <w:p w:rsidR="00685516" w:rsidRPr="00DB468B" w:rsidRDefault="002A0E42" w:rsidP="00DB2E2F">
            <w:pPr>
              <w:rPr>
                <w:rFonts w:ascii="Times New Roman" w:hAnsi="Times New Roman" w:cs="Times New Roman"/>
                <w:sz w:val="24"/>
                <w:szCs w:val="24"/>
              </w:rPr>
            </w:pPr>
            <w:r>
              <w:rPr>
                <w:rFonts w:ascii="Times New Roman" w:hAnsi="Times New Roman" w:cs="Times New Roman"/>
                <w:sz w:val="24"/>
                <w:szCs w:val="24"/>
              </w:rPr>
              <w:t>Kenya</w:t>
            </w:r>
          </w:p>
        </w:tc>
      </w:tr>
      <w:tr w:rsidR="008F642C" w:rsidRPr="00DB468B" w:rsidTr="004E0365">
        <w:tc>
          <w:tcPr>
            <w:tcW w:w="1701" w:type="pct"/>
          </w:tcPr>
          <w:p w:rsidR="008F642C" w:rsidRPr="00DB468B" w:rsidRDefault="008F642C" w:rsidP="00DB2E2F">
            <w:pPr>
              <w:rPr>
                <w:rFonts w:ascii="Times New Roman" w:hAnsi="Times New Roman" w:cs="Times New Roman"/>
                <w:sz w:val="24"/>
                <w:szCs w:val="24"/>
              </w:rPr>
            </w:pPr>
            <w:r w:rsidRPr="00DB468B">
              <w:rPr>
                <w:rFonts w:ascii="Times New Roman" w:hAnsi="Times New Roman" w:cs="Times New Roman"/>
                <w:sz w:val="24"/>
                <w:szCs w:val="24"/>
              </w:rPr>
              <w:t>Country Project</w:t>
            </w:r>
          </w:p>
        </w:tc>
        <w:tc>
          <w:tcPr>
            <w:tcW w:w="3299" w:type="pct"/>
          </w:tcPr>
          <w:p w:rsidR="008F642C" w:rsidRPr="00DB468B" w:rsidRDefault="002A0E42" w:rsidP="00DB2E2F">
            <w:pPr>
              <w:rPr>
                <w:rFonts w:ascii="Times New Roman" w:hAnsi="Times New Roman" w:cs="Times New Roman"/>
                <w:sz w:val="24"/>
                <w:szCs w:val="24"/>
              </w:rPr>
            </w:pPr>
            <w:r>
              <w:rPr>
                <w:rFonts w:ascii="Times New Roman" w:hAnsi="Times New Roman" w:cs="Times New Roman"/>
                <w:sz w:val="24"/>
                <w:szCs w:val="24"/>
              </w:rPr>
              <w:t>Horticulture</w:t>
            </w:r>
          </w:p>
        </w:tc>
      </w:tr>
      <w:tr w:rsidR="008F642C" w:rsidRPr="00DB468B" w:rsidTr="004E0365">
        <w:tc>
          <w:tcPr>
            <w:tcW w:w="1701" w:type="pct"/>
          </w:tcPr>
          <w:p w:rsidR="008F642C" w:rsidRPr="00DB468B" w:rsidRDefault="008F642C" w:rsidP="00DB2E2F">
            <w:pPr>
              <w:rPr>
                <w:rFonts w:ascii="Times New Roman" w:hAnsi="Times New Roman" w:cs="Times New Roman"/>
                <w:sz w:val="24"/>
                <w:szCs w:val="24"/>
              </w:rPr>
            </w:pPr>
            <w:r w:rsidRPr="00DB468B">
              <w:rPr>
                <w:rFonts w:ascii="Times New Roman" w:hAnsi="Times New Roman" w:cs="Times New Roman"/>
                <w:sz w:val="24"/>
                <w:szCs w:val="24"/>
              </w:rPr>
              <w:t>Host Organization</w:t>
            </w:r>
          </w:p>
        </w:tc>
        <w:tc>
          <w:tcPr>
            <w:tcW w:w="3299" w:type="pct"/>
          </w:tcPr>
          <w:p w:rsidR="008F642C" w:rsidRPr="00DB468B" w:rsidRDefault="000315A3" w:rsidP="00DE3501">
            <w:pPr>
              <w:rPr>
                <w:rFonts w:ascii="Times New Roman" w:hAnsi="Times New Roman" w:cs="Times New Roman"/>
                <w:sz w:val="24"/>
                <w:szCs w:val="24"/>
              </w:rPr>
            </w:pPr>
            <w:r>
              <w:rPr>
                <w:rFonts w:ascii="Times New Roman" w:hAnsi="Times New Roman" w:cs="Times New Roman"/>
                <w:sz w:val="24"/>
                <w:szCs w:val="24"/>
              </w:rPr>
              <w:t xml:space="preserve">Kinda Community </w:t>
            </w:r>
            <w:r w:rsidR="00DE3501">
              <w:rPr>
                <w:rFonts w:ascii="Times New Roman" w:hAnsi="Times New Roman" w:cs="Times New Roman"/>
                <w:sz w:val="24"/>
                <w:szCs w:val="24"/>
              </w:rPr>
              <w:t xml:space="preserve">Based </w:t>
            </w:r>
            <w:r>
              <w:rPr>
                <w:rFonts w:ascii="Times New Roman" w:hAnsi="Times New Roman" w:cs="Times New Roman"/>
                <w:sz w:val="24"/>
                <w:szCs w:val="24"/>
              </w:rPr>
              <w:t>Organization</w:t>
            </w:r>
            <w:r w:rsidR="00DE3501">
              <w:rPr>
                <w:rFonts w:ascii="Times New Roman" w:hAnsi="Times New Roman" w:cs="Times New Roman"/>
                <w:sz w:val="24"/>
                <w:szCs w:val="24"/>
              </w:rPr>
              <w:t xml:space="preserve"> (CBO)</w:t>
            </w:r>
            <w:r>
              <w:rPr>
                <w:rFonts w:ascii="Times New Roman" w:hAnsi="Times New Roman" w:cs="Times New Roman"/>
                <w:sz w:val="24"/>
                <w:szCs w:val="24"/>
              </w:rPr>
              <w:t xml:space="preserve"> </w:t>
            </w:r>
          </w:p>
        </w:tc>
      </w:tr>
      <w:tr w:rsidR="008F642C" w:rsidRPr="00DB468B" w:rsidTr="004E0365">
        <w:tc>
          <w:tcPr>
            <w:tcW w:w="1701" w:type="pct"/>
          </w:tcPr>
          <w:p w:rsidR="008F642C" w:rsidRPr="00DB468B" w:rsidRDefault="008F642C" w:rsidP="00DB2E2F">
            <w:pPr>
              <w:rPr>
                <w:rFonts w:ascii="Times New Roman" w:hAnsi="Times New Roman" w:cs="Times New Roman"/>
                <w:sz w:val="24"/>
                <w:szCs w:val="24"/>
              </w:rPr>
            </w:pPr>
            <w:r w:rsidRPr="00DB468B">
              <w:rPr>
                <w:rFonts w:ascii="Times New Roman" w:hAnsi="Times New Roman" w:cs="Times New Roman"/>
                <w:sz w:val="24"/>
                <w:szCs w:val="24"/>
              </w:rPr>
              <w:t>Assignment Title</w:t>
            </w:r>
          </w:p>
        </w:tc>
        <w:tc>
          <w:tcPr>
            <w:tcW w:w="3299" w:type="pct"/>
          </w:tcPr>
          <w:p w:rsidR="008F642C" w:rsidRPr="00BB3F0D" w:rsidRDefault="002E4096" w:rsidP="00CC7AFE">
            <w:pPr>
              <w:rPr>
                <w:rFonts w:ascii="Times New Roman" w:hAnsi="Times New Roman" w:cs="Times New Roman"/>
                <w:sz w:val="24"/>
                <w:szCs w:val="24"/>
              </w:rPr>
            </w:pPr>
            <w:r w:rsidRPr="00BB3F0D">
              <w:rPr>
                <w:rFonts w:ascii="Times New Roman" w:hAnsi="Times New Roman" w:cs="Times New Roman"/>
                <w:sz w:val="24"/>
                <w:szCs w:val="24"/>
              </w:rPr>
              <w:t xml:space="preserve">Business </w:t>
            </w:r>
            <w:r w:rsidR="00CC7AFE">
              <w:rPr>
                <w:rFonts w:ascii="Times New Roman" w:hAnsi="Times New Roman" w:cs="Times New Roman"/>
                <w:sz w:val="24"/>
                <w:szCs w:val="24"/>
              </w:rPr>
              <w:t>s</w:t>
            </w:r>
            <w:r w:rsidR="002A0E42" w:rsidRPr="00BB3F0D">
              <w:rPr>
                <w:rFonts w:ascii="Times New Roman" w:hAnsi="Times New Roman" w:cs="Times New Roman"/>
                <w:sz w:val="24"/>
                <w:szCs w:val="24"/>
              </w:rPr>
              <w:t>kill</w:t>
            </w:r>
            <w:r w:rsidR="00CC7AFE">
              <w:rPr>
                <w:rFonts w:ascii="Times New Roman" w:hAnsi="Times New Roman" w:cs="Times New Roman"/>
                <w:sz w:val="24"/>
                <w:szCs w:val="24"/>
              </w:rPr>
              <w:t>s</w:t>
            </w:r>
            <w:r w:rsidR="002A0E42" w:rsidRPr="00BB3F0D">
              <w:rPr>
                <w:rFonts w:ascii="Times New Roman" w:hAnsi="Times New Roman" w:cs="Times New Roman"/>
                <w:sz w:val="24"/>
                <w:szCs w:val="24"/>
              </w:rPr>
              <w:t xml:space="preserve"> training </w:t>
            </w:r>
            <w:r w:rsidR="00BB3F0D">
              <w:rPr>
                <w:rFonts w:ascii="Times New Roman" w:hAnsi="Times New Roman" w:cs="Times New Roman"/>
                <w:sz w:val="24"/>
                <w:szCs w:val="24"/>
              </w:rPr>
              <w:t xml:space="preserve">and </w:t>
            </w:r>
            <w:r w:rsidR="00CC7AFE">
              <w:rPr>
                <w:rFonts w:ascii="Times New Roman" w:hAnsi="Times New Roman" w:cs="Times New Roman"/>
                <w:sz w:val="24"/>
                <w:szCs w:val="24"/>
              </w:rPr>
              <w:t xml:space="preserve">business </w:t>
            </w:r>
            <w:r w:rsidR="001C1DDE">
              <w:rPr>
                <w:rFonts w:ascii="Times New Roman" w:hAnsi="Times New Roman" w:cs="Times New Roman"/>
                <w:sz w:val="24"/>
                <w:szCs w:val="24"/>
              </w:rPr>
              <w:t xml:space="preserve"> </w:t>
            </w:r>
            <w:r w:rsidR="00881323">
              <w:rPr>
                <w:rFonts w:ascii="Times New Roman" w:hAnsi="Times New Roman" w:cs="Times New Roman"/>
                <w:sz w:val="24"/>
                <w:szCs w:val="24"/>
              </w:rPr>
              <w:t xml:space="preserve"> </w:t>
            </w:r>
            <w:r w:rsidR="00CC7AFE">
              <w:rPr>
                <w:rFonts w:ascii="Times New Roman" w:hAnsi="Times New Roman" w:cs="Times New Roman"/>
                <w:sz w:val="24"/>
                <w:szCs w:val="24"/>
              </w:rPr>
              <w:t>plan development</w:t>
            </w:r>
            <w:r w:rsidR="004E0365" w:rsidRPr="00BB3F0D">
              <w:rPr>
                <w:rFonts w:ascii="Times New Roman" w:hAnsi="Times New Roman" w:cs="Times New Roman"/>
                <w:sz w:val="24"/>
                <w:szCs w:val="24"/>
              </w:rPr>
              <w:t xml:space="preserve"> </w:t>
            </w:r>
          </w:p>
        </w:tc>
      </w:tr>
      <w:tr w:rsidR="008F642C" w:rsidRPr="00DB468B" w:rsidTr="004E0365">
        <w:tc>
          <w:tcPr>
            <w:tcW w:w="1701" w:type="pct"/>
          </w:tcPr>
          <w:p w:rsidR="008F642C" w:rsidRPr="00DB468B" w:rsidRDefault="008E1997" w:rsidP="008E1997">
            <w:pPr>
              <w:rPr>
                <w:rFonts w:ascii="Times New Roman" w:hAnsi="Times New Roman" w:cs="Times New Roman"/>
                <w:sz w:val="24"/>
                <w:szCs w:val="24"/>
              </w:rPr>
            </w:pPr>
            <w:r w:rsidRPr="00DB468B">
              <w:rPr>
                <w:rFonts w:ascii="Times New Roman" w:hAnsi="Times New Roman" w:cs="Times New Roman"/>
                <w:sz w:val="24"/>
                <w:szCs w:val="24"/>
              </w:rPr>
              <w:t>Assignment p</w:t>
            </w:r>
            <w:r w:rsidR="008F642C" w:rsidRPr="00DB468B">
              <w:rPr>
                <w:rFonts w:ascii="Times New Roman" w:hAnsi="Times New Roman" w:cs="Times New Roman"/>
                <w:sz w:val="24"/>
                <w:szCs w:val="24"/>
              </w:rPr>
              <w:t>referred dates</w:t>
            </w:r>
          </w:p>
        </w:tc>
        <w:tc>
          <w:tcPr>
            <w:tcW w:w="3299" w:type="pct"/>
          </w:tcPr>
          <w:p w:rsidR="008F642C" w:rsidRPr="00DB468B" w:rsidRDefault="002A0E42" w:rsidP="004B45C7">
            <w:pPr>
              <w:jc w:val="both"/>
              <w:rPr>
                <w:rFonts w:ascii="Times New Roman" w:hAnsi="Times New Roman" w:cs="Times New Roman"/>
                <w:sz w:val="24"/>
                <w:szCs w:val="24"/>
              </w:rPr>
            </w:pPr>
            <w:r>
              <w:rPr>
                <w:rFonts w:ascii="Times New Roman" w:hAnsi="Times New Roman" w:cs="Times New Roman"/>
                <w:sz w:val="24"/>
                <w:szCs w:val="24"/>
              </w:rPr>
              <w:t>April/May</w:t>
            </w:r>
            <w:r w:rsidR="00110D74">
              <w:rPr>
                <w:rFonts w:ascii="Times New Roman" w:hAnsi="Times New Roman" w:cs="Times New Roman"/>
                <w:sz w:val="24"/>
                <w:szCs w:val="24"/>
              </w:rPr>
              <w:t>, 2015</w:t>
            </w:r>
          </w:p>
        </w:tc>
      </w:tr>
      <w:tr w:rsidR="00DC4B95" w:rsidRPr="00393005" w:rsidTr="004E0365">
        <w:tc>
          <w:tcPr>
            <w:tcW w:w="1701" w:type="pct"/>
          </w:tcPr>
          <w:p w:rsidR="00DC4B95" w:rsidRPr="00393005" w:rsidRDefault="00DC4B95" w:rsidP="00CA30FD">
            <w:pPr>
              <w:spacing w:line="276" w:lineRule="auto"/>
              <w:rPr>
                <w:rFonts w:ascii="Times New Roman" w:hAnsi="Times New Roman" w:cs="Times New Roman"/>
                <w:sz w:val="24"/>
                <w:szCs w:val="24"/>
              </w:rPr>
            </w:pPr>
            <w:r w:rsidRPr="00393005">
              <w:rPr>
                <w:rFonts w:ascii="Times New Roman" w:hAnsi="Times New Roman" w:cs="Times New Roman"/>
                <w:sz w:val="24"/>
                <w:szCs w:val="24"/>
              </w:rPr>
              <w:t>Type of volunteer assistance:</w:t>
            </w:r>
          </w:p>
        </w:tc>
        <w:tc>
          <w:tcPr>
            <w:tcW w:w="3299" w:type="pct"/>
          </w:tcPr>
          <w:p w:rsidR="00DC4B95" w:rsidRPr="00EA25FF" w:rsidRDefault="00DC4B95" w:rsidP="00CA30FD">
            <w:pPr>
              <w:spacing w:after="120" w:line="276" w:lineRule="auto"/>
              <w:jc w:val="both"/>
              <w:rPr>
                <w:rFonts w:ascii="Times New Roman" w:hAnsi="Times New Roman" w:cs="Times New Roman"/>
                <w:sz w:val="24"/>
                <w:szCs w:val="24"/>
              </w:rPr>
            </w:pPr>
            <w:r w:rsidRPr="00EA25FF">
              <w:rPr>
                <w:rFonts w:ascii="Times New Roman" w:hAnsi="Times New Roman" w:cs="Times New Roman"/>
                <w:sz w:val="24"/>
                <w:szCs w:val="24"/>
              </w:rPr>
              <w:t>Business Development (E)</w:t>
            </w:r>
          </w:p>
        </w:tc>
      </w:tr>
      <w:tr w:rsidR="00DC4B95" w:rsidRPr="00393005" w:rsidTr="004E0365">
        <w:tc>
          <w:tcPr>
            <w:tcW w:w="1701" w:type="pct"/>
          </w:tcPr>
          <w:p w:rsidR="00DC4B95" w:rsidRPr="00393005" w:rsidRDefault="00DC4B95" w:rsidP="00CA30FD">
            <w:pPr>
              <w:spacing w:line="276" w:lineRule="auto"/>
              <w:rPr>
                <w:rFonts w:ascii="Times New Roman" w:hAnsi="Times New Roman" w:cs="Times New Roman"/>
                <w:sz w:val="24"/>
                <w:szCs w:val="24"/>
              </w:rPr>
            </w:pPr>
            <w:r w:rsidRPr="00393005">
              <w:rPr>
                <w:rFonts w:ascii="Times New Roman" w:hAnsi="Times New Roman" w:cs="Times New Roman"/>
                <w:sz w:val="24"/>
                <w:szCs w:val="24"/>
              </w:rPr>
              <w:t>Type of value chain activity:</w:t>
            </w:r>
          </w:p>
        </w:tc>
        <w:tc>
          <w:tcPr>
            <w:tcW w:w="3299" w:type="pct"/>
          </w:tcPr>
          <w:p w:rsidR="00DC4B95" w:rsidRPr="00EA25FF" w:rsidRDefault="00DC4B95" w:rsidP="00CA30FD">
            <w:pPr>
              <w:spacing w:after="120" w:line="276" w:lineRule="auto"/>
              <w:jc w:val="both"/>
              <w:rPr>
                <w:rFonts w:ascii="Times New Roman" w:hAnsi="Times New Roman" w:cs="Times New Roman"/>
                <w:sz w:val="24"/>
                <w:szCs w:val="24"/>
              </w:rPr>
            </w:pPr>
            <w:r w:rsidRPr="00EA25FF">
              <w:rPr>
                <w:rFonts w:ascii="Times New Roman" w:hAnsi="Times New Roman" w:cs="Times New Roman"/>
                <w:sz w:val="24"/>
                <w:szCs w:val="24"/>
              </w:rPr>
              <w:t>Information and Input support services (S)</w:t>
            </w:r>
          </w:p>
        </w:tc>
      </w:tr>
      <w:tr w:rsidR="009172AA" w:rsidRPr="00DB468B" w:rsidTr="004E0365">
        <w:tc>
          <w:tcPr>
            <w:tcW w:w="1701" w:type="pct"/>
          </w:tcPr>
          <w:p w:rsidR="009172AA" w:rsidRPr="00DB468B" w:rsidRDefault="009172AA" w:rsidP="008E1997">
            <w:pPr>
              <w:rPr>
                <w:rFonts w:ascii="Times New Roman" w:hAnsi="Times New Roman" w:cs="Times New Roman"/>
                <w:sz w:val="24"/>
                <w:szCs w:val="24"/>
              </w:rPr>
            </w:pPr>
            <w:r w:rsidRPr="00DB468B">
              <w:rPr>
                <w:rFonts w:ascii="Times New Roman" w:hAnsi="Times New Roman" w:cs="Times New Roman"/>
                <w:sz w:val="24"/>
                <w:szCs w:val="24"/>
              </w:rPr>
              <w:t>Assignment objective</w:t>
            </w:r>
          </w:p>
        </w:tc>
        <w:tc>
          <w:tcPr>
            <w:tcW w:w="3299" w:type="pct"/>
          </w:tcPr>
          <w:p w:rsidR="00BB3F0D" w:rsidRDefault="004E0365" w:rsidP="004E0365">
            <w:pPr>
              <w:pStyle w:val="ListParagraph"/>
              <w:numPr>
                <w:ilvl w:val="0"/>
                <w:numId w:val="40"/>
              </w:numPr>
            </w:pPr>
            <w:r w:rsidRPr="004E0365">
              <w:t>Building the</w:t>
            </w:r>
            <w:r>
              <w:t xml:space="preserve"> </w:t>
            </w:r>
            <w:r w:rsidRPr="004E0365">
              <w:t xml:space="preserve"> capacity of </w:t>
            </w:r>
            <w:r w:rsidR="000315A3">
              <w:t>Kinda CBO</w:t>
            </w:r>
            <w:r w:rsidR="002A0E42">
              <w:t xml:space="preserve"> </w:t>
            </w:r>
            <w:r w:rsidRPr="004E0365">
              <w:t xml:space="preserve">in business </w:t>
            </w:r>
            <w:r>
              <w:t xml:space="preserve">management </w:t>
            </w:r>
            <w:r w:rsidR="00BB3F0D">
              <w:t>skills</w:t>
            </w:r>
          </w:p>
          <w:p w:rsidR="009172AA" w:rsidRPr="00BD11A8" w:rsidRDefault="004E0365" w:rsidP="00BD11A8">
            <w:pPr>
              <w:pStyle w:val="ListParagraph"/>
              <w:numPr>
                <w:ilvl w:val="0"/>
                <w:numId w:val="40"/>
              </w:numPr>
            </w:pPr>
            <w:r w:rsidRPr="004E0365">
              <w:t xml:space="preserve">Developing a business plan  for </w:t>
            </w:r>
            <w:r w:rsidR="000315A3">
              <w:t>Kinda CBO</w:t>
            </w:r>
          </w:p>
        </w:tc>
      </w:tr>
      <w:tr w:rsidR="009172AA" w:rsidRPr="00DB468B" w:rsidTr="004E0365">
        <w:tc>
          <w:tcPr>
            <w:tcW w:w="1701" w:type="pct"/>
          </w:tcPr>
          <w:p w:rsidR="009172AA" w:rsidRPr="00DB468B" w:rsidRDefault="009172AA" w:rsidP="009172AA">
            <w:pPr>
              <w:rPr>
                <w:rFonts w:ascii="Times New Roman" w:hAnsi="Times New Roman" w:cs="Times New Roman"/>
                <w:sz w:val="24"/>
                <w:szCs w:val="24"/>
              </w:rPr>
            </w:pPr>
            <w:r w:rsidRPr="00DB468B">
              <w:rPr>
                <w:rFonts w:ascii="Times New Roman" w:hAnsi="Times New Roman" w:cs="Times New Roman"/>
                <w:sz w:val="24"/>
                <w:szCs w:val="24"/>
              </w:rPr>
              <w:t>Desired volunteer skills/ expertise</w:t>
            </w:r>
          </w:p>
        </w:tc>
        <w:tc>
          <w:tcPr>
            <w:tcW w:w="3299" w:type="pct"/>
          </w:tcPr>
          <w:p w:rsidR="009172AA" w:rsidRPr="00DB468B" w:rsidRDefault="004E0365" w:rsidP="00BB3F0D">
            <w:pPr>
              <w:rPr>
                <w:rFonts w:ascii="Times New Roman" w:hAnsi="Times New Roman" w:cs="Times New Roman"/>
                <w:sz w:val="24"/>
                <w:szCs w:val="24"/>
              </w:rPr>
            </w:pPr>
            <w:r>
              <w:rPr>
                <w:rFonts w:ascii="Times New Roman" w:hAnsi="Times New Roman" w:cs="Times New Roman"/>
                <w:sz w:val="24"/>
                <w:szCs w:val="24"/>
              </w:rPr>
              <w:t>An agribusiness</w:t>
            </w:r>
            <w:r w:rsidR="00110D74">
              <w:rPr>
                <w:rFonts w:ascii="Times New Roman" w:hAnsi="Times New Roman" w:cs="Times New Roman"/>
                <w:sz w:val="24"/>
                <w:szCs w:val="24"/>
              </w:rPr>
              <w:t xml:space="preserve"> development</w:t>
            </w:r>
            <w:r>
              <w:rPr>
                <w:rFonts w:ascii="Times New Roman" w:hAnsi="Times New Roman" w:cs="Times New Roman"/>
                <w:sz w:val="24"/>
                <w:szCs w:val="24"/>
              </w:rPr>
              <w:t xml:space="preserve"> </w:t>
            </w:r>
            <w:r w:rsidR="00BB3F0D">
              <w:rPr>
                <w:rFonts w:ascii="Times New Roman" w:hAnsi="Times New Roman" w:cs="Times New Roman"/>
                <w:sz w:val="24"/>
                <w:szCs w:val="24"/>
              </w:rPr>
              <w:t>expert with experience</w:t>
            </w:r>
            <w:r>
              <w:rPr>
                <w:rFonts w:ascii="Times New Roman" w:hAnsi="Times New Roman" w:cs="Times New Roman"/>
                <w:sz w:val="24"/>
                <w:szCs w:val="24"/>
              </w:rPr>
              <w:t xml:space="preserve"> in</w:t>
            </w:r>
            <w:r w:rsidR="00BB3F0D">
              <w:rPr>
                <w:rFonts w:ascii="Times New Roman" w:hAnsi="Times New Roman" w:cs="Times New Roman"/>
                <w:sz w:val="24"/>
                <w:szCs w:val="24"/>
              </w:rPr>
              <w:t xml:space="preserve"> small scale</w:t>
            </w:r>
            <w:r>
              <w:rPr>
                <w:rFonts w:ascii="Times New Roman" w:hAnsi="Times New Roman" w:cs="Times New Roman"/>
                <w:sz w:val="24"/>
                <w:szCs w:val="24"/>
              </w:rPr>
              <w:t xml:space="preserve"> bu</w:t>
            </w:r>
            <w:r w:rsidR="002A0E42">
              <w:rPr>
                <w:rFonts w:ascii="Times New Roman" w:hAnsi="Times New Roman" w:cs="Times New Roman"/>
                <w:sz w:val="24"/>
                <w:szCs w:val="24"/>
              </w:rPr>
              <w:t>siness management</w:t>
            </w:r>
          </w:p>
        </w:tc>
      </w:tr>
    </w:tbl>
    <w:p w:rsidR="00CA5A51" w:rsidRPr="00DB468B" w:rsidRDefault="00CA5A51" w:rsidP="00BD4E62">
      <w:pPr>
        <w:pStyle w:val="ListParagraph"/>
        <w:ind w:left="1437"/>
      </w:pPr>
    </w:p>
    <w:p w:rsidR="00685516" w:rsidRDefault="00EB2593" w:rsidP="00B95ABC">
      <w:pPr>
        <w:pStyle w:val="ListParagraph"/>
        <w:numPr>
          <w:ilvl w:val="0"/>
          <w:numId w:val="4"/>
        </w:numPr>
        <w:rPr>
          <w:b/>
        </w:rPr>
      </w:pPr>
      <w:r w:rsidRPr="00DB468B">
        <w:rPr>
          <w:b/>
        </w:rPr>
        <w:t>BACKGROUND</w:t>
      </w:r>
    </w:p>
    <w:p w:rsidR="00AB680F" w:rsidRPr="00DB468B" w:rsidRDefault="00AB680F" w:rsidP="003D3055">
      <w:pPr>
        <w:pStyle w:val="ListParagraph"/>
        <w:ind w:left="360"/>
        <w:rPr>
          <w:b/>
        </w:rPr>
      </w:pPr>
    </w:p>
    <w:p w:rsidR="00D86FD7" w:rsidRPr="007D1FEC" w:rsidRDefault="00D86FD7" w:rsidP="00C36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7D1FEC">
        <w:rPr>
          <w:rFonts w:ascii="Times New Roman" w:hAnsi="Times New Roman" w:cs="Times New Roman"/>
          <w:sz w:val="24"/>
          <w:szCs w:val="24"/>
        </w:rPr>
        <w:t xml:space="preserve">Kinda </w:t>
      </w:r>
      <w:r w:rsidR="007D1FEC">
        <w:rPr>
          <w:rFonts w:ascii="Times New Roman" w:hAnsi="Times New Roman" w:cs="Times New Roman"/>
          <w:sz w:val="24"/>
          <w:szCs w:val="24"/>
        </w:rPr>
        <w:t>Community B</w:t>
      </w:r>
      <w:r w:rsidRPr="007D1FEC">
        <w:rPr>
          <w:rFonts w:ascii="Times New Roman" w:hAnsi="Times New Roman" w:cs="Times New Roman"/>
          <w:sz w:val="24"/>
          <w:szCs w:val="24"/>
        </w:rPr>
        <w:t xml:space="preserve">ased </w:t>
      </w:r>
      <w:r w:rsidR="007D1FEC">
        <w:rPr>
          <w:rFonts w:ascii="Times New Roman" w:hAnsi="Times New Roman" w:cs="Times New Roman"/>
          <w:sz w:val="24"/>
          <w:szCs w:val="24"/>
        </w:rPr>
        <w:t>O</w:t>
      </w:r>
      <w:r w:rsidR="007D1FEC" w:rsidRPr="007D1FEC">
        <w:rPr>
          <w:rFonts w:ascii="Times New Roman" w:hAnsi="Times New Roman" w:cs="Times New Roman"/>
          <w:sz w:val="24"/>
          <w:szCs w:val="24"/>
        </w:rPr>
        <w:t>rganization</w:t>
      </w:r>
      <w:r w:rsidRPr="007D1FEC">
        <w:rPr>
          <w:rFonts w:ascii="Times New Roman" w:hAnsi="Times New Roman" w:cs="Times New Roman"/>
          <w:sz w:val="24"/>
          <w:szCs w:val="24"/>
        </w:rPr>
        <w:t xml:space="preserve"> (Kinda CBO) was established in 1998 as self-help group. </w:t>
      </w:r>
      <w:r w:rsidR="00110D74">
        <w:rPr>
          <w:rFonts w:ascii="Times New Roman" w:hAnsi="Times New Roman" w:cs="Times New Roman"/>
          <w:sz w:val="24"/>
          <w:szCs w:val="24"/>
        </w:rPr>
        <w:t>K</w:t>
      </w:r>
      <w:r w:rsidR="00110D74" w:rsidRPr="007D1FEC">
        <w:rPr>
          <w:rFonts w:ascii="Times New Roman" w:hAnsi="Times New Roman" w:cs="Times New Roman"/>
          <w:sz w:val="24"/>
          <w:szCs w:val="24"/>
        </w:rPr>
        <w:t xml:space="preserve">inda </w:t>
      </w:r>
      <w:r w:rsidR="00793968">
        <w:rPr>
          <w:rFonts w:ascii="Times New Roman" w:hAnsi="Times New Roman" w:cs="Times New Roman"/>
          <w:i/>
          <w:sz w:val="24"/>
          <w:szCs w:val="24"/>
        </w:rPr>
        <w:t>is a Luo word</w:t>
      </w:r>
      <w:r w:rsidRPr="007D1FEC">
        <w:rPr>
          <w:rFonts w:ascii="Times New Roman" w:hAnsi="Times New Roman" w:cs="Times New Roman"/>
          <w:i/>
          <w:sz w:val="24"/>
          <w:szCs w:val="24"/>
        </w:rPr>
        <w:t xml:space="preserve"> </w:t>
      </w:r>
      <w:r w:rsidR="00740541" w:rsidRPr="007D1FEC">
        <w:rPr>
          <w:rFonts w:ascii="Times New Roman" w:hAnsi="Times New Roman" w:cs="Times New Roman"/>
          <w:i/>
          <w:sz w:val="24"/>
          <w:szCs w:val="24"/>
        </w:rPr>
        <w:t>mea</w:t>
      </w:r>
      <w:r w:rsidR="00740541">
        <w:rPr>
          <w:rFonts w:ascii="Times New Roman" w:hAnsi="Times New Roman" w:cs="Times New Roman"/>
          <w:i/>
          <w:sz w:val="24"/>
          <w:szCs w:val="24"/>
        </w:rPr>
        <w:t>ning</w:t>
      </w:r>
      <w:r w:rsidRPr="007D1FEC">
        <w:rPr>
          <w:rFonts w:ascii="Times New Roman" w:hAnsi="Times New Roman" w:cs="Times New Roman"/>
          <w:i/>
          <w:sz w:val="24"/>
          <w:szCs w:val="24"/>
        </w:rPr>
        <w:t xml:space="preserve"> persistence or determination.</w:t>
      </w:r>
      <w:r w:rsidR="007D1FEC">
        <w:rPr>
          <w:rFonts w:ascii="Times New Roman" w:hAnsi="Times New Roman" w:cs="Times New Roman"/>
          <w:i/>
          <w:sz w:val="24"/>
          <w:szCs w:val="24"/>
        </w:rPr>
        <w:t xml:space="preserve"> </w:t>
      </w:r>
      <w:r w:rsidRPr="007D1FEC">
        <w:rPr>
          <w:rFonts w:ascii="Times New Roman" w:hAnsi="Times New Roman" w:cs="Times New Roman"/>
          <w:sz w:val="24"/>
          <w:szCs w:val="24"/>
        </w:rPr>
        <w:t xml:space="preserve">The </w:t>
      </w:r>
      <w:r w:rsidR="007D1FEC" w:rsidRPr="007D1FEC">
        <w:rPr>
          <w:rFonts w:ascii="Times New Roman" w:hAnsi="Times New Roman" w:cs="Times New Roman"/>
          <w:sz w:val="24"/>
          <w:szCs w:val="24"/>
        </w:rPr>
        <w:t>organization</w:t>
      </w:r>
      <w:r w:rsidRPr="007D1FEC">
        <w:rPr>
          <w:rFonts w:ascii="Times New Roman" w:hAnsi="Times New Roman" w:cs="Times New Roman"/>
          <w:sz w:val="24"/>
          <w:szCs w:val="24"/>
        </w:rPr>
        <w:t xml:space="preserve"> was founded by a group of five women and two men who were overwhelmed by the negative impact of poverty, HIV/AIDS and high illiteracy </w:t>
      </w:r>
      <w:r w:rsidR="00110D74">
        <w:rPr>
          <w:rFonts w:ascii="Times New Roman" w:hAnsi="Times New Roman" w:cs="Times New Roman"/>
          <w:sz w:val="24"/>
          <w:szCs w:val="24"/>
        </w:rPr>
        <w:t xml:space="preserve">levels </w:t>
      </w:r>
      <w:r w:rsidR="00793968">
        <w:rPr>
          <w:rFonts w:ascii="Times New Roman" w:hAnsi="Times New Roman" w:cs="Times New Roman"/>
          <w:sz w:val="24"/>
          <w:szCs w:val="24"/>
        </w:rPr>
        <w:t xml:space="preserve">among </w:t>
      </w:r>
      <w:r w:rsidRPr="007D1FEC">
        <w:rPr>
          <w:rFonts w:ascii="Times New Roman" w:hAnsi="Times New Roman" w:cs="Times New Roman"/>
          <w:sz w:val="24"/>
          <w:szCs w:val="24"/>
        </w:rPr>
        <w:t xml:space="preserve">children and young women. </w:t>
      </w:r>
      <w:r w:rsidR="007D1FEC" w:rsidRPr="007D1FEC">
        <w:rPr>
          <w:rFonts w:ascii="Times New Roman" w:hAnsi="Times New Roman" w:cs="Times New Roman"/>
          <w:sz w:val="24"/>
          <w:szCs w:val="24"/>
        </w:rPr>
        <w:t xml:space="preserve">In 1999, the number of members increased from seven to fifteen. In the year 2000, membership increased again from fifteen to twenty five. </w:t>
      </w:r>
      <w:r w:rsidRPr="007D1FEC">
        <w:rPr>
          <w:rFonts w:ascii="Times New Roman" w:hAnsi="Times New Roman" w:cs="Times New Roman"/>
          <w:sz w:val="24"/>
          <w:szCs w:val="24"/>
        </w:rPr>
        <w:t xml:space="preserve">In the </w:t>
      </w:r>
      <w:r w:rsidR="00793968">
        <w:rPr>
          <w:rFonts w:ascii="Times New Roman" w:hAnsi="Times New Roman" w:cs="Times New Roman"/>
          <w:sz w:val="24"/>
          <w:szCs w:val="24"/>
        </w:rPr>
        <w:t xml:space="preserve">same </w:t>
      </w:r>
      <w:r w:rsidRPr="007D1FEC">
        <w:rPr>
          <w:rFonts w:ascii="Times New Roman" w:hAnsi="Times New Roman" w:cs="Times New Roman"/>
          <w:sz w:val="24"/>
          <w:szCs w:val="24"/>
        </w:rPr>
        <w:t xml:space="preserve">year, the group was registered by the Ministry of Culture and Social Services under income status. </w:t>
      </w:r>
    </w:p>
    <w:p w:rsidR="00D86FD7" w:rsidRPr="007D1FEC" w:rsidRDefault="00D86FD7" w:rsidP="00D86FD7">
      <w:pPr>
        <w:jc w:val="both"/>
        <w:rPr>
          <w:rFonts w:ascii="Times New Roman" w:hAnsi="Times New Roman" w:cs="Times New Roman"/>
          <w:sz w:val="24"/>
          <w:szCs w:val="24"/>
        </w:rPr>
      </w:pPr>
      <w:r w:rsidRPr="007D1FEC">
        <w:rPr>
          <w:rFonts w:ascii="Times New Roman" w:hAnsi="Times New Roman" w:cs="Times New Roman"/>
          <w:sz w:val="24"/>
          <w:szCs w:val="24"/>
        </w:rPr>
        <w:t xml:space="preserve">The </w:t>
      </w:r>
      <w:r w:rsidR="007D1FEC" w:rsidRPr="007D1FEC">
        <w:rPr>
          <w:rFonts w:ascii="Times New Roman" w:hAnsi="Times New Roman" w:cs="Times New Roman"/>
          <w:sz w:val="24"/>
          <w:szCs w:val="24"/>
        </w:rPr>
        <w:t>organization</w:t>
      </w:r>
      <w:r w:rsidRPr="007D1FEC">
        <w:rPr>
          <w:rFonts w:ascii="Times New Roman" w:hAnsi="Times New Roman" w:cs="Times New Roman"/>
          <w:sz w:val="24"/>
          <w:szCs w:val="24"/>
        </w:rPr>
        <w:t xml:space="preserve"> was established to make a positive impact on the lives of the vulnerable populations in Homa- Bay district then and now Homa Bay County by creating sustainable opportunities for human and environmental survival</w:t>
      </w:r>
      <w:r w:rsidR="00881323">
        <w:rPr>
          <w:rFonts w:ascii="Times New Roman" w:hAnsi="Times New Roman" w:cs="Times New Roman"/>
          <w:sz w:val="24"/>
          <w:szCs w:val="24"/>
        </w:rPr>
        <w:t xml:space="preserve"> by </w:t>
      </w:r>
      <w:r w:rsidRPr="007D1FEC">
        <w:rPr>
          <w:rFonts w:ascii="Times New Roman" w:hAnsi="Times New Roman" w:cs="Times New Roman"/>
          <w:sz w:val="24"/>
          <w:szCs w:val="24"/>
        </w:rPr>
        <w:t>improving food security through innovative approaches, conserving the environment, eradicating HIV/AIDS among sexually active groups and also improving literacy level of the vulnerable children and young women. Over the years</w:t>
      </w:r>
      <w:r w:rsidR="00110D74">
        <w:rPr>
          <w:rFonts w:ascii="Times New Roman" w:hAnsi="Times New Roman" w:cs="Times New Roman"/>
          <w:sz w:val="24"/>
          <w:szCs w:val="24"/>
        </w:rPr>
        <w:t>,</w:t>
      </w:r>
      <w:r w:rsidRPr="007D1FEC">
        <w:rPr>
          <w:rFonts w:ascii="Times New Roman" w:hAnsi="Times New Roman" w:cs="Times New Roman"/>
          <w:sz w:val="24"/>
          <w:szCs w:val="24"/>
        </w:rPr>
        <w:t xml:space="preserve"> Kinda has realized that promotion of self–help of social and economic empowerment of vulnerable groups is a key requirement for sustainable development </w:t>
      </w:r>
      <w:r w:rsidR="00110D74">
        <w:rPr>
          <w:rFonts w:ascii="Times New Roman" w:hAnsi="Times New Roman" w:cs="Times New Roman"/>
          <w:sz w:val="24"/>
          <w:szCs w:val="24"/>
        </w:rPr>
        <w:t>for the</w:t>
      </w:r>
      <w:r w:rsidR="00110D74" w:rsidRPr="007D1FEC">
        <w:rPr>
          <w:rFonts w:ascii="Times New Roman" w:hAnsi="Times New Roman" w:cs="Times New Roman"/>
          <w:sz w:val="24"/>
          <w:szCs w:val="24"/>
        </w:rPr>
        <w:t xml:space="preserve"> </w:t>
      </w:r>
      <w:r w:rsidRPr="007D1FEC">
        <w:rPr>
          <w:rFonts w:ascii="Times New Roman" w:hAnsi="Times New Roman" w:cs="Times New Roman"/>
          <w:sz w:val="24"/>
          <w:szCs w:val="24"/>
        </w:rPr>
        <w:t>local communities</w:t>
      </w:r>
      <w:r w:rsidR="00110D74">
        <w:rPr>
          <w:rFonts w:ascii="Times New Roman" w:hAnsi="Times New Roman" w:cs="Times New Roman"/>
          <w:sz w:val="24"/>
          <w:szCs w:val="24"/>
        </w:rPr>
        <w:t>.</w:t>
      </w:r>
      <w:r w:rsidRPr="007D1FEC">
        <w:rPr>
          <w:rFonts w:ascii="Times New Roman" w:hAnsi="Times New Roman" w:cs="Times New Roman"/>
          <w:sz w:val="24"/>
          <w:szCs w:val="24"/>
        </w:rPr>
        <w:t xml:space="preserve"> </w:t>
      </w:r>
    </w:p>
    <w:p w:rsidR="007D1FEC" w:rsidRPr="007D1FEC" w:rsidRDefault="007D1FEC" w:rsidP="00987EED">
      <w:pPr>
        <w:jc w:val="both"/>
        <w:rPr>
          <w:rFonts w:ascii="Times New Roman" w:hAnsi="Times New Roman" w:cs="Times New Roman"/>
          <w:sz w:val="24"/>
          <w:szCs w:val="24"/>
        </w:rPr>
      </w:pPr>
      <w:r w:rsidRPr="007D1FEC">
        <w:rPr>
          <w:rFonts w:ascii="Times New Roman" w:hAnsi="Times New Roman" w:cs="Times New Roman"/>
          <w:sz w:val="24"/>
          <w:szCs w:val="24"/>
        </w:rPr>
        <w:t>Kinda CBO is easily identified in Western Kenya and beyond by the Orange Fleshed Sweet Potato</w:t>
      </w:r>
      <w:r w:rsidR="00793968">
        <w:rPr>
          <w:rFonts w:ascii="Times New Roman" w:hAnsi="Times New Roman" w:cs="Times New Roman"/>
          <w:sz w:val="24"/>
          <w:szCs w:val="24"/>
        </w:rPr>
        <w:t xml:space="preserve"> nutritious bread, ‘m</w:t>
      </w:r>
      <w:r w:rsidRPr="007D1FEC">
        <w:rPr>
          <w:rFonts w:ascii="Times New Roman" w:hAnsi="Times New Roman" w:cs="Times New Roman"/>
          <w:sz w:val="24"/>
          <w:szCs w:val="24"/>
        </w:rPr>
        <w:t>andazi</w:t>
      </w:r>
      <w:r w:rsidR="00793968">
        <w:rPr>
          <w:rFonts w:ascii="Times New Roman" w:hAnsi="Times New Roman" w:cs="Times New Roman"/>
          <w:sz w:val="24"/>
          <w:szCs w:val="24"/>
        </w:rPr>
        <w:t>’</w:t>
      </w:r>
      <w:r w:rsidRPr="007D1FEC">
        <w:rPr>
          <w:rFonts w:ascii="Times New Roman" w:hAnsi="Times New Roman" w:cs="Times New Roman"/>
          <w:sz w:val="24"/>
          <w:szCs w:val="24"/>
        </w:rPr>
        <w:t>, and weaning flour. Currently</w:t>
      </w:r>
      <w:r w:rsidR="00881323">
        <w:rPr>
          <w:rFonts w:ascii="Times New Roman" w:hAnsi="Times New Roman" w:cs="Times New Roman"/>
          <w:sz w:val="24"/>
          <w:szCs w:val="24"/>
        </w:rPr>
        <w:t>,</w:t>
      </w:r>
      <w:r w:rsidRPr="007D1FEC">
        <w:rPr>
          <w:rFonts w:ascii="Times New Roman" w:hAnsi="Times New Roman" w:cs="Times New Roman"/>
          <w:sz w:val="24"/>
          <w:szCs w:val="24"/>
        </w:rPr>
        <w:t xml:space="preserve"> Kinda operates a </w:t>
      </w:r>
      <w:r w:rsidR="00546B9B">
        <w:rPr>
          <w:rFonts w:ascii="Times New Roman" w:hAnsi="Times New Roman" w:cs="Times New Roman"/>
          <w:sz w:val="24"/>
          <w:szCs w:val="24"/>
        </w:rPr>
        <w:t xml:space="preserve">local </w:t>
      </w:r>
      <w:r w:rsidRPr="007D1FEC">
        <w:rPr>
          <w:rFonts w:ascii="Times New Roman" w:hAnsi="Times New Roman" w:cs="Times New Roman"/>
          <w:sz w:val="24"/>
          <w:szCs w:val="24"/>
        </w:rPr>
        <w:t xml:space="preserve">village </w:t>
      </w:r>
      <w:r w:rsidRPr="007D1FEC">
        <w:rPr>
          <w:rFonts w:ascii="Times New Roman" w:hAnsi="Times New Roman" w:cs="Times New Roman"/>
          <w:sz w:val="24"/>
          <w:szCs w:val="24"/>
        </w:rPr>
        <w:lastRenderedPageBreak/>
        <w:t xml:space="preserve">bakery </w:t>
      </w:r>
      <w:r w:rsidR="00546B9B">
        <w:rPr>
          <w:rFonts w:ascii="Times New Roman" w:hAnsi="Times New Roman" w:cs="Times New Roman"/>
          <w:sz w:val="24"/>
          <w:szCs w:val="24"/>
        </w:rPr>
        <w:t xml:space="preserve">(uses indigenous ovens) </w:t>
      </w:r>
      <w:r w:rsidRPr="007D1FEC">
        <w:rPr>
          <w:rFonts w:ascii="Times New Roman" w:hAnsi="Times New Roman" w:cs="Times New Roman"/>
          <w:sz w:val="24"/>
          <w:szCs w:val="24"/>
        </w:rPr>
        <w:t>producing OFSP products at Onjinyo trading centre in Rangwe Sub-County</w:t>
      </w:r>
      <w:r w:rsidR="00881323">
        <w:rPr>
          <w:rFonts w:ascii="Times New Roman" w:hAnsi="Times New Roman" w:cs="Times New Roman"/>
          <w:sz w:val="24"/>
          <w:szCs w:val="24"/>
        </w:rPr>
        <w:t xml:space="preserve"> </w:t>
      </w:r>
      <w:r w:rsidRPr="007D1FEC">
        <w:rPr>
          <w:rFonts w:ascii="Times New Roman" w:hAnsi="Times New Roman" w:cs="Times New Roman"/>
          <w:sz w:val="24"/>
          <w:szCs w:val="24"/>
        </w:rPr>
        <w:t>and a</w:t>
      </w:r>
      <w:r w:rsidR="00546B9B">
        <w:rPr>
          <w:rFonts w:ascii="Times New Roman" w:hAnsi="Times New Roman" w:cs="Times New Roman"/>
          <w:sz w:val="24"/>
          <w:szCs w:val="24"/>
        </w:rPr>
        <w:t xml:space="preserve">n improved </w:t>
      </w:r>
      <w:r w:rsidRPr="007D1FEC">
        <w:rPr>
          <w:rFonts w:ascii="Times New Roman" w:hAnsi="Times New Roman" w:cs="Times New Roman"/>
          <w:sz w:val="24"/>
          <w:szCs w:val="24"/>
        </w:rPr>
        <w:t xml:space="preserve">modern small scale bakery at Kendu Bay town. </w:t>
      </w:r>
      <w:r w:rsidR="00546B9B">
        <w:rPr>
          <w:rFonts w:ascii="Times New Roman" w:hAnsi="Times New Roman" w:cs="Times New Roman"/>
          <w:sz w:val="24"/>
          <w:szCs w:val="24"/>
        </w:rPr>
        <w:t>Alt</w:t>
      </w:r>
      <w:r w:rsidRPr="007D1FEC">
        <w:rPr>
          <w:rFonts w:ascii="Times New Roman" w:hAnsi="Times New Roman" w:cs="Times New Roman"/>
          <w:sz w:val="24"/>
          <w:szCs w:val="24"/>
        </w:rPr>
        <w:t xml:space="preserve">hough </w:t>
      </w:r>
      <w:r w:rsidR="00793968">
        <w:rPr>
          <w:rFonts w:ascii="Times New Roman" w:hAnsi="Times New Roman" w:cs="Times New Roman"/>
          <w:sz w:val="24"/>
          <w:szCs w:val="24"/>
        </w:rPr>
        <w:t>Kinda</w:t>
      </w:r>
      <w:r w:rsidRPr="007D1FEC">
        <w:rPr>
          <w:rFonts w:ascii="Times New Roman" w:hAnsi="Times New Roman" w:cs="Times New Roman"/>
          <w:sz w:val="24"/>
          <w:szCs w:val="24"/>
        </w:rPr>
        <w:t xml:space="preserve"> CBO has had significant progress, it lacks adequate capacity to develop </w:t>
      </w:r>
      <w:r w:rsidR="009C0B9E">
        <w:rPr>
          <w:rFonts w:ascii="Times New Roman" w:hAnsi="Times New Roman" w:cs="Times New Roman"/>
          <w:sz w:val="24"/>
          <w:szCs w:val="24"/>
        </w:rPr>
        <w:t xml:space="preserve">a </w:t>
      </w:r>
      <w:r w:rsidRPr="007D1FEC">
        <w:rPr>
          <w:rFonts w:ascii="Times New Roman" w:hAnsi="Times New Roman" w:cs="Times New Roman"/>
          <w:sz w:val="24"/>
          <w:szCs w:val="24"/>
        </w:rPr>
        <w:t xml:space="preserve">clear business plan </w:t>
      </w:r>
      <w:r w:rsidR="00964BDB">
        <w:rPr>
          <w:rFonts w:ascii="Times New Roman" w:hAnsi="Times New Roman" w:cs="Times New Roman"/>
          <w:sz w:val="24"/>
          <w:szCs w:val="24"/>
        </w:rPr>
        <w:t>that can</w:t>
      </w:r>
      <w:r w:rsidRPr="007D1FEC">
        <w:rPr>
          <w:rFonts w:ascii="Times New Roman" w:hAnsi="Times New Roman" w:cs="Times New Roman"/>
          <w:sz w:val="24"/>
          <w:szCs w:val="24"/>
        </w:rPr>
        <w:t xml:space="preserve"> attract investors</w:t>
      </w:r>
      <w:r w:rsidR="00964BDB">
        <w:rPr>
          <w:rFonts w:ascii="Times New Roman" w:hAnsi="Times New Roman" w:cs="Times New Roman"/>
          <w:sz w:val="24"/>
          <w:szCs w:val="24"/>
        </w:rPr>
        <w:t>. They currently need</w:t>
      </w:r>
      <w:r w:rsidRPr="007D1FEC">
        <w:rPr>
          <w:rFonts w:ascii="Times New Roman" w:hAnsi="Times New Roman" w:cs="Times New Roman"/>
          <w:sz w:val="24"/>
          <w:szCs w:val="24"/>
        </w:rPr>
        <w:t xml:space="preserve"> </w:t>
      </w:r>
      <w:r w:rsidR="00793968">
        <w:rPr>
          <w:rFonts w:ascii="Times New Roman" w:hAnsi="Times New Roman" w:cs="Times New Roman"/>
          <w:sz w:val="24"/>
          <w:szCs w:val="24"/>
        </w:rPr>
        <w:t>to expand their business through capital investment</w:t>
      </w:r>
      <w:r w:rsidR="005D0E69">
        <w:rPr>
          <w:rFonts w:ascii="Times New Roman" w:hAnsi="Times New Roman" w:cs="Times New Roman"/>
          <w:sz w:val="24"/>
          <w:szCs w:val="24"/>
        </w:rPr>
        <w:t xml:space="preserve"> </w:t>
      </w:r>
      <w:r w:rsidR="009C0B9E">
        <w:rPr>
          <w:rFonts w:ascii="Times New Roman" w:hAnsi="Times New Roman" w:cs="Times New Roman"/>
          <w:sz w:val="24"/>
          <w:szCs w:val="24"/>
        </w:rPr>
        <w:t>i</w:t>
      </w:r>
      <w:r w:rsidR="005D0E69">
        <w:rPr>
          <w:rFonts w:ascii="Times New Roman" w:hAnsi="Times New Roman" w:cs="Times New Roman"/>
          <w:sz w:val="24"/>
          <w:szCs w:val="24"/>
        </w:rPr>
        <w:t xml:space="preserve">n </w:t>
      </w:r>
      <w:r w:rsidR="00964BDB">
        <w:rPr>
          <w:rFonts w:ascii="Times New Roman" w:hAnsi="Times New Roman" w:cs="Times New Roman"/>
          <w:sz w:val="24"/>
          <w:szCs w:val="24"/>
        </w:rPr>
        <w:t xml:space="preserve">modern </w:t>
      </w:r>
      <w:r w:rsidR="005D0E69">
        <w:rPr>
          <w:rFonts w:ascii="Times New Roman" w:hAnsi="Times New Roman" w:cs="Times New Roman"/>
          <w:sz w:val="24"/>
          <w:szCs w:val="24"/>
        </w:rPr>
        <w:t>bakery equipment</w:t>
      </w:r>
      <w:r w:rsidR="00964BDB">
        <w:rPr>
          <w:rFonts w:ascii="Times New Roman" w:hAnsi="Times New Roman" w:cs="Times New Roman"/>
          <w:sz w:val="24"/>
          <w:szCs w:val="24"/>
        </w:rPr>
        <w:t xml:space="preserve"> that would increase their production capacity to meet the increasing demand for their products. It is for this reason that Kinda CBO </w:t>
      </w:r>
      <w:r w:rsidR="00987EED">
        <w:rPr>
          <w:rFonts w:ascii="Times New Roman" w:hAnsi="Times New Roman" w:cs="Times New Roman"/>
          <w:sz w:val="24"/>
          <w:szCs w:val="24"/>
        </w:rPr>
        <w:t xml:space="preserve">has approached CRS for </w:t>
      </w:r>
      <w:r w:rsidR="009C0B9E">
        <w:rPr>
          <w:rFonts w:ascii="Times New Roman" w:hAnsi="Times New Roman" w:cs="Times New Roman"/>
          <w:sz w:val="24"/>
          <w:szCs w:val="24"/>
        </w:rPr>
        <w:t xml:space="preserve">an </w:t>
      </w:r>
      <w:r w:rsidR="00987EED">
        <w:rPr>
          <w:rFonts w:ascii="Times New Roman" w:hAnsi="Times New Roman" w:cs="Times New Roman"/>
          <w:sz w:val="24"/>
          <w:szCs w:val="24"/>
        </w:rPr>
        <w:t xml:space="preserve">expert to assist </w:t>
      </w:r>
      <w:r w:rsidR="009C0B9E">
        <w:rPr>
          <w:rFonts w:ascii="Times New Roman" w:hAnsi="Times New Roman" w:cs="Times New Roman"/>
          <w:sz w:val="24"/>
          <w:szCs w:val="24"/>
        </w:rPr>
        <w:t xml:space="preserve">them with </w:t>
      </w:r>
      <w:r w:rsidR="00987EED">
        <w:rPr>
          <w:rFonts w:ascii="Times New Roman" w:hAnsi="Times New Roman" w:cs="Times New Roman"/>
          <w:sz w:val="24"/>
          <w:szCs w:val="24"/>
        </w:rPr>
        <w:t xml:space="preserve">business training and </w:t>
      </w:r>
      <w:r w:rsidR="00964BDB">
        <w:rPr>
          <w:rFonts w:ascii="Times New Roman" w:hAnsi="Times New Roman" w:cs="Times New Roman"/>
          <w:sz w:val="24"/>
          <w:szCs w:val="24"/>
        </w:rPr>
        <w:t xml:space="preserve">business </w:t>
      </w:r>
      <w:r w:rsidR="00987EED">
        <w:rPr>
          <w:rFonts w:ascii="Times New Roman" w:hAnsi="Times New Roman" w:cs="Times New Roman"/>
          <w:sz w:val="24"/>
          <w:szCs w:val="24"/>
        </w:rPr>
        <w:t xml:space="preserve">plan development. </w:t>
      </w:r>
    </w:p>
    <w:p w:rsidR="00EB2593" w:rsidRPr="009917F3" w:rsidRDefault="00EA25FF" w:rsidP="003D3055">
      <w:pPr>
        <w:rPr>
          <w:b/>
          <w:u w:val="single"/>
        </w:rPr>
      </w:pPr>
      <w:r w:rsidRPr="00EA25FF">
        <w:rPr>
          <w:rFonts w:ascii="Times New Roman" w:hAnsi="Times New Roman" w:cs="Times New Roman"/>
          <w:b/>
          <w:sz w:val="24"/>
          <w:szCs w:val="24"/>
          <w:lang w:val="en-GB"/>
        </w:rPr>
        <w:t>B:</w:t>
      </w:r>
      <w:r>
        <w:rPr>
          <w:rFonts w:ascii="Times New Roman" w:hAnsi="Times New Roman" w:cs="Times New Roman"/>
          <w:b/>
          <w:sz w:val="24"/>
          <w:szCs w:val="24"/>
          <w:lang w:val="en-GB"/>
        </w:rPr>
        <w:t xml:space="preserve"> </w:t>
      </w:r>
      <w:r>
        <w:rPr>
          <w:rFonts w:ascii="Times New Roman" w:hAnsi="Times New Roman" w:cs="Times New Roman"/>
          <w:b/>
          <w:sz w:val="24"/>
          <w:szCs w:val="24"/>
          <w:u w:val="single"/>
          <w:lang w:val="en-GB"/>
        </w:rPr>
        <w:t xml:space="preserve"> </w:t>
      </w:r>
      <w:r w:rsidR="00EB2593" w:rsidRPr="003D3055">
        <w:rPr>
          <w:rFonts w:ascii="Times New Roman" w:hAnsi="Times New Roman" w:cs="Times New Roman"/>
          <w:b/>
          <w:sz w:val="24"/>
          <w:szCs w:val="24"/>
          <w:u w:val="single"/>
          <w:lang w:val="en-GB"/>
        </w:rPr>
        <w:t>ISSUE DESCRIPTION</w:t>
      </w:r>
    </w:p>
    <w:p w:rsidR="006A5B68" w:rsidRDefault="00FC065C" w:rsidP="00FC065C">
      <w:pPr>
        <w:jc w:val="both"/>
        <w:rPr>
          <w:rFonts w:ascii="Times New Roman" w:eastAsia="Times New Roman" w:hAnsi="Times New Roman" w:cs="Times New Roman"/>
          <w:sz w:val="24"/>
          <w:szCs w:val="24"/>
        </w:rPr>
      </w:pPr>
      <w:r w:rsidRPr="00FC065C">
        <w:rPr>
          <w:rFonts w:ascii="Times New Roman" w:hAnsi="Times New Roman" w:cs="Times New Roman"/>
          <w:b/>
          <w:i/>
          <w:sz w:val="24"/>
          <w:szCs w:val="24"/>
        </w:rPr>
        <w:t xml:space="preserve">Inadequate </w:t>
      </w:r>
      <w:r>
        <w:rPr>
          <w:rFonts w:ascii="Times New Roman" w:hAnsi="Times New Roman" w:cs="Times New Roman"/>
          <w:b/>
          <w:i/>
          <w:sz w:val="24"/>
          <w:szCs w:val="24"/>
        </w:rPr>
        <w:t>knowledge and skills in Business management</w:t>
      </w:r>
      <w:r w:rsidR="00C36939">
        <w:rPr>
          <w:rFonts w:ascii="Times New Roman" w:hAnsi="Times New Roman" w:cs="Times New Roman"/>
          <w:b/>
          <w:i/>
          <w:sz w:val="24"/>
          <w:szCs w:val="24"/>
        </w:rPr>
        <w:t xml:space="preserve">: </w:t>
      </w:r>
      <w:r w:rsidR="00C36939" w:rsidRPr="00C36939">
        <w:rPr>
          <w:rFonts w:ascii="Times New Roman" w:hAnsi="Times New Roman" w:cs="Times New Roman"/>
          <w:sz w:val="24"/>
          <w:szCs w:val="24"/>
        </w:rPr>
        <w:t>T</w:t>
      </w:r>
      <w:r w:rsidRPr="00C36939">
        <w:rPr>
          <w:rFonts w:ascii="Times New Roman" w:hAnsi="Times New Roman" w:cs="Times New Roman"/>
          <w:sz w:val="24"/>
          <w:szCs w:val="24"/>
        </w:rPr>
        <w:t>he</w:t>
      </w:r>
      <w:r w:rsidRPr="00D12F4D">
        <w:rPr>
          <w:rFonts w:ascii="Times New Roman" w:hAnsi="Times New Roman" w:cs="Times New Roman"/>
          <w:sz w:val="24"/>
          <w:szCs w:val="24"/>
        </w:rPr>
        <w:t xml:space="preserve"> main challenge facing </w:t>
      </w:r>
      <w:r>
        <w:rPr>
          <w:rFonts w:ascii="Times New Roman" w:hAnsi="Times New Roman" w:cs="Times New Roman"/>
          <w:sz w:val="24"/>
          <w:szCs w:val="24"/>
        </w:rPr>
        <w:t xml:space="preserve">Kinda CBO </w:t>
      </w:r>
      <w:r w:rsidRPr="00D12F4D">
        <w:rPr>
          <w:rFonts w:ascii="Times New Roman" w:hAnsi="Times New Roman" w:cs="Times New Roman"/>
          <w:sz w:val="24"/>
          <w:szCs w:val="24"/>
        </w:rPr>
        <w:t xml:space="preserve">is lack of </w:t>
      </w:r>
      <w:r>
        <w:rPr>
          <w:rFonts w:ascii="Times New Roman" w:hAnsi="Times New Roman" w:cs="Times New Roman"/>
          <w:sz w:val="24"/>
          <w:szCs w:val="24"/>
        </w:rPr>
        <w:t xml:space="preserve">appropriate business skills leading to poor business planning and management. </w:t>
      </w:r>
      <w:r w:rsidRPr="00D12F4D">
        <w:rPr>
          <w:rFonts w:ascii="Times New Roman" w:eastAsia="Times New Roman" w:hAnsi="Times New Roman" w:cs="Times New Roman"/>
          <w:sz w:val="24"/>
          <w:szCs w:val="24"/>
        </w:rPr>
        <w:t xml:space="preserve"> </w:t>
      </w:r>
      <w:r w:rsidR="00B35311">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has made it </w:t>
      </w:r>
      <w:r w:rsidRPr="00D12F4D">
        <w:rPr>
          <w:rFonts w:ascii="Times New Roman" w:eastAsia="Times New Roman" w:hAnsi="Times New Roman" w:cs="Times New Roman"/>
          <w:sz w:val="24"/>
          <w:szCs w:val="24"/>
        </w:rPr>
        <w:t>difficult to determine breakeven prices</w:t>
      </w:r>
      <w:r>
        <w:rPr>
          <w:rFonts w:ascii="Times New Roman" w:eastAsia="Times New Roman" w:hAnsi="Times New Roman" w:cs="Times New Roman"/>
          <w:sz w:val="24"/>
          <w:szCs w:val="24"/>
        </w:rPr>
        <w:t xml:space="preserve"> for their </w:t>
      </w:r>
      <w:r w:rsidR="006A5B68" w:rsidRPr="007D1FEC">
        <w:rPr>
          <w:rFonts w:ascii="Times New Roman" w:hAnsi="Times New Roman" w:cs="Times New Roman"/>
          <w:sz w:val="24"/>
          <w:szCs w:val="24"/>
        </w:rPr>
        <w:t>Orange Fleshed Sweet Potato</w:t>
      </w:r>
      <w:r w:rsidR="006A5B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value added products</w:t>
      </w:r>
      <w:r w:rsidR="00903402">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lead</w:t>
      </w:r>
      <w:r w:rsidR="0090340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w:t>
      </w:r>
      <w:r w:rsidRPr="00D12F4D">
        <w:rPr>
          <w:rFonts w:ascii="Times New Roman" w:eastAsia="Times New Roman" w:hAnsi="Times New Roman" w:cs="Times New Roman"/>
          <w:sz w:val="24"/>
          <w:szCs w:val="24"/>
        </w:rPr>
        <w:t>exploitation by middlemen</w:t>
      </w:r>
      <w:r w:rsidR="00903402">
        <w:rPr>
          <w:rFonts w:ascii="Times New Roman" w:eastAsia="Times New Roman" w:hAnsi="Times New Roman" w:cs="Times New Roman"/>
          <w:sz w:val="24"/>
          <w:szCs w:val="24"/>
        </w:rPr>
        <w:t xml:space="preserve"> </w:t>
      </w:r>
      <w:r w:rsidR="00B35311">
        <w:rPr>
          <w:rFonts w:ascii="Times New Roman" w:eastAsia="Times New Roman" w:hAnsi="Times New Roman" w:cs="Times New Roman"/>
          <w:sz w:val="24"/>
          <w:szCs w:val="24"/>
        </w:rPr>
        <w:t xml:space="preserve">and </w:t>
      </w:r>
      <w:r w:rsidR="00903402">
        <w:rPr>
          <w:rFonts w:ascii="Times New Roman" w:eastAsia="Times New Roman" w:hAnsi="Times New Roman" w:cs="Times New Roman"/>
          <w:sz w:val="24"/>
          <w:szCs w:val="24"/>
        </w:rPr>
        <w:t xml:space="preserve">unknown </w:t>
      </w:r>
      <w:r w:rsidR="00B35311">
        <w:rPr>
          <w:rFonts w:ascii="Times New Roman" w:eastAsia="Times New Roman" w:hAnsi="Times New Roman" w:cs="Times New Roman"/>
          <w:sz w:val="24"/>
          <w:szCs w:val="24"/>
        </w:rPr>
        <w:t>earnings from the business.</w:t>
      </w:r>
    </w:p>
    <w:p w:rsidR="00FC065C" w:rsidRDefault="00FC065C" w:rsidP="00FC065C">
      <w:pPr>
        <w:jc w:val="both"/>
        <w:rPr>
          <w:rFonts w:ascii="Times New Roman" w:hAnsi="Times New Roman" w:cs="Times New Roman"/>
          <w:sz w:val="24"/>
          <w:szCs w:val="24"/>
        </w:rPr>
      </w:pPr>
      <w:r w:rsidRPr="00FC065C">
        <w:rPr>
          <w:rFonts w:ascii="Times New Roman" w:hAnsi="Times New Roman" w:cs="Times New Roman"/>
          <w:b/>
          <w:i/>
          <w:sz w:val="24"/>
          <w:szCs w:val="24"/>
        </w:rPr>
        <w:t>Lack of business plan</w:t>
      </w:r>
      <w:r>
        <w:rPr>
          <w:rFonts w:ascii="Times New Roman" w:hAnsi="Times New Roman" w:cs="Times New Roman"/>
          <w:sz w:val="24"/>
          <w:szCs w:val="24"/>
        </w:rPr>
        <w:t xml:space="preserve">: For Kinda CBO </w:t>
      </w:r>
      <w:r w:rsidR="002832CC" w:rsidRPr="0063417A">
        <w:rPr>
          <w:rFonts w:ascii="Times New Roman" w:hAnsi="Times New Roman" w:cs="Times New Roman"/>
          <w:sz w:val="24"/>
          <w:szCs w:val="24"/>
        </w:rPr>
        <w:t xml:space="preserve">to </w:t>
      </w:r>
      <w:r w:rsidR="005D0E69" w:rsidRPr="0063417A">
        <w:rPr>
          <w:rFonts w:ascii="Times New Roman" w:hAnsi="Times New Roman" w:cs="Times New Roman"/>
          <w:sz w:val="24"/>
          <w:szCs w:val="24"/>
        </w:rPr>
        <w:t>competently</w:t>
      </w:r>
      <w:r w:rsidR="002832CC" w:rsidRPr="0063417A">
        <w:rPr>
          <w:rFonts w:ascii="Times New Roman" w:hAnsi="Times New Roman" w:cs="Times New Roman"/>
          <w:sz w:val="24"/>
          <w:szCs w:val="24"/>
        </w:rPr>
        <w:t xml:space="preserve"> serve its target </w:t>
      </w:r>
      <w:r w:rsidR="00987EED">
        <w:rPr>
          <w:rFonts w:ascii="Times New Roman" w:hAnsi="Times New Roman" w:cs="Times New Roman"/>
          <w:sz w:val="24"/>
          <w:szCs w:val="24"/>
        </w:rPr>
        <w:t>customers</w:t>
      </w:r>
      <w:r w:rsidR="002832CC" w:rsidRPr="0063417A">
        <w:rPr>
          <w:rFonts w:ascii="Times New Roman" w:hAnsi="Times New Roman" w:cs="Times New Roman"/>
          <w:sz w:val="24"/>
          <w:szCs w:val="24"/>
        </w:rPr>
        <w:t xml:space="preserve"> </w:t>
      </w:r>
      <w:r w:rsidR="004A3B29">
        <w:rPr>
          <w:rFonts w:ascii="Times New Roman" w:hAnsi="Times New Roman" w:cs="Times New Roman"/>
          <w:sz w:val="24"/>
          <w:szCs w:val="24"/>
        </w:rPr>
        <w:t xml:space="preserve">and increase their </w:t>
      </w:r>
      <w:r w:rsidR="0013600B">
        <w:rPr>
          <w:rFonts w:ascii="Times New Roman" w:hAnsi="Times New Roman" w:cs="Times New Roman"/>
          <w:sz w:val="24"/>
          <w:szCs w:val="24"/>
        </w:rPr>
        <w:t xml:space="preserve">earnings, </w:t>
      </w:r>
      <w:r w:rsidR="00C36939" w:rsidRPr="0063417A">
        <w:rPr>
          <w:rFonts w:ascii="Times New Roman" w:hAnsi="Times New Roman" w:cs="Times New Roman"/>
          <w:sz w:val="24"/>
          <w:szCs w:val="24"/>
        </w:rPr>
        <w:t xml:space="preserve">capital </w:t>
      </w:r>
      <w:r w:rsidR="00C36939">
        <w:rPr>
          <w:rFonts w:ascii="Times New Roman" w:hAnsi="Times New Roman" w:cs="Times New Roman"/>
          <w:sz w:val="24"/>
          <w:szCs w:val="24"/>
        </w:rPr>
        <w:t>is</w:t>
      </w:r>
      <w:r w:rsidR="002832CC" w:rsidRPr="0063417A">
        <w:rPr>
          <w:rFonts w:ascii="Times New Roman" w:hAnsi="Times New Roman" w:cs="Times New Roman"/>
          <w:sz w:val="24"/>
          <w:szCs w:val="24"/>
        </w:rPr>
        <w:t xml:space="preserve"> required</w:t>
      </w:r>
      <w:r w:rsidR="00987EED">
        <w:rPr>
          <w:rFonts w:ascii="Times New Roman" w:hAnsi="Times New Roman" w:cs="Times New Roman"/>
          <w:sz w:val="24"/>
          <w:szCs w:val="24"/>
        </w:rPr>
        <w:t xml:space="preserve"> </w:t>
      </w:r>
      <w:r w:rsidR="00D174C3">
        <w:rPr>
          <w:rFonts w:ascii="Times New Roman" w:hAnsi="Times New Roman" w:cs="Times New Roman"/>
          <w:sz w:val="24"/>
          <w:szCs w:val="24"/>
        </w:rPr>
        <w:t xml:space="preserve">to </w:t>
      </w:r>
      <w:r w:rsidR="00987EED">
        <w:rPr>
          <w:rFonts w:ascii="Times New Roman" w:hAnsi="Times New Roman" w:cs="Times New Roman"/>
          <w:sz w:val="24"/>
          <w:szCs w:val="24"/>
        </w:rPr>
        <w:t>purchase bakery equipment</w:t>
      </w:r>
      <w:r w:rsidR="002832CC" w:rsidRPr="0063417A">
        <w:rPr>
          <w:rFonts w:ascii="Times New Roman" w:hAnsi="Times New Roman" w:cs="Times New Roman"/>
          <w:sz w:val="24"/>
          <w:szCs w:val="24"/>
        </w:rPr>
        <w:t>. One of the key requirements</w:t>
      </w:r>
      <w:r w:rsidR="006146E2">
        <w:rPr>
          <w:rFonts w:ascii="Times New Roman" w:hAnsi="Times New Roman" w:cs="Times New Roman"/>
          <w:sz w:val="24"/>
          <w:szCs w:val="24"/>
        </w:rPr>
        <w:t xml:space="preserve"> for financing </w:t>
      </w:r>
      <w:r w:rsidR="002832CC" w:rsidRPr="0063417A">
        <w:rPr>
          <w:rFonts w:ascii="Times New Roman" w:hAnsi="Times New Roman" w:cs="Times New Roman"/>
          <w:sz w:val="24"/>
          <w:szCs w:val="24"/>
        </w:rPr>
        <w:t xml:space="preserve">by funding </w:t>
      </w:r>
      <w:r w:rsidR="004601FC" w:rsidRPr="0063417A">
        <w:rPr>
          <w:rFonts w:ascii="Times New Roman" w:hAnsi="Times New Roman" w:cs="Times New Roman"/>
          <w:sz w:val="24"/>
          <w:szCs w:val="24"/>
        </w:rPr>
        <w:t>institutions</w:t>
      </w:r>
      <w:r w:rsidR="002832CC" w:rsidRPr="0063417A">
        <w:rPr>
          <w:rFonts w:ascii="Times New Roman" w:hAnsi="Times New Roman" w:cs="Times New Roman"/>
          <w:sz w:val="24"/>
          <w:szCs w:val="24"/>
        </w:rPr>
        <w:t xml:space="preserve"> is for the organ</w:t>
      </w:r>
      <w:r>
        <w:rPr>
          <w:rFonts w:ascii="Times New Roman" w:hAnsi="Times New Roman" w:cs="Times New Roman"/>
          <w:sz w:val="24"/>
          <w:szCs w:val="24"/>
        </w:rPr>
        <w:t>ization to have a</w:t>
      </w:r>
      <w:r w:rsidR="004A3B29">
        <w:rPr>
          <w:rFonts w:ascii="Times New Roman" w:hAnsi="Times New Roman" w:cs="Times New Roman"/>
          <w:sz w:val="24"/>
          <w:szCs w:val="24"/>
        </w:rPr>
        <w:t xml:space="preserve"> clear </w:t>
      </w:r>
      <w:r>
        <w:rPr>
          <w:rFonts w:ascii="Times New Roman" w:hAnsi="Times New Roman" w:cs="Times New Roman"/>
          <w:sz w:val="24"/>
          <w:szCs w:val="24"/>
        </w:rPr>
        <w:t xml:space="preserve">business </w:t>
      </w:r>
      <w:r w:rsidR="004A3B29">
        <w:rPr>
          <w:rFonts w:ascii="Times New Roman" w:hAnsi="Times New Roman" w:cs="Times New Roman"/>
          <w:sz w:val="24"/>
          <w:szCs w:val="24"/>
        </w:rPr>
        <w:t>plan</w:t>
      </w:r>
      <w:r w:rsidR="006146E2">
        <w:rPr>
          <w:rFonts w:ascii="Times New Roman" w:hAnsi="Times New Roman" w:cs="Times New Roman"/>
          <w:sz w:val="24"/>
          <w:szCs w:val="24"/>
        </w:rPr>
        <w:t xml:space="preserve">. </w:t>
      </w:r>
      <w:r>
        <w:rPr>
          <w:rFonts w:ascii="Times New Roman" w:hAnsi="Times New Roman" w:cs="Times New Roman"/>
          <w:sz w:val="24"/>
          <w:szCs w:val="24"/>
        </w:rPr>
        <w:t>Kinda CBO</w:t>
      </w:r>
      <w:r w:rsidR="002832CC" w:rsidRPr="0063417A">
        <w:rPr>
          <w:rFonts w:ascii="Times New Roman" w:hAnsi="Times New Roman" w:cs="Times New Roman"/>
          <w:sz w:val="24"/>
          <w:szCs w:val="24"/>
        </w:rPr>
        <w:t xml:space="preserve"> lacks the</w:t>
      </w:r>
      <w:r w:rsidR="004A3B29">
        <w:rPr>
          <w:rFonts w:ascii="Times New Roman" w:hAnsi="Times New Roman" w:cs="Times New Roman"/>
          <w:sz w:val="24"/>
          <w:szCs w:val="24"/>
        </w:rPr>
        <w:t xml:space="preserve"> necessary</w:t>
      </w:r>
      <w:r w:rsidR="002832CC" w:rsidRPr="0063417A">
        <w:rPr>
          <w:rFonts w:ascii="Times New Roman" w:hAnsi="Times New Roman" w:cs="Times New Roman"/>
          <w:sz w:val="24"/>
          <w:szCs w:val="24"/>
        </w:rPr>
        <w:t xml:space="preserve"> expertise to develop such a document. </w:t>
      </w:r>
      <w:r w:rsidR="00D174C3">
        <w:rPr>
          <w:rFonts w:ascii="Times New Roman" w:hAnsi="Times New Roman" w:cs="Times New Roman"/>
          <w:sz w:val="24"/>
          <w:szCs w:val="24"/>
        </w:rPr>
        <w:t>A b</w:t>
      </w:r>
      <w:r w:rsidR="004A3B29">
        <w:rPr>
          <w:rFonts w:ascii="Times New Roman" w:hAnsi="Times New Roman" w:cs="Times New Roman"/>
          <w:sz w:val="24"/>
          <w:szCs w:val="24"/>
        </w:rPr>
        <w:t xml:space="preserve">usiness plan </w:t>
      </w:r>
      <w:r w:rsidR="0063417A">
        <w:rPr>
          <w:rFonts w:ascii="Times New Roman" w:hAnsi="Times New Roman" w:cs="Times New Roman"/>
          <w:sz w:val="24"/>
          <w:szCs w:val="24"/>
        </w:rPr>
        <w:t>also</w:t>
      </w:r>
      <w:r w:rsidR="002832CC" w:rsidRPr="0063417A">
        <w:rPr>
          <w:rFonts w:ascii="Times New Roman" w:hAnsi="Times New Roman" w:cs="Times New Roman"/>
          <w:sz w:val="24"/>
          <w:szCs w:val="24"/>
        </w:rPr>
        <w:t xml:space="preserve"> acts </w:t>
      </w:r>
      <w:r w:rsidR="00D174C3">
        <w:rPr>
          <w:rFonts w:ascii="Times New Roman" w:hAnsi="Times New Roman" w:cs="Times New Roman"/>
          <w:sz w:val="24"/>
          <w:szCs w:val="24"/>
        </w:rPr>
        <w:t xml:space="preserve">as </w:t>
      </w:r>
      <w:r w:rsidR="002832CC" w:rsidRPr="0063417A">
        <w:rPr>
          <w:rFonts w:ascii="Times New Roman" w:hAnsi="Times New Roman" w:cs="Times New Roman"/>
          <w:sz w:val="24"/>
          <w:szCs w:val="24"/>
        </w:rPr>
        <w:t>a guiding tool or</w:t>
      </w:r>
      <w:r>
        <w:rPr>
          <w:rFonts w:ascii="Times New Roman" w:hAnsi="Times New Roman" w:cs="Times New Roman"/>
          <w:sz w:val="24"/>
          <w:szCs w:val="24"/>
        </w:rPr>
        <w:t xml:space="preserve"> road</w:t>
      </w:r>
      <w:r w:rsidR="002832CC" w:rsidRPr="0063417A">
        <w:rPr>
          <w:rFonts w:ascii="Times New Roman" w:hAnsi="Times New Roman" w:cs="Times New Roman"/>
          <w:sz w:val="24"/>
          <w:szCs w:val="24"/>
        </w:rPr>
        <w:t xml:space="preserve"> map </w:t>
      </w:r>
      <w:r w:rsidR="002C7E1E" w:rsidRPr="0063417A">
        <w:rPr>
          <w:rFonts w:ascii="Times New Roman" w:hAnsi="Times New Roman" w:cs="Times New Roman"/>
          <w:sz w:val="24"/>
          <w:szCs w:val="24"/>
        </w:rPr>
        <w:t xml:space="preserve">for management to examine their current status, </w:t>
      </w:r>
      <w:r w:rsidR="0063417A">
        <w:rPr>
          <w:rFonts w:ascii="Times New Roman" w:hAnsi="Times New Roman" w:cs="Times New Roman"/>
          <w:sz w:val="24"/>
          <w:szCs w:val="24"/>
        </w:rPr>
        <w:t>envision</w:t>
      </w:r>
      <w:r w:rsidR="002C7E1E" w:rsidRPr="0063417A">
        <w:rPr>
          <w:rFonts w:ascii="Times New Roman" w:hAnsi="Times New Roman" w:cs="Times New Roman"/>
          <w:sz w:val="24"/>
          <w:szCs w:val="24"/>
        </w:rPr>
        <w:t xml:space="preserve"> the future and lay strategies of how to achieve their vision.</w:t>
      </w:r>
      <w:r w:rsidR="002832CC" w:rsidRPr="0063417A">
        <w:rPr>
          <w:sz w:val="24"/>
          <w:szCs w:val="24"/>
        </w:rPr>
        <w:t xml:space="preserve"> </w:t>
      </w:r>
    </w:p>
    <w:p w:rsidR="00D45414" w:rsidRPr="002C7E1E" w:rsidRDefault="000B3340" w:rsidP="00FC065C">
      <w:pPr>
        <w:jc w:val="both"/>
        <w:rPr>
          <w:rFonts w:ascii="Times New Roman" w:hAnsi="Times New Roman" w:cs="Times New Roman"/>
          <w:b/>
          <w:sz w:val="24"/>
          <w:szCs w:val="24"/>
          <w:u w:val="single"/>
        </w:rPr>
      </w:pPr>
      <w:r w:rsidRPr="0063417A">
        <w:rPr>
          <w:rFonts w:ascii="Times New Roman" w:hAnsi="Times New Roman" w:cs="Times New Roman"/>
          <w:sz w:val="24"/>
          <w:szCs w:val="24"/>
        </w:rPr>
        <w:t xml:space="preserve"> </w:t>
      </w:r>
      <w:r w:rsidR="00EA25FF">
        <w:rPr>
          <w:rFonts w:ascii="Times New Roman" w:hAnsi="Times New Roman" w:cs="Times New Roman"/>
          <w:sz w:val="24"/>
          <w:szCs w:val="24"/>
        </w:rPr>
        <w:t xml:space="preserve">C: </w:t>
      </w:r>
      <w:r w:rsidR="00D45414" w:rsidRPr="002C7E1E">
        <w:rPr>
          <w:rFonts w:ascii="Times New Roman" w:hAnsi="Times New Roman" w:cs="Times New Roman"/>
          <w:b/>
          <w:sz w:val="24"/>
          <w:szCs w:val="24"/>
          <w:u w:val="single"/>
        </w:rPr>
        <w:t>OBJECTIVES OF THE ASSIGNMENT</w:t>
      </w:r>
    </w:p>
    <w:p w:rsidR="00BD11A8" w:rsidRPr="00BD11A8" w:rsidRDefault="006A5B68" w:rsidP="00BD11A8">
      <w:pPr>
        <w:widowControl w:val="0"/>
        <w:spacing w:after="0"/>
        <w:jc w:val="both"/>
        <w:rPr>
          <w:rFonts w:ascii="Times New Roman" w:eastAsia="Times New Roman" w:hAnsi="Times New Roman" w:cs="Times New Roman"/>
          <w:snapToGrid w:val="0"/>
          <w:sz w:val="24"/>
          <w:szCs w:val="24"/>
        </w:rPr>
      </w:pPr>
      <w:r w:rsidRPr="00BD11A8">
        <w:rPr>
          <w:rFonts w:ascii="Times New Roman" w:hAnsi="Times New Roman" w:cs="Times New Roman"/>
          <w:sz w:val="24"/>
          <w:szCs w:val="24"/>
        </w:rPr>
        <w:t xml:space="preserve">The assignment’s main </w:t>
      </w:r>
      <w:r w:rsidR="00EA25FF">
        <w:rPr>
          <w:rFonts w:ascii="Times New Roman" w:hAnsi="Times New Roman" w:cs="Times New Roman"/>
          <w:sz w:val="24"/>
          <w:szCs w:val="24"/>
        </w:rPr>
        <w:t>objective i</w:t>
      </w:r>
      <w:r w:rsidRPr="00BD11A8">
        <w:rPr>
          <w:rFonts w:ascii="Times New Roman" w:hAnsi="Times New Roman" w:cs="Times New Roman"/>
          <w:sz w:val="24"/>
          <w:szCs w:val="24"/>
        </w:rPr>
        <w:t xml:space="preserve">s to support </w:t>
      </w:r>
      <w:r w:rsidR="00BD11A8" w:rsidRPr="00BD11A8">
        <w:rPr>
          <w:rFonts w:ascii="Times New Roman" w:hAnsi="Times New Roman" w:cs="Times New Roman"/>
          <w:sz w:val="24"/>
          <w:szCs w:val="24"/>
        </w:rPr>
        <w:t xml:space="preserve">Kinda CBO </w:t>
      </w:r>
      <w:r w:rsidRPr="00BD11A8">
        <w:rPr>
          <w:rFonts w:ascii="Times New Roman" w:hAnsi="Times New Roman" w:cs="Times New Roman"/>
          <w:sz w:val="24"/>
          <w:szCs w:val="24"/>
        </w:rPr>
        <w:t xml:space="preserve">with volunteer assistance in business </w:t>
      </w:r>
      <w:r w:rsidR="004A3B29" w:rsidRPr="00BD11A8">
        <w:rPr>
          <w:rFonts w:ascii="Times New Roman" w:hAnsi="Times New Roman" w:cs="Times New Roman"/>
          <w:sz w:val="24"/>
          <w:szCs w:val="24"/>
        </w:rPr>
        <w:t xml:space="preserve">management </w:t>
      </w:r>
      <w:r w:rsidRPr="00BD11A8">
        <w:rPr>
          <w:rFonts w:ascii="Times New Roman" w:hAnsi="Times New Roman" w:cs="Times New Roman"/>
          <w:sz w:val="24"/>
          <w:szCs w:val="24"/>
        </w:rPr>
        <w:t>skills training</w:t>
      </w:r>
      <w:r w:rsidR="00066D7A">
        <w:rPr>
          <w:rFonts w:ascii="Times New Roman" w:hAnsi="Times New Roman" w:cs="Times New Roman"/>
          <w:sz w:val="24"/>
          <w:szCs w:val="24"/>
        </w:rPr>
        <w:t xml:space="preserve"> by facilitating the </w:t>
      </w:r>
      <w:r w:rsidRPr="00BD11A8">
        <w:rPr>
          <w:rFonts w:ascii="Times New Roman" w:hAnsi="Times New Roman" w:cs="Times New Roman"/>
          <w:sz w:val="24"/>
          <w:szCs w:val="24"/>
        </w:rPr>
        <w:t xml:space="preserve">development of a </w:t>
      </w:r>
      <w:r w:rsidR="00BD11A8" w:rsidRPr="00BD11A8">
        <w:rPr>
          <w:rFonts w:ascii="Times New Roman" w:hAnsi="Times New Roman" w:cs="Times New Roman"/>
          <w:sz w:val="24"/>
          <w:szCs w:val="24"/>
        </w:rPr>
        <w:t>three</w:t>
      </w:r>
      <w:r w:rsidRPr="00BD11A8">
        <w:rPr>
          <w:rFonts w:ascii="Times New Roman" w:hAnsi="Times New Roman" w:cs="Times New Roman"/>
          <w:sz w:val="24"/>
          <w:szCs w:val="24"/>
        </w:rPr>
        <w:t xml:space="preserve">–year business plan </w:t>
      </w:r>
      <w:r w:rsidR="00066D7A">
        <w:rPr>
          <w:rFonts w:ascii="Times New Roman" w:hAnsi="Times New Roman" w:cs="Times New Roman"/>
          <w:sz w:val="24"/>
          <w:szCs w:val="24"/>
        </w:rPr>
        <w:t xml:space="preserve">including </w:t>
      </w:r>
      <w:r w:rsidRPr="00BD11A8">
        <w:rPr>
          <w:rFonts w:ascii="Times New Roman" w:hAnsi="Times New Roman" w:cs="Times New Roman"/>
          <w:sz w:val="24"/>
          <w:szCs w:val="24"/>
        </w:rPr>
        <w:t xml:space="preserve">a detailed first-year action plan and budget. These will be essential tools for planning and managing the </w:t>
      </w:r>
      <w:r w:rsidR="00BD11A8" w:rsidRPr="00BD11A8">
        <w:rPr>
          <w:rFonts w:ascii="Times New Roman" w:hAnsi="Times New Roman" w:cs="Times New Roman"/>
          <w:sz w:val="24"/>
          <w:szCs w:val="24"/>
        </w:rPr>
        <w:t xml:space="preserve">CBO </w:t>
      </w:r>
      <w:r w:rsidRPr="00BD11A8">
        <w:rPr>
          <w:rFonts w:ascii="Times New Roman" w:hAnsi="Times New Roman" w:cs="Times New Roman"/>
          <w:sz w:val="24"/>
          <w:szCs w:val="24"/>
        </w:rPr>
        <w:t>to ensure the sustainability</w:t>
      </w:r>
      <w:r w:rsidR="00BD11A8" w:rsidRPr="00BD11A8">
        <w:rPr>
          <w:rFonts w:ascii="Times New Roman" w:hAnsi="Times New Roman" w:cs="Times New Roman"/>
          <w:sz w:val="24"/>
          <w:szCs w:val="24"/>
        </w:rPr>
        <w:t xml:space="preserve">. </w:t>
      </w:r>
      <w:r w:rsidR="00BD11A8" w:rsidRPr="00BD11A8">
        <w:rPr>
          <w:rFonts w:ascii="Times New Roman" w:eastAsia="Times New Roman" w:hAnsi="Times New Roman" w:cs="Times New Roman"/>
          <w:snapToGrid w:val="0"/>
          <w:sz w:val="24"/>
          <w:szCs w:val="24"/>
        </w:rPr>
        <w:t>The key areas of focus for this technical support will include</w:t>
      </w:r>
      <w:r w:rsidR="00066D7A">
        <w:rPr>
          <w:rFonts w:ascii="Times New Roman" w:eastAsia="Times New Roman" w:hAnsi="Times New Roman" w:cs="Times New Roman"/>
          <w:snapToGrid w:val="0"/>
          <w:sz w:val="24"/>
          <w:szCs w:val="24"/>
        </w:rPr>
        <w:t xml:space="preserve"> the following:</w:t>
      </w:r>
    </w:p>
    <w:p w:rsidR="006A5B68" w:rsidRPr="00BD11A8" w:rsidRDefault="006A5B68" w:rsidP="006A5B68">
      <w:pPr>
        <w:pStyle w:val="ListParagraph"/>
        <w:ind w:left="0"/>
        <w:jc w:val="both"/>
      </w:pPr>
    </w:p>
    <w:p w:rsidR="006A5B68" w:rsidRPr="00CD0F97" w:rsidRDefault="00476254" w:rsidP="00BD416E">
      <w:pPr>
        <w:pStyle w:val="Bullet"/>
        <w:numPr>
          <w:ilvl w:val="0"/>
          <w:numId w:val="43"/>
        </w:numPr>
        <w:jc w:val="both"/>
      </w:pPr>
      <w:r>
        <w:t>E</w:t>
      </w:r>
      <w:r w:rsidR="006A5B68" w:rsidRPr="00CD0F97">
        <w:t>valuat</w:t>
      </w:r>
      <w:r>
        <w:t>ing</w:t>
      </w:r>
      <w:r w:rsidR="006A5B68" w:rsidRPr="00CD0F97">
        <w:t xml:space="preserve"> business management skills, determine relevant training needs and carry out training</w:t>
      </w:r>
    </w:p>
    <w:p w:rsidR="00BD11A8" w:rsidRPr="00CD0F97" w:rsidRDefault="00476254" w:rsidP="00BD416E">
      <w:pPr>
        <w:pStyle w:val="Number1"/>
        <w:numPr>
          <w:ilvl w:val="0"/>
          <w:numId w:val="43"/>
        </w:numPr>
        <w:tabs>
          <w:tab w:val="left" w:pos="360"/>
        </w:tabs>
        <w:jc w:val="both"/>
        <w:rPr>
          <w:szCs w:val="24"/>
        </w:rPr>
      </w:pPr>
      <w:r>
        <w:rPr>
          <w:szCs w:val="24"/>
        </w:rPr>
        <w:t xml:space="preserve">Helping management </w:t>
      </w:r>
      <w:r w:rsidR="00BD11A8" w:rsidRPr="00CD0F97">
        <w:rPr>
          <w:szCs w:val="24"/>
        </w:rPr>
        <w:t>identify potential partners for financing</w:t>
      </w:r>
    </w:p>
    <w:p w:rsidR="006A5B68" w:rsidRPr="00CD0F97" w:rsidRDefault="00476254" w:rsidP="00BD416E">
      <w:pPr>
        <w:pStyle w:val="Number1"/>
        <w:numPr>
          <w:ilvl w:val="0"/>
          <w:numId w:val="43"/>
        </w:numPr>
        <w:tabs>
          <w:tab w:val="left" w:pos="360"/>
        </w:tabs>
        <w:jc w:val="both"/>
        <w:rPr>
          <w:szCs w:val="24"/>
        </w:rPr>
      </w:pPr>
      <w:r>
        <w:rPr>
          <w:szCs w:val="24"/>
        </w:rPr>
        <w:t xml:space="preserve">Facilitating a management-designed </w:t>
      </w:r>
      <w:r w:rsidR="00BD11A8">
        <w:rPr>
          <w:szCs w:val="24"/>
        </w:rPr>
        <w:t xml:space="preserve">three </w:t>
      </w:r>
      <w:r w:rsidR="006A5B68" w:rsidRPr="00CD0F97">
        <w:rPr>
          <w:szCs w:val="24"/>
        </w:rPr>
        <w:t>year business plan</w:t>
      </w:r>
      <w:r>
        <w:rPr>
          <w:szCs w:val="24"/>
        </w:rPr>
        <w:t xml:space="preserve"> including</w:t>
      </w:r>
      <w:r w:rsidR="006A5B68" w:rsidRPr="00CD0F97">
        <w:rPr>
          <w:szCs w:val="24"/>
        </w:rPr>
        <w:t>: market analysis for products, sales forecast</w:t>
      </w:r>
      <w:r>
        <w:rPr>
          <w:szCs w:val="24"/>
        </w:rPr>
        <w:t>,</w:t>
      </w:r>
      <w:r w:rsidR="006A5B68" w:rsidRPr="00CD0F97">
        <w:rPr>
          <w:szCs w:val="24"/>
        </w:rPr>
        <w:t xml:space="preserve"> promotion techniques, long-term</w:t>
      </w:r>
      <w:r>
        <w:rPr>
          <w:szCs w:val="24"/>
        </w:rPr>
        <w:t xml:space="preserve"> </w:t>
      </w:r>
      <w:r w:rsidR="006A5B68" w:rsidRPr="00CD0F97">
        <w:rPr>
          <w:szCs w:val="24"/>
        </w:rPr>
        <w:t>objectives, management structure, operations, financial strategies and financial projections</w:t>
      </w:r>
    </w:p>
    <w:p w:rsidR="00476254" w:rsidRDefault="00476254" w:rsidP="00BD416E">
      <w:pPr>
        <w:pStyle w:val="Number1"/>
        <w:numPr>
          <w:ilvl w:val="0"/>
          <w:numId w:val="43"/>
        </w:numPr>
        <w:tabs>
          <w:tab w:val="left" w:pos="360"/>
        </w:tabs>
        <w:jc w:val="both"/>
        <w:rPr>
          <w:szCs w:val="24"/>
        </w:rPr>
      </w:pPr>
      <w:r>
        <w:rPr>
          <w:szCs w:val="24"/>
        </w:rPr>
        <w:t>Facilitating the development of a f</w:t>
      </w:r>
      <w:r w:rsidR="006A5B68" w:rsidRPr="00CD0F97">
        <w:rPr>
          <w:szCs w:val="24"/>
        </w:rPr>
        <w:t>irst-year action plan</w:t>
      </w:r>
      <w:r>
        <w:rPr>
          <w:szCs w:val="24"/>
        </w:rPr>
        <w:t xml:space="preserve"> including</w:t>
      </w:r>
      <w:r w:rsidR="006A5B68" w:rsidRPr="00CD0F97">
        <w:rPr>
          <w:szCs w:val="24"/>
        </w:rPr>
        <w:t xml:space="preserve"> anticipated year one gross sales calculation and year one operational and business expenses estimation. </w:t>
      </w:r>
    </w:p>
    <w:p w:rsidR="006A5B68" w:rsidRDefault="00476254" w:rsidP="006A5B68">
      <w:pPr>
        <w:pStyle w:val="Number1"/>
        <w:numPr>
          <w:ilvl w:val="0"/>
          <w:numId w:val="43"/>
        </w:numPr>
        <w:tabs>
          <w:tab w:val="left" w:pos="360"/>
        </w:tabs>
        <w:jc w:val="both"/>
        <w:rPr>
          <w:szCs w:val="24"/>
        </w:rPr>
      </w:pPr>
      <w:r w:rsidRPr="00476254">
        <w:rPr>
          <w:szCs w:val="24"/>
        </w:rPr>
        <w:t>Facilitating the creation of a</w:t>
      </w:r>
      <w:r w:rsidR="006A5B68" w:rsidRPr="00476254">
        <w:rPr>
          <w:szCs w:val="24"/>
        </w:rPr>
        <w:t xml:space="preserve"> detailed budget for the first year </w:t>
      </w:r>
    </w:p>
    <w:p w:rsidR="00476254" w:rsidRPr="00476254" w:rsidRDefault="00476254" w:rsidP="00476254">
      <w:pPr>
        <w:pStyle w:val="Number1"/>
        <w:tabs>
          <w:tab w:val="left" w:pos="360"/>
        </w:tabs>
        <w:jc w:val="both"/>
        <w:rPr>
          <w:szCs w:val="24"/>
        </w:rPr>
      </w:pPr>
    </w:p>
    <w:p w:rsidR="006A5B68" w:rsidRDefault="006A5B68" w:rsidP="006A5B68">
      <w:pPr>
        <w:pStyle w:val="Number1"/>
        <w:tabs>
          <w:tab w:val="left" w:pos="360"/>
        </w:tabs>
        <w:jc w:val="both"/>
        <w:rPr>
          <w:szCs w:val="24"/>
          <w:lang w:eastAsia="ar-SA"/>
        </w:rPr>
      </w:pPr>
      <w:r>
        <w:rPr>
          <w:szCs w:val="24"/>
          <w:lang w:eastAsia="ar-SA"/>
        </w:rPr>
        <w:t xml:space="preserve">This being the first F2F assignment with the </w:t>
      </w:r>
      <w:r w:rsidR="004A3B29">
        <w:rPr>
          <w:szCs w:val="24"/>
          <w:lang w:eastAsia="ar-SA"/>
        </w:rPr>
        <w:t>CBO</w:t>
      </w:r>
      <w:r>
        <w:rPr>
          <w:szCs w:val="24"/>
          <w:lang w:eastAsia="ar-SA"/>
        </w:rPr>
        <w:t xml:space="preserve">, the expert will be expected to identify gaps for future F2F volunteer training </w:t>
      </w:r>
    </w:p>
    <w:p w:rsidR="006A5B68" w:rsidRPr="006A5B68" w:rsidRDefault="006A5B68" w:rsidP="006A5B68">
      <w:pPr>
        <w:widowControl w:val="0"/>
        <w:jc w:val="both"/>
        <w:rPr>
          <w:snapToGrid w:val="0"/>
        </w:rPr>
      </w:pPr>
    </w:p>
    <w:p w:rsidR="004D6CAE" w:rsidRDefault="000B3340" w:rsidP="003D3055">
      <w:pPr>
        <w:jc w:val="both"/>
        <w:rPr>
          <w:rFonts w:ascii="Times New Roman" w:eastAsia="Times New Roman" w:hAnsi="Times New Roman" w:cs="Times New Roman"/>
          <w:snapToGrid w:val="0"/>
          <w:sz w:val="24"/>
          <w:szCs w:val="24"/>
        </w:rPr>
      </w:pPr>
      <w:r w:rsidRPr="00C10410">
        <w:rPr>
          <w:rFonts w:ascii="Times New Roman" w:hAnsi="Times New Roman" w:cs="Times New Roman"/>
          <w:b/>
          <w:sz w:val="24"/>
          <w:szCs w:val="24"/>
          <w:lang w:val="en-GB"/>
        </w:rPr>
        <w:lastRenderedPageBreak/>
        <w:t>Host contribution</w:t>
      </w:r>
      <w:r w:rsidRPr="00C10410">
        <w:rPr>
          <w:rFonts w:ascii="Times New Roman" w:hAnsi="Times New Roman" w:cs="Times New Roman"/>
          <w:sz w:val="24"/>
          <w:szCs w:val="24"/>
          <w:lang w:val="en-GB"/>
        </w:rPr>
        <w:t xml:space="preserve"> </w:t>
      </w:r>
      <w:r w:rsidR="00BD416E">
        <w:rPr>
          <w:rFonts w:ascii="Times New Roman" w:hAnsi="Times New Roman" w:cs="Times New Roman"/>
          <w:sz w:val="24"/>
          <w:szCs w:val="24"/>
          <w:lang w:val="en-GB"/>
        </w:rPr>
        <w:t>–</w:t>
      </w:r>
      <w:r w:rsidRPr="00C10410">
        <w:rPr>
          <w:rFonts w:ascii="Times New Roman" w:hAnsi="Times New Roman" w:cs="Times New Roman"/>
          <w:sz w:val="24"/>
          <w:szCs w:val="24"/>
          <w:lang w:val="en-GB"/>
        </w:rPr>
        <w:t xml:space="preserve"> </w:t>
      </w:r>
      <w:r w:rsidR="00BD416E">
        <w:rPr>
          <w:rFonts w:ascii="Times New Roman" w:hAnsi="Times New Roman" w:cs="Times New Roman"/>
          <w:sz w:val="24"/>
          <w:szCs w:val="24"/>
          <w:lang w:val="en-GB"/>
        </w:rPr>
        <w:t>Kinda CBO</w:t>
      </w:r>
      <w:r w:rsidRPr="00C10410">
        <w:rPr>
          <w:rFonts w:ascii="Times New Roman" w:hAnsi="Times New Roman" w:cs="Times New Roman"/>
          <w:sz w:val="24"/>
          <w:szCs w:val="24"/>
          <w:lang w:val="en-GB"/>
        </w:rPr>
        <w:t xml:space="preserve"> has committed to </w:t>
      </w:r>
      <w:r w:rsidRPr="00C10410">
        <w:rPr>
          <w:rFonts w:ascii="Times New Roman" w:eastAsia="Times New Roman" w:hAnsi="Times New Roman" w:cs="Times New Roman"/>
          <w:snapToGrid w:val="0"/>
          <w:sz w:val="24"/>
          <w:szCs w:val="24"/>
        </w:rPr>
        <w:t xml:space="preserve">mobilize </w:t>
      </w:r>
      <w:r w:rsidR="004D6CAE">
        <w:rPr>
          <w:rFonts w:ascii="Times New Roman" w:eastAsia="Times New Roman" w:hAnsi="Times New Roman" w:cs="Times New Roman"/>
          <w:snapToGrid w:val="0"/>
          <w:sz w:val="24"/>
          <w:szCs w:val="24"/>
        </w:rPr>
        <w:t xml:space="preserve">the </w:t>
      </w:r>
      <w:r w:rsidR="00BD416E">
        <w:rPr>
          <w:rFonts w:ascii="Times New Roman" w:eastAsia="Times New Roman" w:hAnsi="Times New Roman" w:cs="Times New Roman"/>
          <w:snapToGrid w:val="0"/>
          <w:sz w:val="24"/>
          <w:szCs w:val="24"/>
        </w:rPr>
        <w:t xml:space="preserve">board and selected CBO members </w:t>
      </w:r>
      <w:r w:rsidR="00865752">
        <w:rPr>
          <w:rFonts w:ascii="Times New Roman" w:eastAsia="Times New Roman" w:hAnsi="Times New Roman" w:cs="Times New Roman"/>
          <w:snapToGrid w:val="0"/>
          <w:sz w:val="24"/>
          <w:szCs w:val="24"/>
        </w:rPr>
        <w:t>to</w:t>
      </w:r>
      <w:r w:rsidR="004D6CAE">
        <w:rPr>
          <w:rFonts w:ascii="Times New Roman" w:eastAsia="Times New Roman" w:hAnsi="Times New Roman" w:cs="Times New Roman"/>
          <w:snapToGrid w:val="0"/>
          <w:sz w:val="24"/>
          <w:szCs w:val="24"/>
        </w:rPr>
        <w:t xml:space="preserve"> </w:t>
      </w:r>
      <w:r w:rsidR="00410995">
        <w:rPr>
          <w:rFonts w:ascii="Times New Roman" w:eastAsia="Times New Roman" w:hAnsi="Times New Roman" w:cs="Times New Roman"/>
          <w:snapToGrid w:val="0"/>
          <w:sz w:val="24"/>
          <w:szCs w:val="24"/>
        </w:rPr>
        <w:t>attend the</w:t>
      </w:r>
      <w:r w:rsidRPr="00C10410">
        <w:rPr>
          <w:rFonts w:ascii="Times New Roman" w:eastAsia="Times New Roman" w:hAnsi="Times New Roman" w:cs="Times New Roman"/>
          <w:snapToGrid w:val="0"/>
          <w:sz w:val="24"/>
          <w:szCs w:val="24"/>
        </w:rPr>
        <w:t xml:space="preserve"> training. </w:t>
      </w:r>
      <w:r w:rsidR="00BD416E">
        <w:rPr>
          <w:rFonts w:ascii="Times New Roman" w:eastAsia="Times New Roman" w:hAnsi="Times New Roman" w:cs="Times New Roman"/>
          <w:snapToGrid w:val="0"/>
          <w:sz w:val="24"/>
          <w:szCs w:val="24"/>
        </w:rPr>
        <w:t xml:space="preserve">The CBO </w:t>
      </w:r>
      <w:r w:rsidRPr="00C10410">
        <w:rPr>
          <w:rFonts w:ascii="Times New Roman" w:eastAsia="Times New Roman" w:hAnsi="Times New Roman" w:cs="Times New Roman"/>
          <w:snapToGrid w:val="0"/>
          <w:sz w:val="24"/>
          <w:szCs w:val="24"/>
        </w:rPr>
        <w:t xml:space="preserve">will also avail key personnel to work closely with the volunteer, during the preparations and actual trainings, to ensure that key staff are trained and will continue training other </w:t>
      </w:r>
      <w:r w:rsidR="00BD416E">
        <w:rPr>
          <w:rFonts w:ascii="Times New Roman" w:eastAsia="Times New Roman" w:hAnsi="Times New Roman" w:cs="Times New Roman"/>
          <w:snapToGrid w:val="0"/>
          <w:sz w:val="24"/>
          <w:szCs w:val="24"/>
        </w:rPr>
        <w:t xml:space="preserve">members </w:t>
      </w:r>
      <w:r w:rsidRPr="00C10410">
        <w:rPr>
          <w:rFonts w:ascii="Times New Roman" w:eastAsia="Times New Roman" w:hAnsi="Times New Roman" w:cs="Times New Roman"/>
          <w:snapToGrid w:val="0"/>
          <w:sz w:val="24"/>
          <w:szCs w:val="24"/>
        </w:rPr>
        <w:t xml:space="preserve">even after the assignment is completed. </w:t>
      </w:r>
      <w:r w:rsidR="004D6CAE">
        <w:rPr>
          <w:rFonts w:ascii="Times New Roman" w:eastAsia="Times New Roman" w:hAnsi="Times New Roman" w:cs="Times New Roman"/>
          <w:snapToGrid w:val="0"/>
          <w:sz w:val="24"/>
          <w:szCs w:val="24"/>
        </w:rPr>
        <w:t>Cases where translation is required, the host wil</w:t>
      </w:r>
      <w:r w:rsidR="00410995">
        <w:rPr>
          <w:rFonts w:ascii="Times New Roman" w:eastAsia="Times New Roman" w:hAnsi="Times New Roman" w:cs="Times New Roman"/>
          <w:snapToGrid w:val="0"/>
          <w:sz w:val="24"/>
          <w:szCs w:val="24"/>
        </w:rPr>
        <w:t xml:space="preserve">l avail one or two </w:t>
      </w:r>
      <w:r w:rsidR="00BD416E">
        <w:rPr>
          <w:rFonts w:ascii="Times New Roman" w:eastAsia="Times New Roman" w:hAnsi="Times New Roman" w:cs="Times New Roman"/>
          <w:snapToGrid w:val="0"/>
          <w:sz w:val="24"/>
          <w:szCs w:val="24"/>
        </w:rPr>
        <w:t>board members(s)</w:t>
      </w:r>
      <w:r w:rsidR="004601FC">
        <w:rPr>
          <w:rFonts w:ascii="Times New Roman" w:eastAsia="Times New Roman" w:hAnsi="Times New Roman" w:cs="Times New Roman"/>
          <w:snapToGrid w:val="0"/>
          <w:sz w:val="24"/>
          <w:szCs w:val="24"/>
        </w:rPr>
        <w:t>.</w:t>
      </w:r>
    </w:p>
    <w:p w:rsidR="001517CF" w:rsidRDefault="001517CF" w:rsidP="003D3055">
      <w:pPr>
        <w:jc w:val="both"/>
        <w:rPr>
          <w:rFonts w:ascii="Times New Roman" w:eastAsia="Times New Roman" w:hAnsi="Times New Roman" w:cs="Times New Roman"/>
          <w:snapToGrid w:val="0"/>
          <w:sz w:val="24"/>
          <w:szCs w:val="24"/>
        </w:rPr>
      </w:pPr>
      <w:r w:rsidRPr="00BE08CC">
        <w:rPr>
          <w:rFonts w:ascii="Times New Roman" w:eastAsia="Times New Roman" w:hAnsi="Times New Roman" w:cs="Times New Roman"/>
          <w:snapToGrid w:val="0"/>
          <w:sz w:val="24"/>
          <w:szCs w:val="24"/>
        </w:rPr>
        <w:t xml:space="preserve">The host organization would like to host the volunteer </w:t>
      </w:r>
      <w:r w:rsidR="00BE08CC">
        <w:rPr>
          <w:rFonts w:ascii="Times New Roman" w:eastAsia="Times New Roman" w:hAnsi="Times New Roman" w:cs="Times New Roman"/>
          <w:snapToGrid w:val="0"/>
          <w:sz w:val="24"/>
          <w:szCs w:val="24"/>
        </w:rPr>
        <w:t xml:space="preserve">with </w:t>
      </w:r>
      <w:r w:rsidRPr="00BE08CC">
        <w:rPr>
          <w:rFonts w:ascii="Times New Roman" w:eastAsia="Times New Roman" w:hAnsi="Times New Roman" w:cs="Times New Roman"/>
          <w:snapToGrid w:val="0"/>
          <w:sz w:val="24"/>
          <w:szCs w:val="24"/>
        </w:rPr>
        <w:t>one of their member</w:t>
      </w:r>
      <w:r w:rsidR="00BE08CC">
        <w:rPr>
          <w:rFonts w:ascii="Times New Roman" w:eastAsia="Times New Roman" w:hAnsi="Times New Roman" w:cs="Times New Roman"/>
          <w:snapToGrid w:val="0"/>
          <w:sz w:val="24"/>
          <w:szCs w:val="24"/>
        </w:rPr>
        <w:t>’</w:t>
      </w:r>
      <w:r w:rsidRPr="00BE08CC">
        <w:rPr>
          <w:rFonts w:ascii="Times New Roman" w:eastAsia="Times New Roman" w:hAnsi="Times New Roman" w:cs="Times New Roman"/>
          <w:snapToGrid w:val="0"/>
          <w:sz w:val="24"/>
          <w:szCs w:val="24"/>
        </w:rPr>
        <w:t xml:space="preserve">s </w:t>
      </w:r>
      <w:r w:rsidR="00BE08CC">
        <w:rPr>
          <w:rFonts w:ascii="Times New Roman" w:eastAsia="Times New Roman" w:hAnsi="Times New Roman" w:cs="Times New Roman"/>
          <w:snapToGrid w:val="0"/>
          <w:sz w:val="24"/>
          <w:szCs w:val="24"/>
        </w:rPr>
        <w:t xml:space="preserve">family </w:t>
      </w:r>
      <w:r w:rsidRPr="00BE08CC">
        <w:rPr>
          <w:rFonts w:ascii="Times New Roman" w:eastAsia="Times New Roman" w:hAnsi="Times New Roman" w:cs="Times New Roman"/>
          <w:snapToGrid w:val="0"/>
          <w:sz w:val="24"/>
          <w:szCs w:val="24"/>
        </w:rPr>
        <w:t>during the assignment.</w:t>
      </w:r>
    </w:p>
    <w:p w:rsidR="00D45414" w:rsidRPr="009917F3" w:rsidRDefault="00EA25FF" w:rsidP="003D3055">
      <w:pPr>
        <w:rPr>
          <w:b/>
          <w:u w:val="single"/>
        </w:rPr>
      </w:pPr>
      <w:r w:rsidRPr="00EA25FF">
        <w:rPr>
          <w:rFonts w:ascii="Times New Roman" w:hAnsi="Times New Roman" w:cs="Times New Roman"/>
          <w:b/>
          <w:sz w:val="24"/>
          <w:szCs w:val="24"/>
        </w:rPr>
        <w:t>D:</w:t>
      </w:r>
      <w:r>
        <w:rPr>
          <w:rFonts w:ascii="Times New Roman" w:hAnsi="Times New Roman" w:cs="Times New Roman"/>
          <w:b/>
          <w:sz w:val="24"/>
          <w:szCs w:val="24"/>
          <w:u w:val="single"/>
        </w:rPr>
        <w:t xml:space="preserve">  </w:t>
      </w:r>
      <w:r w:rsidR="00D45414" w:rsidRPr="003D3055">
        <w:rPr>
          <w:rFonts w:ascii="Times New Roman" w:hAnsi="Times New Roman" w:cs="Times New Roman"/>
          <w:b/>
          <w:sz w:val="24"/>
          <w:szCs w:val="24"/>
          <w:u w:val="single"/>
        </w:rPr>
        <w:t>ANTICIPATED RESULTS FROM THE ASSIGNMENT</w:t>
      </w:r>
    </w:p>
    <w:p w:rsidR="00BD416E" w:rsidRDefault="00410995" w:rsidP="000B3340">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With this volunteer assistance</w:t>
      </w:r>
      <w:r w:rsidR="004601FC">
        <w:rPr>
          <w:rFonts w:ascii="Times New Roman" w:hAnsi="Times New Roman" w:cs="Times New Roman"/>
          <w:snapToGrid w:val="0"/>
          <w:sz w:val="24"/>
          <w:szCs w:val="24"/>
        </w:rPr>
        <w:t>,</w:t>
      </w:r>
      <w:r>
        <w:rPr>
          <w:rFonts w:ascii="Times New Roman" w:hAnsi="Times New Roman" w:cs="Times New Roman"/>
          <w:snapToGrid w:val="0"/>
          <w:sz w:val="24"/>
          <w:szCs w:val="24"/>
        </w:rPr>
        <w:t xml:space="preserve"> the board and management </w:t>
      </w:r>
      <w:r w:rsidRPr="00F9021D">
        <w:rPr>
          <w:rFonts w:ascii="Times New Roman" w:hAnsi="Times New Roman" w:cs="Times New Roman"/>
          <w:snapToGrid w:val="0"/>
          <w:sz w:val="24"/>
          <w:szCs w:val="24"/>
        </w:rPr>
        <w:t xml:space="preserve">of </w:t>
      </w:r>
      <w:r w:rsidR="00112E9E" w:rsidRPr="00F9021D">
        <w:rPr>
          <w:rFonts w:ascii="Times New Roman" w:hAnsi="Times New Roman" w:cs="Times New Roman"/>
          <w:snapToGrid w:val="0"/>
          <w:sz w:val="24"/>
          <w:szCs w:val="24"/>
        </w:rPr>
        <w:t xml:space="preserve">Kinda </w:t>
      </w:r>
      <w:r w:rsidR="00BD416E" w:rsidRPr="00F9021D">
        <w:rPr>
          <w:rFonts w:ascii="Times New Roman" w:hAnsi="Times New Roman" w:cs="Times New Roman"/>
          <w:snapToGrid w:val="0"/>
          <w:sz w:val="24"/>
          <w:szCs w:val="24"/>
        </w:rPr>
        <w:t>CBO</w:t>
      </w:r>
      <w:r w:rsidR="00112E9E" w:rsidRPr="00112E9E">
        <w:rPr>
          <w:rFonts w:ascii="Times New Roman" w:hAnsi="Times New Roman" w:cs="Times New Roman"/>
          <w:snapToGrid w:val="0"/>
          <w:szCs w:val="24"/>
        </w:rPr>
        <w:t xml:space="preserve"> </w:t>
      </w:r>
      <w:r>
        <w:rPr>
          <w:rFonts w:ascii="Times New Roman" w:hAnsi="Times New Roman" w:cs="Times New Roman"/>
          <w:snapToGrid w:val="0"/>
          <w:sz w:val="24"/>
          <w:szCs w:val="24"/>
        </w:rPr>
        <w:t xml:space="preserve">will </w:t>
      </w:r>
      <w:r w:rsidR="00312AE5">
        <w:rPr>
          <w:rFonts w:ascii="Times New Roman" w:hAnsi="Times New Roman" w:cs="Times New Roman"/>
          <w:snapToGrid w:val="0"/>
          <w:sz w:val="24"/>
          <w:szCs w:val="24"/>
        </w:rPr>
        <w:t>be in a better position to make</w:t>
      </w:r>
      <w:r>
        <w:rPr>
          <w:rFonts w:ascii="Times New Roman" w:hAnsi="Times New Roman" w:cs="Times New Roman"/>
          <w:snapToGrid w:val="0"/>
          <w:sz w:val="24"/>
          <w:szCs w:val="24"/>
        </w:rPr>
        <w:t xml:space="preserve"> management decisions from an informed point. The business plan developed will be a guiding tool for the organization and it will be a great asset in accessing </w:t>
      </w:r>
      <w:r w:rsidR="00312AE5">
        <w:rPr>
          <w:rFonts w:ascii="Times New Roman" w:hAnsi="Times New Roman" w:cs="Times New Roman"/>
          <w:snapToGrid w:val="0"/>
          <w:sz w:val="24"/>
          <w:szCs w:val="24"/>
        </w:rPr>
        <w:t>additional</w:t>
      </w:r>
      <w:r>
        <w:rPr>
          <w:rFonts w:ascii="Times New Roman" w:hAnsi="Times New Roman" w:cs="Times New Roman"/>
          <w:snapToGrid w:val="0"/>
          <w:sz w:val="24"/>
          <w:szCs w:val="24"/>
        </w:rPr>
        <w:t xml:space="preserve"> capital for investment from funding institutions/donors and create relationships with other development partners. </w:t>
      </w:r>
    </w:p>
    <w:p w:rsidR="000B3340" w:rsidRPr="00C10410" w:rsidRDefault="000B3340" w:rsidP="000B3340">
      <w:pPr>
        <w:widowControl w:val="0"/>
        <w:jc w:val="both"/>
        <w:rPr>
          <w:rFonts w:ascii="Times New Roman" w:hAnsi="Times New Roman" w:cs="Times New Roman"/>
          <w:snapToGrid w:val="0"/>
          <w:sz w:val="24"/>
          <w:szCs w:val="24"/>
        </w:rPr>
      </w:pPr>
      <w:r w:rsidRPr="00C10410">
        <w:rPr>
          <w:rFonts w:ascii="Times New Roman" w:hAnsi="Times New Roman" w:cs="Times New Roman"/>
          <w:snapToGrid w:val="0"/>
          <w:sz w:val="24"/>
          <w:szCs w:val="24"/>
        </w:rPr>
        <w:t>The anticipated deliverables include:</w:t>
      </w:r>
    </w:p>
    <w:p w:rsidR="000B3340" w:rsidRPr="00C10410" w:rsidRDefault="000B3340" w:rsidP="000B3340">
      <w:pPr>
        <w:pStyle w:val="ListParagraph"/>
        <w:numPr>
          <w:ilvl w:val="0"/>
          <w:numId w:val="5"/>
        </w:numPr>
        <w:jc w:val="both"/>
      </w:pPr>
      <w:r w:rsidRPr="00C10410">
        <w:t xml:space="preserve">Trainings conducted and people trained </w:t>
      </w:r>
    </w:p>
    <w:p w:rsidR="000B3340" w:rsidRDefault="00BD416E" w:rsidP="000B3340">
      <w:pPr>
        <w:pStyle w:val="ListParagraph"/>
        <w:numPr>
          <w:ilvl w:val="0"/>
          <w:numId w:val="5"/>
        </w:numPr>
        <w:jc w:val="both"/>
      </w:pPr>
      <w:r>
        <w:t>Assignment related photos</w:t>
      </w:r>
    </w:p>
    <w:p w:rsidR="00AC1F00" w:rsidRDefault="00AC1F00" w:rsidP="000B3340">
      <w:pPr>
        <w:pStyle w:val="ListParagraph"/>
        <w:numPr>
          <w:ilvl w:val="0"/>
          <w:numId w:val="5"/>
        </w:numPr>
        <w:jc w:val="both"/>
      </w:pPr>
      <w:r>
        <w:t xml:space="preserve">Business </w:t>
      </w:r>
      <w:r w:rsidR="00BD416E">
        <w:t>p</w:t>
      </w:r>
      <w:r>
        <w:t>lan developed</w:t>
      </w:r>
    </w:p>
    <w:p w:rsidR="004A3B29" w:rsidRDefault="004A3B29" w:rsidP="000B3340">
      <w:pPr>
        <w:pStyle w:val="ListParagraph"/>
        <w:numPr>
          <w:ilvl w:val="0"/>
          <w:numId w:val="5"/>
        </w:numPr>
        <w:jc w:val="both"/>
      </w:pPr>
      <w:r>
        <w:t>First year action plan and budget</w:t>
      </w:r>
    </w:p>
    <w:p w:rsidR="00BD416E" w:rsidRPr="00C10410" w:rsidRDefault="000C6620" w:rsidP="000B3340">
      <w:pPr>
        <w:pStyle w:val="ListParagraph"/>
        <w:numPr>
          <w:ilvl w:val="0"/>
          <w:numId w:val="5"/>
        </w:numPr>
        <w:jc w:val="both"/>
      </w:pPr>
      <w:r>
        <w:t>P</w:t>
      </w:r>
      <w:r w:rsidR="00BD416E">
        <w:t>resentation to Kinda stakeholders/ Homabay county</w:t>
      </w:r>
    </w:p>
    <w:p w:rsidR="00312AE5" w:rsidRPr="00312AE5" w:rsidRDefault="000B3340" w:rsidP="0063417A">
      <w:pPr>
        <w:pStyle w:val="ListParagraph"/>
        <w:numPr>
          <w:ilvl w:val="0"/>
          <w:numId w:val="5"/>
        </w:numPr>
        <w:jc w:val="both"/>
        <w:rPr>
          <w:snapToGrid w:val="0"/>
        </w:rPr>
      </w:pPr>
      <w:r w:rsidRPr="00C10410">
        <w:t>Debriefing with USAID and in country group presentations after assignment</w:t>
      </w:r>
    </w:p>
    <w:p w:rsidR="000B3340" w:rsidRPr="005A34BB" w:rsidRDefault="000B3340" w:rsidP="0063417A">
      <w:pPr>
        <w:pStyle w:val="ListParagraph"/>
        <w:numPr>
          <w:ilvl w:val="0"/>
          <w:numId w:val="5"/>
        </w:numPr>
        <w:jc w:val="both"/>
        <w:rPr>
          <w:snapToGrid w:val="0"/>
        </w:rPr>
      </w:pPr>
      <w:r w:rsidRPr="00C10410">
        <w:t xml:space="preserve">Field trip report </w:t>
      </w:r>
    </w:p>
    <w:p w:rsidR="000B3340" w:rsidRPr="004C2398" w:rsidRDefault="000B3340" w:rsidP="000B3340">
      <w:pPr>
        <w:pStyle w:val="ListParagraph"/>
        <w:widowControl w:val="0"/>
        <w:numPr>
          <w:ilvl w:val="0"/>
          <w:numId w:val="5"/>
        </w:numPr>
        <w:jc w:val="both"/>
        <w:rPr>
          <w:snapToGrid w:val="0"/>
        </w:rPr>
      </w:pPr>
      <w:r>
        <w:t>Outreach activity, press release or a media event back in US</w:t>
      </w:r>
      <w:r w:rsidR="000C6620">
        <w:t xml:space="preserve"> – a template will be provided to the volunteer during the assignment</w:t>
      </w:r>
    </w:p>
    <w:p w:rsidR="005C37C7" w:rsidRDefault="005C37C7" w:rsidP="005C37C7">
      <w:pPr>
        <w:widowControl w:val="0"/>
        <w:jc w:val="both"/>
        <w:rPr>
          <w:rFonts w:ascii="Times New Roman" w:hAnsi="Times New Roman" w:cs="Times New Roman"/>
          <w:b/>
          <w:snapToGrid w:val="0"/>
          <w:sz w:val="24"/>
          <w:szCs w:val="24"/>
        </w:rPr>
      </w:pPr>
    </w:p>
    <w:p w:rsidR="00C36939" w:rsidRDefault="00C36939" w:rsidP="005C37C7">
      <w:pPr>
        <w:widowControl w:val="0"/>
        <w:jc w:val="both"/>
        <w:rPr>
          <w:rFonts w:ascii="Times New Roman" w:hAnsi="Times New Roman" w:cs="Times New Roman"/>
          <w:b/>
          <w:snapToGrid w:val="0"/>
          <w:sz w:val="24"/>
          <w:szCs w:val="24"/>
        </w:rPr>
      </w:pPr>
    </w:p>
    <w:p w:rsidR="00C36939" w:rsidRPr="00DB468B" w:rsidRDefault="00C36939" w:rsidP="005C37C7">
      <w:pPr>
        <w:widowControl w:val="0"/>
        <w:jc w:val="both"/>
        <w:rPr>
          <w:rFonts w:ascii="Times New Roman" w:hAnsi="Times New Roman" w:cs="Times New Roman"/>
          <w:b/>
          <w:snapToGrid w:val="0"/>
          <w:sz w:val="24"/>
          <w:szCs w:val="24"/>
        </w:rPr>
      </w:pPr>
    </w:p>
    <w:p w:rsidR="00DB7940" w:rsidRPr="00DB468B" w:rsidRDefault="00EA25FF" w:rsidP="00EA25FF">
      <w:pPr>
        <w:pStyle w:val="Pa16"/>
        <w:shd w:val="clear" w:color="auto" w:fill="D9D9D9"/>
        <w:spacing w:line="240" w:lineRule="auto"/>
        <w:jc w:val="both"/>
        <w:rPr>
          <w:rFonts w:ascii="Times New Roman" w:hAnsi="Times New Roman"/>
          <w:b/>
          <w:color w:val="000000"/>
          <w:u w:val="single"/>
        </w:rPr>
      </w:pPr>
      <w:r w:rsidRPr="00EA25FF">
        <w:rPr>
          <w:rStyle w:val="A51"/>
          <w:rFonts w:ascii="Times New Roman" w:hAnsi="Times New Roman" w:cs="Times New Roman"/>
          <w:b/>
          <w:sz w:val="24"/>
          <w:szCs w:val="24"/>
        </w:rPr>
        <w:t>E:</w:t>
      </w:r>
      <w:r>
        <w:rPr>
          <w:rStyle w:val="A51"/>
          <w:rFonts w:ascii="Times New Roman" w:hAnsi="Times New Roman" w:cs="Times New Roman"/>
          <w:b/>
          <w:sz w:val="24"/>
          <w:szCs w:val="24"/>
          <w:u w:val="single"/>
        </w:rPr>
        <w:t xml:space="preserve">  </w:t>
      </w:r>
      <w:r w:rsidR="00D45414" w:rsidRPr="00DB468B">
        <w:rPr>
          <w:rStyle w:val="A51"/>
          <w:rFonts w:ascii="Times New Roman" w:hAnsi="Times New Roman" w:cs="Times New Roman"/>
          <w:b/>
          <w:sz w:val="24"/>
          <w:szCs w:val="24"/>
          <w:u w:val="single"/>
        </w:rPr>
        <w:t xml:space="preserve">SCHEDULE OF VOLUNTEER ACTIVITIES </w:t>
      </w:r>
    </w:p>
    <w:p w:rsidR="000B3340" w:rsidRPr="00C10410" w:rsidRDefault="000B3340" w:rsidP="00EA25FF">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Activity</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1</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Travel from home to US international airport</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2</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BA656C" w:rsidRDefault="00BA656C" w:rsidP="00BA656C">
            <w:pPr>
              <w:rPr>
                <w:rFonts w:ascii="Times New Roman" w:hAnsi="Times New Roman" w:cs="Times New Roman"/>
                <w:sz w:val="24"/>
                <w:szCs w:val="24"/>
              </w:rPr>
            </w:pPr>
            <w:r w:rsidRPr="00BA656C">
              <w:rPr>
                <w:rFonts w:ascii="Times New Roman" w:hAnsi="Times New Roman" w:cs="Times New Roman"/>
                <w:sz w:val="24"/>
                <w:szCs w:val="24"/>
              </w:rPr>
              <w:t xml:space="preserve">Arrival into Kenya. The volunteer shall be met by a cab driver, who will have a placard bearing </w:t>
            </w:r>
            <w:r w:rsidRPr="00354658">
              <w:rPr>
                <w:rFonts w:ascii="Times New Roman" w:hAnsi="Times New Roman" w:cs="Times New Roman"/>
                <w:b/>
                <w:sz w:val="24"/>
                <w:szCs w:val="24"/>
              </w:rPr>
              <w:t>CRS logo</w:t>
            </w:r>
            <w:r w:rsidRPr="00BA656C">
              <w:rPr>
                <w:rFonts w:ascii="Times New Roman" w:hAnsi="Times New Roman" w:cs="Times New Roman"/>
                <w:sz w:val="24"/>
                <w:szCs w:val="24"/>
              </w:rPr>
              <w:t>, and who will wait at the arrivals section with the placard displaying the volunteer name. The volunteer will be driven to AACC guesthouse in the Westlands suburbs of Nairobi City or any other hotel to be communicated prior to arrival</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I</w:t>
            </w:r>
            <w:r w:rsidR="00AC1F00" w:rsidRPr="00ED1ECE">
              <w:rPr>
                <w:rFonts w:ascii="Times New Roman" w:hAnsi="Times New Roman" w:cs="Times New Roman"/>
                <w:snapToGrid w:val="0"/>
                <w:sz w:val="24"/>
                <w:szCs w:val="24"/>
              </w:rPr>
              <w:t xml:space="preserve">ntroductions and briefing including; scope of work review, finalize with </w:t>
            </w:r>
            <w:r w:rsidR="00AC1F00" w:rsidRPr="00ED1ECE">
              <w:rPr>
                <w:rFonts w:ascii="Times New Roman" w:hAnsi="Times New Roman" w:cs="Times New Roman"/>
                <w:snapToGrid w:val="0"/>
                <w:sz w:val="24"/>
                <w:szCs w:val="24"/>
              </w:rPr>
              <w:lastRenderedPageBreak/>
              <w:t>logistics, assignment expecta</w:t>
            </w:r>
            <w:r w:rsidR="00312AE5" w:rsidRPr="00ED1ECE">
              <w:rPr>
                <w:rFonts w:ascii="Times New Roman" w:hAnsi="Times New Roman" w:cs="Times New Roman"/>
                <w:snapToGrid w:val="0"/>
                <w:sz w:val="24"/>
                <w:szCs w:val="24"/>
              </w:rPr>
              <w:t xml:space="preserve">tions and anticipated outcomes. </w:t>
            </w:r>
            <w:r w:rsidR="00AC1F00" w:rsidRPr="00ED1ECE">
              <w:rPr>
                <w:rFonts w:ascii="Times New Roman" w:hAnsi="Times New Roman" w:cs="Times New Roman"/>
                <w:snapToGrid w:val="0"/>
                <w:sz w:val="24"/>
                <w:szCs w:val="24"/>
              </w:rPr>
              <w:t>Any training material that the volunteer wishes to carry along to the field will be printed/photocopied at C</w:t>
            </w:r>
            <w:r w:rsidR="00312AE5" w:rsidRPr="00ED1ECE">
              <w:rPr>
                <w:rFonts w:ascii="Times New Roman" w:hAnsi="Times New Roman" w:cs="Times New Roman"/>
                <w:snapToGrid w:val="0"/>
                <w:sz w:val="24"/>
                <w:szCs w:val="24"/>
              </w:rPr>
              <w:t>RS offices.</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lastRenderedPageBreak/>
              <w:t>Day 4</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Travel to K</w:t>
            </w:r>
            <w:r w:rsidR="00BD416E">
              <w:rPr>
                <w:rFonts w:ascii="Times New Roman" w:hAnsi="Times New Roman" w:cs="Times New Roman"/>
                <w:snapToGrid w:val="0"/>
                <w:sz w:val="24"/>
                <w:szCs w:val="24"/>
              </w:rPr>
              <w:t>endu Bay</w:t>
            </w:r>
            <w:r w:rsidRPr="00ED1ECE">
              <w:rPr>
                <w:rFonts w:ascii="Times New Roman" w:hAnsi="Times New Roman" w:cs="Times New Roman"/>
                <w:snapToGrid w:val="0"/>
                <w:sz w:val="24"/>
                <w:szCs w:val="24"/>
              </w:rPr>
              <w:t xml:space="preserve">. </w:t>
            </w:r>
          </w:p>
          <w:p w:rsidR="00AC1F00" w:rsidRPr="00ED1ECE" w:rsidRDefault="00AC1F00" w:rsidP="00AC1F00">
            <w:pPr>
              <w:pStyle w:val="NoSpacing"/>
              <w:rPr>
                <w:rFonts w:ascii="Times New Roman" w:hAnsi="Times New Roman" w:cs="Times New Roman"/>
                <w:snapToGrid w:val="0"/>
                <w:sz w:val="24"/>
                <w:szCs w:val="24"/>
              </w:rPr>
            </w:pP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5</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 xml:space="preserve">In the morning CRS introduces the volunteer to </w:t>
            </w:r>
            <w:r w:rsidR="00BD416E">
              <w:rPr>
                <w:rFonts w:ascii="Times New Roman" w:hAnsi="Times New Roman" w:cs="Times New Roman"/>
                <w:snapToGrid w:val="0"/>
                <w:sz w:val="24"/>
                <w:szCs w:val="24"/>
              </w:rPr>
              <w:t>Kind CBO</w:t>
            </w:r>
            <w:r w:rsidR="00BA656C">
              <w:rPr>
                <w:rFonts w:ascii="Times New Roman" w:hAnsi="Times New Roman" w:cs="Times New Roman"/>
                <w:snapToGrid w:val="0"/>
                <w:sz w:val="24"/>
                <w:szCs w:val="24"/>
              </w:rPr>
              <w:t xml:space="preserve"> </w:t>
            </w:r>
            <w:r w:rsidRPr="00ED1ECE">
              <w:rPr>
                <w:rFonts w:ascii="Times New Roman" w:hAnsi="Times New Roman" w:cs="Times New Roman"/>
                <w:snapToGrid w:val="0"/>
                <w:sz w:val="24"/>
                <w:szCs w:val="24"/>
              </w:rPr>
              <w:t xml:space="preserve">board </w:t>
            </w:r>
            <w:r w:rsidR="005A34BB" w:rsidRPr="00ED1ECE">
              <w:rPr>
                <w:rFonts w:ascii="Times New Roman" w:hAnsi="Times New Roman" w:cs="Times New Roman"/>
                <w:snapToGrid w:val="0"/>
                <w:sz w:val="24"/>
                <w:szCs w:val="24"/>
              </w:rPr>
              <w:t>and management</w:t>
            </w:r>
            <w:r w:rsidRPr="00ED1ECE">
              <w:rPr>
                <w:rFonts w:ascii="Times New Roman" w:hAnsi="Times New Roman" w:cs="Times New Roman"/>
                <w:snapToGrid w:val="0"/>
                <w:sz w:val="24"/>
                <w:szCs w:val="24"/>
              </w:rPr>
              <w:t xml:space="preserve">. </w:t>
            </w:r>
          </w:p>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Together with CRS and the management, the volunteer will review the scope of work and develop an action plan.</w:t>
            </w:r>
            <w:r w:rsidRPr="00ED1ECE" w:rsidDel="00C10410">
              <w:rPr>
                <w:rFonts w:ascii="Times New Roman" w:hAnsi="Times New Roman" w:cs="Times New Roman"/>
                <w:snapToGrid w:val="0"/>
                <w:sz w:val="24"/>
                <w:szCs w:val="24"/>
              </w:rPr>
              <w:t xml:space="preserve"> </w:t>
            </w:r>
          </w:p>
        </w:tc>
      </w:tr>
      <w:tr w:rsidR="00BA656C"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BA656C"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Days 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BA656C" w:rsidRPr="00BA656C" w:rsidRDefault="00BA656C" w:rsidP="00BA656C">
            <w:pPr>
              <w:pStyle w:val="NoSpacing"/>
              <w:rPr>
                <w:rFonts w:ascii="Times New Roman" w:hAnsi="Times New Roman" w:cs="Times New Roman"/>
                <w:snapToGrid w:val="0"/>
                <w:sz w:val="24"/>
                <w:szCs w:val="24"/>
              </w:rPr>
            </w:pPr>
            <w:r w:rsidRPr="00BA656C">
              <w:rPr>
                <w:rFonts w:ascii="Times New Roman" w:hAnsi="Times New Roman" w:cs="Times New Roman"/>
                <w:sz w:val="24"/>
                <w:szCs w:val="24"/>
              </w:rPr>
              <w:t>Evaluation of Kinda CBO business management skills and determination of relevant training needs</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BA656C" w:rsidP="00BA656C">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Rest day</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8 - 10</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Business management skill t</w:t>
            </w:r>
            <w:r w:rsidRPr="00ED1ECE">
              <w:rPr>
                <w:rFonts w:ascii="Times New Roman" w:hAnsi="Times New Roman" w:cs="Times New Roman"/>
                <w:snapToGrid w:val="0"/>
                <w:sz w:val="24"/>
                <w:szCs w:val="24"/>
              </w:rPr>
              <w:t>raining</w:t>
            </w:r>
            <w:r>
              <w:rPr>
                <w:rFonts w:ascii="Times New Roman" w:hAnsi="Times New Roman" w:cs="Times New Roman"/>
                <w:snapToGrid w:val="0"/>
                <w:sz w:val="24"/>
                <w:szCs w:val="24"/>
              </w:rPr>
              <w:t xml:space="preserve"> of Kinda CBO</w:t>
            </w:r>
            <w:r w:rsidRPr="00ED1ECE">
              <w:rPr>
                <w:rFonts w:ascii="Times New Roman" w:hAnsi="Times New Roman" w:cs="Times New Roman"/>
                <w:snapToGrid w:val="0"/>
                <w:sz w:val="24"/>
                <w:szCs w:val="24"/>
              </w:rPr>
              <w:t xml:space="preserve"> board members, management and </w:t>
            </w:r>
            <w:r>
              <w:rPr>
                <w:rFonts w:ascii="Times New Roman" w:hAnsi="Times New Roman" w:cs="Times New Roman"/>
                <w:snapToGrid w:val="0"/>
                <w:sz w:val="24"/>
                <w:szCs w:val="24"/>
              </w:rPr>
              <w:t>selected members</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AC1F00" w:rsidP="00BA656C">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1</w:t>
            </w:r>
            <w:r w:rsidR="00BA656C">
              <w:rPr>
                <w:rFonts w:ascii="Times New Roman" w:hAnsi="Times New Roman" w:cs="Times New Roman"/>
                <w:snapToGrid w:val="0"/>
                <w:sz w:val="24"/>
                <w:szCs w:val="24"/>
              </w:rPr>
              <w:t>1 - 13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BD416E" w:rsidP="00BD416E">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Business plan development process </w:t>
            </w:r>
          </w:p>
        </w:tc>
      </w:tr>
      <w:tr w:rsidR="00BA656C"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BA656C"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Day 14 </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BA656C" w:rsidRDefault="00BA656C" w:rsidP="00BD416E">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Rest Day</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Days 15</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5F7F72" w:rsidP="00BD416E">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Finalization of business plan and review with Key board members </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Del="00492D4F"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16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Del="00492D4F" w:rsidRDefault="00312AE5" w:rsidP="005F7F72">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Conducting an outreach activity</w:t>
            </w:r>
            <w:r w:rsidR="00AC1F00" w:rsidRPr="00ED1ECE">
              <w:rPr>
                <w:rFonts w:ascii="Times New Roman" w:hAnsi="Times New Roman" w:cs="Times New Roman"/>
                <w:snapToGrid w:val="0"/>
                <w:sz w:val="24"/>
                <w:szCs w:val="24"/>
              </w:rPr>
              <w:t xml:space="preserve"> with </w:t>
            </w:r>
            <w:r w:rsidR="005F7F72">
              <w:rPr>
                <w:rFonts w:ascii="Times New Roman" w:hAnsi="Times New Roman" w:cs="Times New Roman"/>
                <w:snapToGrid w:val="0"/>
                <w:sz w:val="24"/>
                <w:szCs w:val="24"/>
              </w:rPr>
              <w:t xml:space="preserve">homabay county </w:t>
            </w:r>
            <w:r w:rsidR="00AC1F00" w:rsidRPr="00ED1ECE">
              <w:rPr>
                <w:rFonts w:ascii="Times New Roman" w:hAnsi="Times New Roman" w:cs="Times New Roman"/>
                <w:snapToGrid w:val="0"/>
                <w:sz w:val="24"/>
                <w:szCs w:val="24"/>
              </w:rPr>
              <w:t xml:space="preserve">government officials and other development partners working with </w:t>
            </w:r>
            <w:r w:rsidR="00112E9E">
              <w:rPr>
                <w:rFonts w:ascii="Times New Roman" w:hAnsi="Times New Roman" w:cs="Times New Roman"/>
                <w:snapToGrid w:val="0"/>
                <w:sz w:val="24"/>
                <w:szCs w:val="24"/>
              </w:rPr>
              <w:t>K</w:t>
            </w:r>
            <w:r w:rsidR="005F7F72">
              <w:rPr>
                <w:rFonts w:ascii="Times New Roman" w:hAnsi="Times New Roman" w:cs="Times New Roman"/>
                <w:snapToGrid w:val="0"/>
                <w:sz w:val="24"/>
                <w:szCs w:val="24"/>
              </w:rPr>
              <w:t>inda CBO</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Del="00492D4F"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17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 xml:space="preserve">Wrap up meetings, whilst emphasizing key concepts of the assignment. Participants evaluate the training and together with the volunteer discuss final report recommendations. </w:t>
            </w:r>
          </w:p>
          <w:p w:rsidR="00AC1F00" w:rsidRPr="00ED1ECE" w:rsidDel="00492D4F"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End of assignment presentation</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Del="00492D4F" w:rsidRDefault="00354658"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18</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Del="00492D4F" w:rsidRDefault="005F7F72"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Travel back to Nairobi </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Del="00492D4F" w:rsidRDefault="00354658"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19</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Debriefing at CRS office with USAID Mission and CRS staff.</w:t>
            </w:r>
          </w:p>
          <w:p w:rsidR="00AC1F00" w:rsidRDefault="00AC1F00" w:rsidP="005F7F72">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 xml:space="preserve">Volunteer will finalize his/her reporting at CRS office and fill out all necessary M&amp;E forms </w:t>
            </w:r>
          </w:p>
          <w:p w:rsidR="00354658" w:rsidRPr="00ED1ECE" w:rsidDel="00492D4F" w:rsidRDefault="00354658" w:rsidP="005F7F72">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Travel back to the US</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354658"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TBD</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354658"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Outreach event back in the US.</w:t>
            </w:r>
          </w:p>
        </w:tc>
      </w:tr>
    </w:tbl>
    <w:p w:rsidR="007D041E" w:rsidRDefault="007D041E" w:rsidP="008F642C">
      <w:pPr>
        <w:spacing w:after="0" w:line="240" w:lineRule="auto"/>
        <w:rPr>
          <w:rFonts w:ascii="Times New Roman" w:hAnsi="Times New Roman" w:cs="Times New Roman"/>
          <w:sz w:val="24"/>
          <w:szCs w:val="24"/>
        </w:rPr>
      </w:pPr>
    </w:p>
    <w:p w:rsidR="00354658" w:rsidRDefault="00354658" w:rsidP="008F642C">
      <w:pPr>
        <w:spacing w:after="0" w:line="240" w:lineRule="auto"/>
        <w:rPr>
          <w:rFonts w:ascii="Times New Roman" w:hAnsi="Times New Roman" w:cs="Times New Roman"/>
          <w:sz w:val="24"/>
          <w:szCs w:val="24"/>
        </w:rPr>
      </w:pPr>
    </w:p>
    <w:p w:rsidR="00C36939" w:rsidRPr="00DB468B" w:rsidRDefault="00C36939" w:rsidP="008F642C">
      <w:pPr>
        <w:spacing w:after="0" w:line="240" w:lineRule="auto"/>
        <w:rPr>
          <w:rFonts w:ascii="Times New Roman" w:hAnsi="Times New Roman" w:cs="Times New Roman"/>
          <w:sz w:val="24"/>
          <w:szCs w:val="24"/>
        </w:rPr>
      </w:pPr>
    </w:p>
    <w:p w:rsidR="008F642C" w:rsidRPr="00DB468B" w:rsidRDefault="00EA25FF" w:rsidP="00EA25FF">
      <w:pPr>
        <w:pStyle w:val="Heading1"/>
        <w:widowControl/>
        <w:shd w:val="clear" w:color="auto" w:fill="D9D9D9"/>
        <w:jc w:val="both"/>
        <w:rPr>
          <w:bCs w:val="0"/>
          <w:szCs w:val="24"/>
        </w:rPr>
      </w:pPr>
      <w:r>
        <w:rPr>
          <w:bCs w:val="0"/>
          <w:szCs w:val="24"/>
        </w:rPr>
        <w:t xml:space="preserve">F: </w:t>
      </w:r>
      <w:r w:rsidR="00B03F83" w:rsidRPr="00DB468B">
        <w:rPr>
          <w:bCs w:val="0"/>
          <w:szCs w:val="24"/>
        </w:rPr>
        <w:t>DESIRABLE VOLUNTEER SKILLS</w:t>
      </w:r>
    </w:p>
    <w:p w:rsidR="000B3340" w:rsidRDefault="000B3340" w:rsidP="000B3340">
      <w:pPr>
        <w:spacing w:after="0" w:line="240" w:lineRule="auto"/>
        <w:jc w:val="both"/>
        <w:rPr>
          <w:rFonts w:ascii="Times New Roman" w:hAnsi="Times New Roman" w:cs="Times New Roman"/>
          <w:sz w:val="24"/>
          <w:szCs w:val="24"/>
        </w:rPr>
      </w:pPr>
    </w:p>
    <w:p w:rsidR="000B3340" w:rsidRPr="00C10410" w:rsidRDefault="000B3340" w:rsidP="000B3340">
      <w:pPr>
        <w:spacing w:after="0" w:line="240" w:lineRule="auto"/>
        <w:jc w:val="both"/>
        <w:rPr>
          <w:rFonts w:ascii="Times New Roman" w:hAnsi="Times New Roman" w:cs="Times New Roman"/>
          <w:sz w:val="24"/>
          <w:szCs w:val="24"/>
        </w:rPr>
      </w:pPr>
      <w:r w:rsidRPr="00C10410">
        <w:rPr>
          <w:rFonts w:ascii="Times New Roman" w:hAnsi="Times New Roman" w:cs="Times New Roman"/>
          <w:sz w:val="24"/>
          <w:szCs w:val="24"/>
        </w:rPr>
        <w:t>The volunteer will have the following qualifications and competencies:</w:t>
      </w:r>
    </w:p>
    <w:p w:rsidR="005F7F72" w:rsidRPr="00D12F4D" w:rsidRDefault="005F7F72" w:rsidP="005F7F72">
      <w:pPr>
        <w:pStyle w:val="Number"/>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12F4D">
        <w:rPr>
          <w:szCs w:val="24"/>
        </w:rPr>
        <w:t xml:space="preserve">Formal qualifications in business development /business planning </w:t>
      </w:r>
    </w:p>
    <w:p w:rsidR="005F7F72" w:rsidRPr="00D12F4D" w:rsidRDefault="005F7F72" w:rsidP="005F7F72">
      <w:pPr>
        <w:pStyle w:val="Number"/>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12F4D">
        <w:rPr>
          <w:szCs w:val="24"/>
        </w:rPr>
        <w:t>Practical experience in developing long range business plans and budgeting</w:t>
      </w:r>
    </w:p>
    <w:p w:rsidR="005F7F72" w:rsidRPr="00D12F4D" w:rsidRDefault="005F7F72" w:rsidP="005F7F72">
      <w:pPr>
        <w:widowControl w:val="0"/>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D12F4D">
        <w:rPr>
          <w:rFonts w:ascii="Times New Roman" w:hAnsi="Times New Roman" w:cs="Times New Roman"/>
          <w:sz w:val="24"/>
          <w:szCs w:val="24"/>
        </w:rPr>
        <w:t>Hands-on experience in designing Business Plans for agricultural enterprises desirable</w:t>
      </w:r>
    </w:p>
    <w:p w:rsidR="005F7F72" w:rsidRPr="00D12F4D" w:rsidRDefault="005F7F72" w:rsidP="005F7F72">
      <w:pPr>
        <w:pStyle w:val="Number"/>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12F4D">
        <w:rPr>
          <w:szCs w:val="24"/>
        </w:rPr>
        <w:t>Excellent- hands-on training skills to an adult audience is necessary</w:t>
      </w:r>
    </w:p>
    <w:p w:rsidR="005F7F72" w:rsidRPr="00D12F4D" w:rsidRDefault="005F7F72" w:rsidP="005F7F72">
      <w:pPr>
        <w:widowControl w:val="0"/>
        <w:numPr>
          <w:ilvl w:val="0"/>
          <w:numId w:val="37"/>
        </w:numPr>
        <w:spacing w:after="0" w:line="240" w:lineRule="auto"/>
        <w:jc w:val="both"/>
        <w:rPr>
          <w:rFonts w:ascii="Times New Roman" w:hAnsi="Times New Roman" w:cs="Times New Roman"/>
          <w:sz w:val="24"/>
          <w:szCs w:val="24"/>
        </w:rPr>
      </w:pPr>
      <w:r w:rsidRPr="00D12F4D">
        <w:rPr>
          <w:rFonts w:ascii="Times New Roman" w:hAnsi="Times New Roman" w:cs="Times New Roman"/>
          <w:sz w:val="24"/>
          <w:szCs w:val="24"/>
        </w:rPr>
        <w:t>Good writing and analytical skill as well as good communication skills</w:t>
      </w:r>
    </w:p>
    <w:p w:rsidR="005F7F72" w:rsidRPr="005F7F72" w:rsidRDefault="005F7F72" w:rsidP="005F7F72"/>
    <w:p w:rsidR="00B11A5D" w:rsidRDefault="00EA25FF" w:rsidP="00EA25FF">
      <w:pPr>
        <w:pStyle w:val="Pa16"/>
        <w:shd w:val="clear" w:color="auto" w:fill="D9D9D9"/>
        <w:spacing w:line="240" w:lineRule="auto"/>
        <w:jc w:val="both"/>
        <w:rPr>
          <w:rStyle w:val="A14"/>
          <w:rFonts w:ascii="Times New Roman" w:hAnsi="Times New Roman" w:cs="Times New Roman"/>
          <w:b/>
          <w:sz w:val="24"/>
          <w:szCs w:val="24"/>
        </w:rPr>
      </w:pPr>
      <w:r>
        <w:rPr>
          <w:rStyle w:val="A14"/>
          <w:rFonts w:ascii="Times New Roman" w:hAnsi="Times New Roman" w:cs="Times New Roman"/>
          <w:b/>
          <w:sz w:val="24"/>
          <w:szCs w:val="24"/>
        </w:rPr>
        <w:t>G</w:t>
      </w:r>
      <w:r w:rsidR="00D104BE">
        <w:rPr>
          <w:rStyle w:val="A14"/>
          <w:rFonts w:ascii="Times New Roman" w:hAnsi="Times New Roman" w:cs="Times New Roman"/>
          <w:b/>
          <w:sz w:val="24"/>
          <w:szCs w:val="24"/>
        </w:rPr>
        <w:t>:</w:t>
      </w:r>
      <w:r w:rsidR="00C36939">
        <w:rPr>
          <w:rStyle w:val="A14"/>
          <w:rFonts w:ascii="Times New Roman" w:hAnsi="Times New Roman" w:cs="Times New Roman"/>
          <w:b/>
          <w:sz w:val="24"/>
          <w:szCs w:val="24"/>
        </w:rPr>
        <w:t xml:space="preserve"> A</w:t>
      </w:r>
      <w:r w:rsidR="00285B36" w:rsidRPr="00DB468B">
        <w:rPr>
          <w:rStyle w:val="A14"/>
          <w:rFonts w:ascii="Times New Roman" w:hAnsi="Times New Roman" w:cs="Times New Roman"/>
          <w:b/>
          <w:sz w:val="24"/>
          <w:szCs w:val="24"/>
        </w:rPr>
        <w:t>CCOMMODATION AND OTHER IN-COUNTRY LOGISTICS</w:t>
      </w:r>
    </w:p>
    <w:p w:rsidR="005F7F72" w:rsidRPr="00ED796E" w:rsidRDefault="005F7F72" w:rsidP="005F7F72">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ED796E">
        <w:rPr>
          <w:szCs w:val="24"/>
        </w:rPr>
        <w:t xml:space="preserve">While in Nairobi, the volunteer will stay at the AACC guest house is located along Wayaki Way, Westlands area of Nairobi. </w:t>
      </w:r>
      <w:hyperlink r:id="rId9" w:history="1">
        <w:r w:rsidRPr="00ED796E">
          <w:rPr>
            <w:rStyle w:val="Hyperlink"/>
            <w:szCs w:val="24"/>
          </w:rPr>
          <w:t>http://aacc-guesthouse.com/</w:t>
        </w:r>
      </w:hyperlink>
      <w:r w:rsidRPr="00ED796E">
        <w:rPr>
          <w:szCs w:val="24"/>
        </w:rPr>
        <w:t xml:space="preserve"> Tel: 254 20 4440224</w:t>
      </w:r>
      <w:r w:rsidR="00354658" w:rsidRPr="00ED796E">
        <w:rPr>
          <w:szCs w:val="24"/>
        </w:rPr>
        <w:t>, 4442215</w:t>
      </w:r>
      <w:r w:rsidR="00C36939">
        <w:rPr>
          <w:szCs w:val="24"/>
        </w:rPr>
        <w:t xml:space="preserve"> Mobile: +254-</w:t>
      </w:r>
      <w:r w:rsidRPr="00ED796E">
        <w:rPr>
          <w:szCs w:val="24"/>
        </w:rPr>
        <w:t>710</w:t>
      </w:r>
      <w:r w:rsidR="00C36939">
        <w:rPr>
          <w:szCs w:val="24"/>
        </w:rPr>
        <w:t>-</w:t>
      </w:r>
      <w:r w:rsidRPr="00ED796E">
        <w:rPr>
          <w:szCs w:val="24"/>
        </w:rPr>
        <w:t>734</w:t>
      </w:r>
      <w:r w:rsidR="00C36939">
        <w:rPr>
          <w:szCs w:val="24"/>
        </w:rPr>
        <w:t>-</w:t>
      </w:r>
      <w:r w:rsidRPr="00ED796E">
        <w:rPr>
          <w:szCs w:val="24"/>
        </w:rPr>
        <w:t>72</w:t>
      </w:r>
      <w:r w:rsidR="00BE143B">
        <w:rPr>
          <w:szCs w:val="24"/>
        </w:rPr>
        <w:t xml:space="preserve">8 </w:t>
      </w:r>
      <w:r w:rsidRPr="00ED796E">
        <w:rPr>
          <w:szCs w:val="24"/>
        </w:rPr>
        <w:t xml:space="preserve"> or any other hotel identified by CRS and communicated to the volunteer prior to arrival. </w:t>
      </w:r>
      <w:r w:rsidR="00354658">
        <w:rPr>
          <w:szCs w:val="24"/>
        </w:rPr>
        <w:t>While in Kendu Bay</w:t>
      </w:r>
      <w:r w:rsidR="001517CF">
        <w:rPr>
          <w:szCs w:val="24"/>
        </w:rPr>
        <w:t xml:space="preserve"> and in Rangwe</w:t>
      </w:r>
      <w:r w:rsidR="00354658">
        <w:rPr>
          <w:szCs w:val="24"/>
        </w:rPr>
        <w:t xml:space="preserve">, the volunteer will stay </w:t>
      </w:r>
      <w:r w:rsidR="001517CF">
        <w:rPr>
          <w:szCs w:val="24"/>
        </w:rPr>
        <w:t>with a family of one of the Kinda CBO members.</w:t>
      </w:r>
    </w:p>
    <w:p w:rsidR="005F7F72" w:rsidRDefault="005F7F72" w:rsidP="005F7F72">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5F7F72" w:rsidRDefault="005F7F72" w:rsidP="005F7F72">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F475B3">
        <w:rPr>
          <w:szCs w:val="24"/>
        </w:rPr>
        <w:t xml:space="preserve">CRS will pay for hotel accommodation, and provide volunteer with per diems to cater for meals and other incidentals. The volunteer may get </w:t>
      </w:r>
      <w:r w:rsidRPr="00CA442D">
        <w:rPr>
          <w:szCs w:val="24"/>
        </w:rPr>
        <w:t>an advance which has</w:t>
      </w:r>
      <w:r w:rsidRPr="00F475B3">
        <w:rPr>
          <w:szCs w:val="24"/>
        </w:rPr>
        <w:t xml:space="preserve"> to be </w:t>
      </w:r>
      <w:r>
        <w:rPr>
          <w:szCs w:val="24"/>
        </w:rPr>
        <w:t xml:space="preserve">liquidated </w:t>
      </w:r>
      <w:r w:rsidRPr="00F475B3">
        <w:rPr>
          <w:szCs w:val="24"/>
        </w:rPr>
        <w:t xml:space="preserve">before departing </w:t>
      </w:r>
      <w:r>
        <w:rPr>
          <w:szCs w:val="24"/>
        </w:rPr>
        <w:t>Kenya</w:t>
      </w:r>
      <w:r w:rsidRPr="00F475B3">
        <w:rPr>
          <w:szCs w:val="24"/>
        </w:rPr>
        <w:t>.</w:t>
      </w:r>
      <w:r>
        <w:rPr>
          <w:szCs w:val="24"/>
        </w:rPr>
        <w:t xml:space="preserve"> For more information, please refer to country information that will be provided.</w:t>
      </w:r>
    </w:p>
    <w:p w:rsidR="00B11A5D" w:rsidRPr="00DB468B" w:rsidRDefault="00385D32" w:rsidP="00C36939">
      <w:pPr>
        <w:shd w:val="clear" w:color="auto" w:fill="BFBFBF" w:themeFill="background1" w:themeFillShade="BF"/>
        <w:spacing w:after="0" w:line="240" w:lineRule="auto"/>
        <w:rPr>
          <w:rStyle w:val="A14"/>
          <w:rFonts w:ascii="Times New Roman" w:hAnsi="Times New Roman" w:cs="Times New Roman"/>
          <w:b/>
          <w:sz w:val="24"/>
          <w:szCs w:val="24"/>
        </w:rPr>
      </w:pPr>
      <w:r w:rsidRPr="00DB468B">
        <w:rPr>
          <w:rFonts w:ascii="Times New Roman" w:eastAsia="Times New Roman" w:hAnsi="Times New Roman" w:cs="Times New Roman"/>
          <w:color w:val="252525"/>
          <w:sz w:val="24"/>
          <w:szCs w:val="24"/>
        </w:rPr>
        <w:br/>
      </w:r>
      <w:r w:rsidR="00D104BE">
        <w:rPr>
          <w:rStyle w:val="A14"/>
          <w:rFonts w:ascii="Times New Roman" w:hAnsi="Times New Roman" w:cs="Times New Roman"/>
          <w:b/>
          <w:sz w:val="24"/>
          <w:szCs w:val="24"/>
        </w:rPr>
        <w:t>H</w:t>
      </w:r>
      <w:r w:rsidR="00B03F83" w:rsidRPr="00DB468B">
        <w:rPr>
          <w:rStyle w:val="A14"/>
          <w:rFonts w:ascii="Times New Roman" w:hAnsi="Times New Roman" w:cs="Times New Roman"/>
          <w:b/>
          <w:sz w:val="24"/>
          <w:szCs w:val="24"/>
        </w:rPr>
        <w:t>.</w:t>
      </w:r>
      <w:r w:rsidR="00B03F83" w:rsidRPr="00DB468B">
        <w:rPr>
          <w:rStyle w:val="A14"/>
          <w:rFonts w:ascii="Times New Roman" w:hAnsi="Times New Roman" w:cs="Times New Roman"/>
          <w:b/>
          <w:sz w:val="24"/>
          <w:szCs w:val="24"/>
        </w:rPr>
        <w:tab/>
      </w:r>
      <w:r w:rsidR="00285B36" w:rsidRPr="00DB468B">
        <w:rPr>
          <w:rStyle w:val="A14"/>
          <w:rFonts w:ascii="Times New Roman" w:hAnsi="Times New Roman" w:cs="Times New Roman"/>
          <w:b/>
          <w:sz w:val="24"/>
          <w:szCs w:val="24"/>
        </w:rPr>
        <w:t>RECOMMENDED ASSIGNMENT PREPARATIONS</w:t>
      </w:r>
    </w:p>
    <w:p w:rsidR="00B11A5D" w:rsidRPr="00DB468B" w:rsidRDefault="00B11A5D" w:rsidP="008F642C">
      <w:pPr>
        <w:autoSpaceDE w:val="0"/>
        <w:autoSpaceDN w:val="0"/>
        <w:adjustRightInd w:val="0"/>
        <w:spacing w:after="0" w:line="240" w:lineRule="auto"/>
        <w:rPr>
          <w:rFonts w:ascii="Times New Roman" w:hAnsi="Times New Roman" w:cs="Times New Roman"/>
          <w:b/>
          <w:sz w:val="24"/>
          <w:szCs w:val="24"/>
        </w:rPr>
      </w:pPr>
    </w:p>
    <w:p w:rsidR="008E4810" w:rsidRPr="00DB468B"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DB468B">
        <w:rPr>
          <w:rFonts w:ascii="Times New Roman" w:hAnsi="Times New Roman" w:cs="Times New Roman"/>
          <w:color w:val="000000"/>
          <w:sz w:val="24"/>
          <w:szCs w:val="24"/>
        </w:rPr>
        <w:t>CRS-F</w:t>
      </w:r>
      <w:r w:rsidR="00A770A0" w:rsidRPr="00DB468B">
        <w:rPr>
          <w:rFonts w:ascii="Times New Roman" w:hAnsi="Times New Roman" w:cs="Times New Roman"/>
          <w:color w:val="000000"/>
          <w:sz w:val="24"/>
          <w:szCs w:val="24"/>
        </w:rPr>
        <w:t>2</w:t>
      </w:r>
      <w:r w:rsidRPr="00DB468B">
        <w:rPr>
          <w:rFonts w:ascii="Times New Roman" w:hAnsi="Times New Roman" w:cs="Times New Roman"/>
          <w:color w:val="000000"/>
          <w:sz w:val="24"/>
          <w:szCs w:val="24"/>
        </w:rPr>
        <w:t xml:space="preserve">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w:t>
      </w:r>
      <w:r w:rsidR="00D104BE">
        <w:rPr>
          <w:rFonts w:ascii="Times New Roman" w:hAnsi="Times New Roman" w:cs="Times New Roman"/>
          <w:color w:val="000000"/>
          <w:sz w:val="24"/>
          <w:szCs w:val="24"/>
        </w:rPr>
        <w:t>Kenya</w:t>
      </w:r>
    </w:p>
    <w:p w:rsidR="004C2398" w:rsidRPr="00DB468B"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B468B">
        <w:rPr>
          <w:rFonts w:ascii="Times New Roman" w:hAnsi="Times New Roman" w:cs="Times New Roman"/>
          <w:sz w:val="24"/>
          <w:szCs w:val="24"/>
        </w:rPr>
        <w:t xml:space="preserve">The volunteer should prepare materials for hand out which can be printed at CRS office in </w:t>
      </w:r>
      <w:r w:rsidR="005378AA">
        <w:rPr>
          <w:rFonts w:ascii="Times New Roman" w:hAnsi="Times New Roman" w:cs="Times New Roman"/>
          <w:sz w:val="24"/>
          <w:szCs w:val="24"/>
        </w:rPr>
        <w:t>Kampala</w:t>
      </w:r>
      <w:r w:rsidR="005378AA" w:rsidRPr="00DB468B">
        <w:rPr>
          <w:rFonts w:ascii="Times New Roman" w:hAnsi="Times New Roman" w:cs="Times New Roman"/>
          <w:sz w:val="24"/>
          <w:szCs w:val="24"/>
        </w:rPr>
        <w:t xml:space="preserve"> </w:t>
      </w:r>
      <w:r w:rsidRPr="00DB468B">
        <w:rPr>
          <w:rFonts w:ascii="Times New Roman" w:hAnsi="Times New Roman" w:cs="Times New Roman"/>
          <w:sz w:val="24"/>
          <w:szCs w:val="24"/>
        </w:rPr>
        <w:t>before commencement of the assignment. Flip charts, markers, masking tapes can be obtained at CRS offices.</w:t>
      </w:r>
      <w:r w:rsidR="004C2398" w:rsidRPr="00DB468B">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DB468B"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B468B">
        <w:rPr>
          <w:rFonts w:ascii="Times New Roman" w:hAnsi="Times New Roman" w:cs="Times New Roman"/>
          <w:sz w:val="24"/>
          <w:szCs w:val="24"/>
        </w:rPr>
        <w:t xml:space="preserve">CRS strongly recommends that the volunteer become familiar with </w:t>
      </w:r>
      <w:r w:rsidR="00FC3602" w:rsidRPr="00DB468B">
        <w:rPr>
          <w:rFonts w:ascii="Times New Roman" w:hAnsi="Times New Roman" w:cs="Times New Roman"/>
          <w:sz w:val="24"/>
          <w:szCs w:val="24"/>
        </w:rPr>
        <w:t xml:space="preserve">CRS programs in </w:t>
      </w:r>
      <w:r w:rsidR="00D104BE">
        <w:rPr>
          <w:rFonts w:ascii="Times New Roman" w:hAnsi="Times New Roman" w:cs="Times New Roman"/>
          <w:sz w:val="24"/>
          <w:szCs w:val="24"/>
        </w:rPr>
        <w:t>Kenya</w:t>
      </w:r>
      <w:r w:rsidR="00B51D15">
        <w:rPr>
          <w:rFonts w:ascii="Times New Roman" w:hAnsi="Times New Roman" w:cs="Times New Roman"/>
          <w:sz w:val="24"/>
          <w:szCs w:val="24"/>
        </w:rPr>
        <w:t>, especially the maize country project description and other</w:t>
      </w:r>
      <w:r w:rsidR="00FC3602" w:rsidRPr="00DB468B">
        <w:rPr>
          <w:rFonts w:ascii="Times New Roman" w:hAnsi="Times New Roman" w:cs="Times New Roman"/>
          <w:sz w:val="24"/>
          <w:szCs w:val="24"/>
        </w:rPr>
        <w:t xml:space="preserve"> information in the briefing pack </w:t>
      </w:r>
      <w:r w:rsidRPr="00DB468B">
        <w:rPr>
          <w:rFonts w:ascii="Times New Roman" w:hAnsi="Times New Roman" w:cs="Times New Roman"/>
          <w:sz w:val="24"/>
          <w:szCs w:val="24"/>
        </w:rPr>
        <w:t xml:space="preserve">before arrival to </w:t>
      </w:r>
      <w:r w:rsidR="00D104BE">
        <w:rPr>
          <w:rFonts w:ascii="Times New Roman" w:hAnsi="Times New Roman" w:cs="Times New Roman"/>
          <w:sz w:val="24"/>
          <w:szCs w:val="24"/>
        </w:rPr>
        <w:t>Kenya</w:t>
      </w:r>
    </w:p>
    <w:p w:rsidR="00B11A5D" w:rsidRDefault="00B11A5D" w:rsidP="00D104BE">
      <w:pPr>
        <w:autoSpaceDE w:val="0"/>
        <w:autoSpaceDN w:val="0"/>
        <w:adjustRightInd w:val="0"/>
        <w:spacing w:after="0" w:line="240" w:lineRule="auto"/>
        <w:jc w:val="center"/>
        <w:rPr>
          <w:rFonts w:ascii="Times New Roman" w:hAnsi="Times New Roman" w:cs="Times New Roman"/>
          <w:b/>
          <w:sz w:val="24"/>
          <w:szCs w:val="24"/>
        </w:rPr>
      </w:pPr>
    </w:p>
    <w:p w:rsidR="00086927" w:rsidRDefault="00D104BE" w:rsidP="00D104BE">
      <w:pPr>
        <w:pStyle w:val="Pa16"/>
        <w:shd w:val="clear" w:color="auto" w:fill="D9D9D9"/>
        <w:spacing w:line="240" w:lineRule="auto"/>
        <w:jc w:val="both"/>
        <w:rPr>
          <w:rFonts w:ascii="Times New Roman" w:hAnsi="Times New Roman"/>
          <w:b/>
        </w:rPr>
      </w:pPr>
      <w:r w:rsidRPr="00D104BE">
        <w:rPr>
          <w:rFonts w:ascii="Times New Roman" w:hAnsi="Times New Roman"/>
          <w:b/>
        </w:rPr>
        <w:t xml:space="preserve">H: </w:t>
      </w:r>
      <w:r w:rsidR="00DB468B" w:rsidRPr="00D104BE">
        <w:rPr>
          <w:rFonts w:ascii="Times New Roman" w:hAnsi="Times New Roman"/>
          <w:b/>
        </w:rPr>
        <w:t>KEY CONTACTS</w:t>
      </w:r>
    </w:p>
    <w:p w:rsidR="00D104BE" w:rsidRPr="00D104BE" w:rsidRDefault="00D104BE" w:rsidP="00D104BE"/>
    <w:tbl>
      <w:tblPr>
        <w:tblStyle w:val="TableGrid"/>
        <w:tblW w:w="0" w:type="auto"/>
        <w:tblLook w:val="04A0" w:firstRow="1" w:lastRow="0" w:firstColumn="1" w:lastColumn="0" w:noHBand="0" w:noVBand="1"/>
      </w:tblPr>
      <w:tblGrid>
        <w:gridCol w:w="4788"/>
        <w:gridCol w:w="4788"/>
      </w:tblGrid>
      <w:tr w:rsidR="00086927" w:rsidRPr="00894347" w:rsidTr="00FB6F39">
        <w:tc>
          <w:tcPr>
            <w:tcW w:w="4788" w:type="dxa"/>
          </w:tcPr>
          <w:p w:rsidR="00086927" w:rsidRPr="00894347" w:rsidRDefault="00086927" w:rsidP="00FB6F39">
            <w:pPr>
              <w:autoSpaceDE w:val="0"/>
              <w:autoSpaceDN w:val="0"/>
              <w:adjustRightInd w:val="0"/>
              <w:jc w:val="both"/>
              <w:rPr>
                <w:rFonts w:ascii="Times New Roman" w:hAnsi="Times New Roman" w:cs="Times New Roman"/>
                <w:b/>
                <w:sz w:val="24"/>
                <w:szCs w:val="24"/>
              </w:rPr>
            </w:pPr>
            <w:r w:rsidRPr="00894347">
              <w:rPr>
                <w:rFonts w:ascii="Times New Roman" w:hAnsi="Times New Roman" w:cs="Times New Roman"/>
                <w:b/>
                <w:sz w:val="24"/>
                <w:szCs w:val="24"/>
              </w:rPr>
              <w:t>CRS Baltimore</w:t>
            </w:r>
          </w:p>
        </w:tc>
        <w:tc>
          <w:tcPr>
            <w:tcW w:w="4788" w:type="dxa"/>
          </w:tcPr>
          <w:p w:rsidR="00086927" w:rsidRPr="00894347" w:rsidRDefault="00086927" w:rsidP="00FB6F39">
            <w:pPr>
              <w:autoSpaceDE w:val="0"/>
              <w:autoSpaceDN w:val="0"/>
              <w:adjustRightInd w:val="0"/>
              <w:jc w:val="both"/>
              <w:rPr>
                <w:rFonts w:ascii="Times New Roman" w:hAnsi="Times New Roman" w:cs="Times New Roman"/>
                <w:b/>
                <w:sz w:val="24"/>
                <w:szCs w:val="24"/>
              </w:rPr>
            </w:pPr>
            <w:r w:rsidRPr="00894347">
              <w:rPr>
                <w:rFonts w:ascii="Times New Roman" w:hAnsi="Times New Roman" w:cs="Times New Roman"/>
                <w:b/>
                <w:sz w:val="24"/>
                <w:szCs w:val="24"/>
              </w:rPr>
              <w:t>CRS EA. Regional Office</w:t>
            </w:r>
          </w:p>
        </w:tc>
      </w:tr>
      <w:tr w:rsidR="00086927" w:rsidRPr="00894347" w:rsidTr="00FB6F39">
        <w:tc>
          <w:tcPr>
            <w:tcW w:w="4788" w:type="dxa"/>
          </w:tcPr>
          <w:p w:rsidR="00086927" w:rsidRPr="00894347" w:rsidRDefault="00086927" w:rsidP="00FB6F39">
            <w:pPr>
              <w:widowControl w:val="0"/>
              <w:jc w:val="both"/>
              <w:rPr>
                <w:rFonts w:ascii="Times New Roman" w:eastAsia="Times New Roman" w:hAnsi="Times New Roman" w:cs="Times New Roman"/>
                <w:b/>
                <w:sz w:val="24"/>
                <w:szCs w:val="24"/>
              </w:rPr>
            </w:pPr>
            <w:r w:rsidRPr="00894347">
              <w:rPr>
                <w:rFonts w:ascii="Times New Roman" w:eastAsia="Times New Roman" w:hAnsi="Times New Roman" w:cs="Times New Roman"/>
                <w:b/>
                <w:sz w:val="24"/>
                <w:szCs w:val="24"/>
              </w:rPr>
              <w:t>Maria Figueroa</w:t>
            </w:r>
          </w:p>
          <w:p w:rsidR="00086927" w:rsidRPr="00894347" w:rsidRDefault="00086927" w:rsidP="00FB6F39">
            <w:pPr>
              <w:widowControl w:val="0"/>
              <w:jc w:val="both"/>
              <w:rPr>
                <w:rFonts w:ascii="Times New Roman" w:eastAsia="Times New Roman" w:hAnsi="Times New Roman" w:cs="Times New Roman"/>
                <w:sz w:val="24"/>
                <w:szCs w:val="24"/>
              </w:rPr>
            </w:pPr>
            <w:r w:rsidRPr="00894347">
              <w:rPr>
                <w:rFonts w:ascii="Times New Roman" w:eastAsia="Times New Roman" w:hAnsi="Times New Roman" w:cs="Times New Roman"/>
                <w:sz w:val="24"/>
                <w:szCs w:val="24"/>
              </w:rPr>
              <w:t>Volunteer Support Coordinator</w:t>
            </w:r>
          </w:p>
          <w:p w:rsidR="00086927" w:rsidRPr="00894347" w:rsidRDefault="00086927" w:rsidP="00FB6F39">
            <w:pPr>
              <w:widowControl w:val="0"/>
              <w:jc w:val="both"/>
              <w:rPr>
                <w:rFonts w:ascii="Times New Roman" w:eastAsia="Times New Roman" w:hAnsi="Times New Roman" w:cs="Times New Roman"/>
                <w:sz w:val="24"/>
                <w:szCs w:val="24"/>
              </w:rPr>
            </w:pPr>
            <w:r w:rsidRPr="00894347">
              <w:rPr>
                <w:rFonts w:ascii="Times New Roman" w:eastAsia="Times New Roman" w:hAnsi="Times New Roman" w:cs="Times New Roman"/>
                <w:sz w:val="24"/>
                <w:szCs w:val="24"/>
              </w:rPr>
              <w:t>EA Farmer-to-Farmer Program</w:t>
            </w:r>
          </w:p>
          <w:p w:rsidR="00086927" w:rsidRPr="00894347" w:rsidRDefault="00086927" w:rsidP="00FB6F39">
            <w:pPr>
              <w:widowControl w:val="0"/>
              <w:jc w:val="both"/>
              <w:rPr>
                <w:rFonts w:ascii="Times New Roman" w:eastAsia="Times New Roman" w:hAnsi="Times New Roman" w:cs="Times New Roman"/>
                <w:snapToGrid w:val="0"/>
                <w:color w:val="000000" w:themeColor="text1"/>
                <w:sz w:val="24"/>
                <w:szCs w:val="24"/>
              </w:rPr>
            </w:pPr>
            <w:r w:rsidRPr="00894347">
              <w:rPr>
                <w:rFonts w:ascii="Times New Roman" w:eastAsia="Times New Roman" w:hAnsi="Times New Roman" w:cs="Times New Roman"/>
                <w:snapToGrid w:val="0"/>
                <w:color w:val="000000" w:themeColor="text1"/>
                <w:sz w:val="24"/>
                <w:szCs w:val="24"/>
              </w:rPr>
              <w:t>228 W. Lexington Street</w:t>
            </w:r>
          </w:p>
          <w:p w:rsidR="00086927" w:rsidRPr="00894347" w:rsidRDefault="00086927" w:rsidP="00FB6F39">
            <w:pPr>
              <w:widowControl w:val="0"/>
              <w:jc w:val="both"/>
              <w:rPr>
                <w:rFonts w:ascii="Times New Roman" w:eastAsia="Times New Roman" w:hAnsi="Times New Roman" w:cs="Times New Roman"/>
                <w:snapToGrid w:val="0"/>
                <w:color w:val="000000" w:themeColor="text1"/>
                <w:sz w:val="24"/>
                <w:szCs w:val="24"/>
              </w:rPr>
            </w:pPr>
            <w:r w:rsidRPr="00894347">
              <w:rPr>
                <w:rFonts w:ascii="Times New Roman" w:eastAsia="Times New Roman" w:hAnsi="Times New Roman" w:cs="Times New Roman"/>
                <w:snapToGrid w:val="0"/>
                <w:color w:val="000000" w:themeColor="text1"/>
                <w:sz w:val="24"/>
                <w:szCs w:val="24"/>
              </w:rPr>
              <w:t>Baltimore, MD 21201</w:t>
            </w:r>
          </w:p>
          <w:p w:rsidR="00086927" w:rsidRPr="00894347" w:rsidRDefault="00086927" w:rsidP="00FB6F39">
            <w:pPr>
              <w:widowControl w:val="0"/>
              <w:jc w:val="both"/>
              <w:rPr>
                <w:rFonts w:ascii="Times New Roman" w:eastAsia="Times New Roman" w:hAnsi="Times New Roman" w:cs="Times New Roman"/>
                <w:sz w:val="24"/>
                <w:szCs w:val="24"/>
              </w:rPr>
            </w:pPr>
            <w:r w:rsidRPr="00894347">
              <w:rPr>
                <w:rFonts w:ascii="Times New Roman" w:eastAsia="Times New Roman" w:hAnsi="Times New Roman" w:cs="Times New Roman"/>
                <w:sz w:val="24"/>
                <w:szCs w:val="24"/>
              </w:rPr>
              <w:t>410-951-7366</w:t>
            </w:r>
          </w:p>
          <w:p w:rsidR="00086927" w:rsidRPr="00894347" w:rsidRDefault="00086927" w:rsidP="00FB6F39">
            <w:pPr>
              <w:autoSpaceDE w:val="0"/>
              <w:autoSpaceDN w:val="0"/>
              <w:adjustRightInd w:val="0"/>
              <w:jc w:val="both"/>
              <w:rPr>
                <w:rFonts w:ascii="Times New Roman" w:hAnsi="Times New Roman" w:cs="Times New Roman"/>
                <w:b/>
                <w:sz w:val="24"/>
                <w:szCs w:val="24"/>
              </w:rPr>
            </w:pPr>
            <w:r w:rsidRPr="00894347">
              <w:rPr>
                <w:rFonts w:ascii="Times New Roman" w:eastAsia="Times New Roman" w:hAnsi="Times New Roman" w:cs="Times New Roman"/>
                <w:sz w:val="24"/>
                <w:szCs w:val="24"/>
              </w:rPr>
              <w:t xml:space="preserve">Email: </w:t>
            </w:r>
            <w:hyperlink r:id="rId10" w:history="1">
              <w:r w:rsidRPr="00894347">
                <w:rPr>
                  <w:rStyle w:val="Hyperlink"/>
                  <w:szCs w:val="24"/>
                </w:rPr>
                <w:t>maria.figueroa@crs.org</w:t>
              </w:r>
            </w:hyperlink>
          </w:p>
        </w:tc>
        <w:tc>
          <w:tcPr>
            <w:tcW w:w="4788" w:type="dxa"/>
          </w:tcPr>
          <w:p w:rsidR="00086927" w:rsidRPr="00894347" w:rsidRDefault="00086927" w:rsidP="00FB6F39">
            <w:pPr>
              <w:autoSpaceDE w:val="0"/>
              <w:autoSpaceDN w:val="0"/>
              <w:adjustRightInd w:val="0"/>
              <w:jc w:val="both"/>
              <w:rPr>
                <w:rFonts w:ascii="Times New Roman" w:hAnsi="Times New Roman" w:cs="Times New Roman"/>
                <w:b/>
                <w:sz w:val="24"/>
                <w:szCs w:val="24"/>
              </w:rPr>
            </w:pPr>
            <w:r w:rsidRPr="00894347">
              <w:rPr>
                <w:rFonts w:ascii="Times New Roman" w:hAnsi="Times New Roman" w:cs="Times New Roman"/>
                <w:b/>
                <w:sz w:val="24"/>
                <w:szCs w:val="24"/>
              </w:rPr>
              <w:t>Nyambura Theuri</w:t>
            </w:r>
          </w:p>
          <w:p w:rsidR="00086927" w:rsidRPr="00894347" w:rsidRDefault="00086927" w:rsidP="00FB6F39">
            <w:pPr>
              <w:autoSpaceDE w:val="0"/>
              <w:autoSpaceDN w:val="0"/>
              <w:adjustRightInd w:val="0"/>
              <w:jc w:val="both"/>
              <w:rPr>
                <w:rFonts w:ascii="Times New Roman" w:hAnsi="Times New Roman" w:cs="Times New Roman"/>
                <w:sz w:val="24"/>
                <w:szCs w:val="24"/>
              </w:rPr>
            </w:pPr>
            <w:r w:rsidRPr="00894347">
              <w:rPr>
                <w:rFonts w:ascii="Times New Roman" w:hAnsi="Times New Roman" w:cs="Times New Roman"/>
                <w:sz w:val="24"/>
                <w:szCs w:val="24"/>
              </w:rPr>
              <w:t>Deputy Project Director</w:t>
            </w:r>
          </w:p>
          <w:p w:rsidR="00086927" w:rsidRPr="00894347" w:rsidRDefault="00086927" w:rsidP="00FB6F39">
            <w:pPr>
              <w:autoSpaceDE w:val="0"/>
              <w:autoSpaceDN w:val="0"/>
              <w:adjustRightInd w:val="0"/>
              <w:jc w:val="both"/>
              <w:rPr>
                <w:rFonts w:ascii="Times New Roman" w:hAnsi="Times New Roman" w:cs="Times New Roman"/>
                <w:sz w:val="24"/>
                <w:szCs w:val="24"/>
              </w:rPr>
            </w:pPr>
            <w:r w:rsidRPr="00894347">
              <w:rPr>
                <w:rFonts w:ascii="Times New Roman" w:hAnsi="Times New Roman" w:cs="Times New Roman"/>
                <w:sz w:val="24"/>
                <w:szCs w:val="24"/>
              </w:rPr>
              <w:t>EA Farmer=to-Farmer Program</w:t>
            </w:r>
          </w:p>
          <w:p w:rsidR="00086927" w:rsidRPr="00894347" w:rsidRDefault="00086927" w:rsidP="00FB6F39">
            <w:pPr>
              <w:autoSpaceDE w:val="0"/>
              <w:autoSpaceDN w:val="0"/>
              <w:adjustRightInd w:val="0"/>
              <w:jc w:val="both"/>
              <w:rPr>
                <w:rFonts w:ascii="Times New Roman" w:hAnsi="Times New Roman" w:cs="Times New Roman"/>
                <w:sz w:val="24"/>
                <w:szCs w:val="24"/>
              </w:rPr>
            </w:pPr>
            <w:r w:rsidRPr="00894347">
              <w:rPr>
                <w:rFonts w:ascii="Times New Roman" w:hAnsi="Times New Roman" w:cs="Times New Roman"/>
                <w:sz w:val="24"/>
                <w:szCs w:val="24"/>
              </w:rPr>
              <w:t>P.O. Box 49675 – 00100</w:t>
            </w:r>
          </w:p>
          <w:p w:rsidR="00086927" w:rsidRPr="00894347" w:rsidRDefault="00086927" w:rsidP="00FB6F39">
            <w:pPr>
              <w:autoSpaceDE w:val="0"/>
              <w:autoSpaceDN w:val="0"/>
              <w:adjustRightInd w:val="0"/>
              <w:jc w:val="both"/>
              <w:rPr>
                <w:rFonts w:ascii="Times New Roman" w:hAnsi="Times New Roman" w:cs="Times New Roman"/>
                <w:sz w:val="24"/>
                <w:szCs w:val="24"/>
              </w:rPr>
            </w:pPr>
            <w:r w:rsidRPr="00894347">
              <w:rPr>
                <w:rFonts w:ascii="Times New Roman" w:hAnsi="Times New Roman" w:cs="Times New Roman"/>
                <w:sz w:val="24"/>
                <w:szCs w:val="24"/>
              </w:rPr>
              <w:t>Nairobi, Kenya</w:t>
            </w:r>
          </w:p>
          <w:p w:rsidR="00086927" w:rsidRPr="00894347" w:rsidRDefault="00086927" w:rsidP="00FB6F39">
            <w:pPr>
              <w:autoSpaceDE w:val="0"/>
              <w:autoSpaceDN w:val="0"/>
              <w:adjustRightInd w:val="0"/>
              <w:jc w:val="both"/>
              <w:rPr>
                <w:rFonts w:ascii="Times New Roman" w:hAnsi="Times New Roman" w:cs="Times New Roman"/>
                <w:sz w:val="24"/>
                <w:szCs w:val="24"/>
              </w:rPr>
            </w:pPr>
            <w:r w:rsidRPr="00894347">
              <w:rPr>
                <w:rFonts w:ascii="Times New Roman" w:hAnsi="Times New Roman" w:cs="Times New Roman"/>
                <w:sz w:val="24"/>
                <w:szCs w:val="24"/>
              </w:rPr>
              <w:t>St. Augustine Court Karuna Close Road</w:t>
            </w:r>
          </w:p>
          <w:p w:rsidR="00086927" w:rsidRPr="00894347" w:rsidRDefault="00086927" w:rsidP="00FB6F39">
            <w:pPr>
              <w:autoSpaceDE w:val="0"/>
              <w:autoSpaceDN w:val="0"/>
              <w:adjustRightInd w:val="0"/>
              <w:jc w:val="both"/>
              <w:rPr>
                <w:rFonts w:ascii="Times New Roman" w:hAnsi="Times New Roman" w:cs="Times New Roman"/>
                <w:sz w:val="24"/>
                <w:szCs w:val="24"/>
              </w:rPr>
            </w:pPr>
            <w:r w:rsidRPr="00894347">
              <w:rPr>
                <w:rFonts w:ascii="Times New Roman" w:hAnsi="Times New Roman" w:cs="Times New Roman"/>
                <w:sz w:val="24"/>
                <w:szCs w:val="24"/>
              </w:rPr>
              <w:t xml:space="preserve">Email: </w:t>
            </w:r>
            <w:hyperlink r:id="rId11" w:history="1">
              <w:r w:rsidRPr="00894347">
                <w:rPr>
                  <w:rStyle w:val="Hyperlink"/>
                  <w:szCs w:val="24"/>
                </w:rPr>
                <w:t>nyambura.theuri@crs.org</w:t>
              </w:r>
            </w:hyperlink>
          </w:p>
        </w:tc>
      </w:tr>
      <w:tr w:rsidR="00086927" w:rsidRPr="00894347" w:rsidTr="00FB6F39">
        <w:tc>
          <w:tcPr>
            <w:tcW w:w="9576" w:type="dxa"/>
            <w:gridSpan w:val="2"/>
          </w:tcPr>
          <w:p w:rsidR="00086927" w:rsidRPr="00894347" w:rsidRDefault="00086927" w:rsidP="00FB6F39">
            <w:pPr>
              <w:autoSpaceDE w:val="0"/>
              <w:autoSpaceDN w:val="0"/>
              <w:adjustRightInd w:val="0"/>
              <w:jc w:val="center"/>
              <w:rPr>
                <w:rFonts w:ascii="Times New Roman" w:hAnsi="Times New Roman" w:cs="Times New Roman"/>
                <w:b/>
                <w:sz w:val="24"/>
                <w:szCs w:val="24"/>
              </w:rPr>
            </w:pPr>
            <w:r w:rsidRPr="00894347">
              <w:rPr>
                <w:rFonts w:ascii="Times New Roman" w:hAnsi="Times New Roman" w:cs="Times New Roman"/>
                <w:b/>
                <w:sz w:val="24"/>
                <w:szCs w:val="24"/>
              </w:rPr>
              <w:t>CRS Kenya</w:t>
            </w:r>
          </w:p>
        </w:tc>
      </w:tr>
      <w:tr w:rsidR="00086927" w:rsidRPr="00894347" w:rsidTr="00FB6F39">
        <w:trPr>
          <w:trHeight w:val="2240"/>
        </w:trPr>
        <w:tc>
          <w:tcPr>
            <w:tcW w:w="4788" w:type="dxa"/>
          </w:tcPr>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894347">
              <w:rPr>
                <w:rFonts w:ascii="Times New Roman" w:eastAsia="Times New Roman" w:hAnsi="Times New Roman" w:cs="Times New Roman"/>
                <w:b/>
                <w:snapToGrid w:val="0"/>
                <w:sz w:val="24"/>
                <w:szCs w:val="24"/>
              </w:rPr>
              <w:t>Gabriel Mbokothe</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Country Director</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Farmer-to-Farmer Program</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Kenya</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94347">
              <w:rPr>
                <w:rFonts w:ascii="Times New Roman" w:eastAsia="Times New Roman" w:hAnsi="Times New Roman" w:cs="Times New Roman"/>
                <w:bCs/>
                <w:snapToGrid w:val="0"/>
                <w:sz w:val="24"/>
                <w:szCs w:val="24"/>
              </w:rPr>
              <w:t xml:space="preserve">Office Tel: </w:t>
            </w:r>
            <w:r w:rsidRPr="00894347">
              <w:rPr>
                <w:rFonts w:ascii="Times New Roman" w:hAnsi="Times New Roman" w:cs="Times New Roman"/>
                <w:sz w:val="24"/>
                <w:szCs w:val="24"/>
              </w:rPr>
              <w:t>+254 20 421 0000, ext. 116</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94347">
              <w:rPr>
                <w:rFonts w:ascii="Times New Roman" w:eastAsia="Times New Roman" w:hAnsi="Times New Roman" w:cs="Times New Roman"/>
                <w:bCs/>
                <w:snapToGrid w:val="0"/>
                <w:sz w:val="24"/>
                <w:szCs w:val="24"/>
              </w:rPr>
              <w:t>Mobile cell phone</w:t>
            </w:r>
            <w:r w:rsidRPr="00894347">
              <w:rPr>
                <w:rFonts w:ascii="Times New Roman" w:hAnsi="Times New Roman" w:cs="Times New Roman"/>
                <w:sz w:val="24"/>
                <w:szCs w:val="24"/>
              </w:rPr>
              <w:t xml:space="preserve"> +254 733990299</w:t>
            </w:r>
          </w:p>
          <w:p w:rsidR="00086927" w:rsidRPr="00894347" w:rsidRDefault="00086927" w:rsidP="00FB6F39">
            <w:pPr>
              <w:widowControl w:val="0"/>
              <w:jc w:val="both"/>
              <w:rPr>
                <w:rFonts w:ascii="Times New Roman" w:hAnsi="Times New Roman" w:cs="Times New Roman"/>
                <w:b/>
                <w:sz w:val="24"/>
                <w:szCs w:val="24"/>
              </w:rPr>
            </w:pPr>
            <w:r w:rsidRPr="00894347">
              <w:rPr>
                <w:rFonts w:ascii="Times New Roman" w:eastAsia="Times New Roman" w:hAnsi="Times New Roman" w:cs="Times New Roman"/>
                <w:sz w:val="24"/>
                <w:szCs w:val="24"/>
              </w:rPr>
              <w:t xml:space="preserve">Email: </w:t>
            </w:r>
            <w:hyperlink r:id="rId12" w:history="1">
              <w:r w:rsidRPr="00894347">
                <w:rPr>
                  <w:rStyle w:val="Hyperlink"/>
                  <w:szCs w:val="24"/>
                </w:rPr>
                <w:t>gabriel.mbokothe@crs.org</w:t>
              </w:r>
            </w:hyperlink>
          </w:p>
        </w:tc>
        <w:tc>
          <w:tcPr>
            <w:tcW w:w="4788" w:type="dxa"/>
          </w:tcPr>
          <w:p w:rsidR="00086927" w:rsidRPr="00ED796E" w:rsidRDefault="00086927" w:rsidP="00FB6F39">
            <w:pPr>
              <w:autoSpaceDE w:val="0"/>
              <w:autoSpaceDN w:val="0"/>
              <w:adjustRightInd w:val="0"/>
              <w:jc w:val="both"/>
              <w:rPr>
                <w:rFonts w:ascii="Times New Roman" w:hAnsi="Times New Roman" w:cs="Times New Roman"/>
                <w:b/>
                <w:sz w:val="24"/>
                <w:szCs w:val="24"/>
              </w:rPr>
            </w:pPr>
            <w:r w:rsidRPr="00ED796E">
              <w:rPr>
                <w:rFonts w:ascii="Times New Roman" w:hAnsi="Times New Roman" w:cs="Times New Roman"/>
                <w:b/>
                <w:sz w:val="24"/>
                <w:szCs w:val="24"/>
              </w:rPr>
              <w:t>Marcy Trueb</w:t>
            </w:r>
          </w:p>
          <w:p w:rsidR="00086927" w:rsidRPr="00ED796E" w:rsidRDefault="00086927" w:rsidP="00FB6F39">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 xml:space="preserve">Head of </w:t>
            </w:r>
            <w:r>
              <w:rPr>
                <w:rFonts w:ascii="Times New Roman" w:hAnsi="Times New Roman" w:cs="Times New Roman"/>
                <w:sz w:val="24"/>
                <w:szCs w:val="24"/>
              </w:rPr>
              <w:t>P</w:t>
            </w:r>
            <w:r w:rsidRPr="00ED796E">
              <w:rPr>
                <w:rFonts w:ascii="Times New Roman" w:hAnsi="Times New Roman" w:cs="Times New Roman"/>
                <w:sz w:val="24"/>
                <w:szCs w:val="24"/>
              </w:rPr>
              <w:t>rograms</w:t>
            </w:r>
          </w:p>
          <w:p w:rsidR="00086927" w:rsidRPr="00ED796E" w:rsidRDefault="00086927" w:rsidP="00FB6F39">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 xml:space="preserve">CRS Kenya </w:t>
            </w:r>
          </w:p>
          <w:p w:rsidR="00086927" w:rsidRPr="00ED796E" w:rsidRDefault="00086927" w:rsidP="00FB6F39">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Office Tel: +254 20 421 0000</w:t>
            </w:r>
          </w:p>
          <w:p w:rsidR="00086927" w:rsidRPr="00ED796E" w:rsidRDefault="00086927" w:rsidP="00FB6F39">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Mobile: +254</w:t>
            </w:r>
            <w:r>
              <w:rPr>
                <w:rFonts w:ascii="Times New Roman" w:hAnsi="Times New Roman" w:cs="Times New Roman"/>
                <w:sz w:val="24"/>
                <w:szCs w:val="24"/>
              </w:rPr>
              <w:t>733788850</w:t>
            </w:r>
          </w:p>
          <w:p w:rsidR="00086927" w:rsidRPr="00894347" w:rsidRDefault="00086927" w:rsidP="00FB6F39">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 xml:space="preserve">Email: </w:t>
            </w:r>
            <w:hyperlink r:id="rId13" w:history="1">
              <w:r w:rsidRPr="00ED796E">
                <w:rPr>
                  <w:rStyle w:val="Hyperlink"/>
                  <w:rFonts w:ascii="Times New Roman" w:hAnsi="Times New Roman" w:cs="Times New Roman"/>
                  <w:sz w:val="24"/>
                  <w:szCs w:val="24"/>
                </w:rPr>
                <w:t>Marcy.Trueb@crs.org</w:t>
              </w:r>
            </w:hyperlink>
          </w:p>
        </w:tc>
      </w:tr>
      <w:tr w:rsidR="00086927" w:rsidRPr="00894347" w:rsidTr="00FB6F39">
        <w:trPr>
          <w:trHeight w:val="2240"/>
        </w:trPr>
        <w:tc>
          <w:tcPr>
            <w:tcW w:w="4788" w:type="dxa"/>
          </w:tcPr>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894347">
              <w:rPr>
                <w:rFonts w:ascii="Times New Roman" w:eastAsia="Times New Roman" w:hAnsi="Times New Roman" w:cs="Times New Roman"/>
                <w:b/>
                <w:snapToGrid w:val="0"/>
                <w:sz w:val="24"/>
                <w:szCs w:val="24"/>
              </w:rPr>
              <w:t>Martin Waweru</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Project Coordinator</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Farmer-to-Farmer Program</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Kenya</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Office Tel: +254 02 421 0000, ext. 119</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Mobile cell phone  +254 734600693</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 xml:space="preserve">Email: </w:t>
            </w:r>
            <w:hyperlink r:id="rId14" w:history="1">
              <w:r w:rsidRPr="00894347">
                <w:rPr>
                  <w:rStyle w:val="Hyperlink"/>
                  <w:snapToGrid w:val="0"/>
                  <w:szCs w:val="24"/>
                </w:rPr>
                <w:t>martin.waweru@crs.org</w:t>
              </w:r>
            </w:hyperlink>
            <w:r w:rsidRPr="00894347">
              <w:rPr>
                <w:rFonts w:ascii="Times New Roman" w:eastAsia="Times New Roman" w:hAnsi="Times New Roman" w:cs="Times New Roman"/>
                <w:snapToGrid w:val="0"/>
                <w:sz w:val="24"/>
                <w:szCs w:val="24"/>
              </w:rPr>
              <w:t xml:space="preserve"> </w:t>
            </w:r>
          </w:p>
        </w:tc>
        <w:tc>
          <w:tcPr>
            <w:tcW w:w="4788" w:type="dxa"/>
          </w:tcPr>
          <w:p w:rsidR="00086927" w:rsidRPr="00894347" w:rsidRDefault="00086927" w:rsidP="00FB6F39">
            <w:pPr>
              <w:autoSpaceDE w:val="0"/>
              <w:autoSpaceDN w:val="0"/>
              <w:adjustRightInd w:val="0"/>
              <w:jc w:val="both"/>
              <w:rPr>
                <w:rFonts w:ascii="Times New Roman" w:hAnsi="Times New Roman" w:cs="Times New Roman"/>
                <w:sz w:val="24"/>
                <w:szCs w:val="24"/>
              </w:rPr>
            </w:pPr>
          </w:p>
        </w:tc>
      </w:tr>
    </w:tbl>
    <w:p w:rsidR="00EA502F" w:rsidRPr="00DB468B" w:rsidRDefault="00EA502F" w:rsidP="007A5D88">
      <w:pPr>
        <w:autoSpaceDE w:val="0"/>
        <w:autoSpaceDN w:val="0"/>
        <w:adjustRightInd w:val="0"/>
        <w:spacing w:after="0" w:line="240" w:lineRule="auto"/>
        <w:jc w:val="both"/>
        <w:rPr>
          <w:rFonts w:ascii="Times New Roman" w:hAnsi="Times New Roman" w:cs="Times New Roman"/>
          <w:b/>
          <w:sz w:val="24"/>
          <w:szCs w:val="24"/>
        </w:rPr>
      </w:pPr>
    </w:p>
    <w:sectPr w:rsidR="00EA502F" w:rsidRPr="00DB468B" w:rsidSect="00A371F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DF5" w:rsidRDefault="00CF6DF5" w:rsidP="00DB2E2F">
      <w:pPr>
        <w:spacing w:after="0" w:line="240" w:lineRule="auto"/>
      </w:pPr>
      <w:r>
        <w:separator/>
      </w:r>
    </w:p>
  </w:endnote>
  <w:endnote w:type="continuationSeparator" w:id="0">
    <w:p w:rsidR="00CF6DF5" w:rsidRDefault="00CF6DF5"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54681"/>
      <w:docPartObj>
        <w:docPartGallery w:val="Page Numbers (Bottom of Page)"/>
        <w:docPartUnique/>
      </w:docPartObj>
    </w:sdtPr>
    <w:sdtEndPr>
      <w:rPr>
        <w:noProof/>
      </w:rPr>
    </w:sdtEndPr>
    <w:sdtContent>
      <w:p w:rsidR="00A835A9" w:rsidRDefault="006847F0">
        <w:pPr>
          <w:pStyle w:val="Footer"/>
          <w:jc w:val="right"/>
        </w:pPr>
        <w:r>
          <w:fldChar w:fldCharType="begin"/>
        </w:r>
        <w:r w:rsidR="00A835A9">
          <w:instrText xml:space="preserve"> PAGE   \* MERGEFORMAT </w:instrText>
        </w:r>
        <w:r>
          <w:fldChar w:fldCharType="separate"/>
        </w:r>
        <w:r w:rsidR="00F85700">
          <w:rPr>
            <w:noProof/>
          </w:rPr>
          <w:t>1</w:t>
        </w:r>
        <w:r>
          <w:rPr>
            <w:noProof/>
          </w:rPr>
          <w:fldChar w:fldCharType="end"/>
        </w:r>
      </w:p>
    </w:sdtContent>
  </w:sdt>
  <w:p w:rsidR="00A835A9" w:rsidRDefault="00A8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DF5" w:rsidRDefault="00CF6DF5" w:rsidP="00DB2E2F">
      <w:pPr>
        <w:spacing w:after="0" w:line="240" w:lineRule="auto"/>
      </w:pPr>
      <w:r>
        <w:separator/>
      </w:r>
    </w:p>
  </w:footnote>
  <w:footnote w:type="continuationSeparator" w:id="0">
    <w:p w:rsidR="00CF6DF5" w:rsidRDefault="00CF6DF5"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nsid w:val="05E43227"/>
    <w:multiLevelType w:val="hybridMultilevel"/>
    <w:tmpl w:val="82D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61416"/>
    <w:multiLevelType w:val="hybridMultilevel"/>
    <w:tmpl w:val="6570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07EBC"/>
    <w:multiLevelType w:val="hybridMultilevel"/>
    <w:tmpl w:val="9468E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05CDA"/>
    <w:multiLevelType w:val="hybridMultilevel"/>
    <w:tmpl w:val="D3BC7AE0"/>
    <w:lvl w:ilvl="0" w:tplc="A4002DBA">
      <w:start w:val="1"/>
      <w:numFmt w:val="lowerRoman"/>
      <w:lvlText w:val="%1."/>
      <w:lvlJc w:val="righ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19377B7C"/>
    <w:multiLevelType w:val="hybridMultilevel"/>
    <w:tmpl w:val="4ABA3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26EB7"/>
    <w:multiLevelType w:val="hybridMultilevel"/>
    <w:tmpl w:val="10F28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27026E"/>
    <w:multiLevelType w:val="hybridMultilevel"/>
    <w:tmpl w:val="746248CE"/>
    <w:lvl w:ilvl="0" w:tplc="69D80E34">
      <w:start w:val="1"/>
      <w:numFmt w:val="upperRoman"/>
      <w:lvlText w:val="%1."/>
      <w:lvlJc w:val="left"/>
      <w:pPr>
        <w:ind w:left="1080" w:hanging="720"/>
      </w:pPr>
      <w:rPr>
        <w:rFonts w:hint="default"/>
        <w:b/>
        <w:u w:val="single"/>
      </w:rPr>
    </w:lvl>
    <w:lvl w:ilvl="1" w:tplc="6E82F19A">
      <w:start w:val="1"/>
      <w:numFmt w:val="decimal"/>
      <w:lvlText w:val="%2."/>
      <w:lvlJc w:val="left"/>
      <w:pPr>
        <w:tabs>
          <w:tab w:val="num" w:pos="1440"/>
        </w:tabs>
        <w:ind w:left="1440" w:hanging="360"/>
      </w:pPr>
      <w:rPr>
        <w:rFonts w:hint="default"/>
      </w:rPr>
    </w:lvl>
    <w:lvl w:ilvl="2" w:tplc="4E3A6A2A">
      <w:start w:val="1"/>
      <w:numFmt w:val="lowerRoman"/>
      <w:lvlText w:val="%3."/>
      <w:lvlJc w:val="right"/>
      <w:pPr>
        <w:tabs>
          <w:tab w:val="num" w:pos="2340"/>
        </w:tabs>
        <w:ind w:left="2340" w:hanging="360"/>
      </w:pPr>
      <w:rPr>
        <w:rFonts w:hint="default"/>
        <w:b/>
        <w:u w:val="single"/>
      </w:rPr>
    </w:lvl>
    <w:lvl w:ilvl="3" w:tplc="4E3A6A2A">
      <w:start w:val="1"/>
      <w:numFmt w:val="lowerRoman"/>
      <w:lvlText w:val="%4."/>
      <w:lvlJc w:val="right"/>
      <w:pPr>
        <w:tabs>
          <w:tab w:val="num" w:pos="360"/>
        </w:tabs>
        <w:ind w:left="360" w:hanging="360"/>
      </w:pPr>
      <w:rPr>
        <w:rFonts w:hint="default"/>
        <w:b/>
        <w:u w:val="single"/>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2CE932F9"/>
    <w:multiLevelType w:val="hybridMultilevel"/>
    <w:tmpl w:val="66762096"/>
    <w:lvl w:ilvl="0" w:tplc="A4002DBA">
      <w:start w:val="1"/>
      <w:numFmt w:val="lowerRoman"/>
      <w:lvlText w:val="%1."/>
      <w:lvlJc w:val="righ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977C8B"/>
    <w:multiLevelType w:val="hybridMultilevel"/>
    <w:tmpl w:val="565A4992"/>
    <w:lvl w:ilvl="0" w:tplc="722EBC04">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D360B28"/>
    <w:multiLevelType w:val="multilevel"/>
    <w:tmpl w:val="96F821AC"/>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4D672FC3"/>
    <w:multiLevelType w:val="hybridMultilevel"/>
    <w:tmpl w:val="32648F5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122A4"/>
    <w:multiLevelType w:val="hybridMultilevel"/>
    <w:tmpl w:val="26B8E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D6698"/>
    <w:multiLevelType w:val="hybridMultilevel"/>
    <w:tmpl w:val="6636AB8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D2B70"/>
    <w:multiLevelType w:val="hybridMultilevel"/>
    <w:tmpl w:val="654A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982FE8"/>
    <w:multiLevelType w:val="hybridMultilevel"/>
    <w:tmpl w:val="44A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CC5C38"/>
    <w:multiLevelType w:val="hybridMultilevel"/>
    <w:tmpl w:val="46D0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329E6"/>
    <w:multiLevelType w:val="singleLevel"/>
    <w:tmpl w:val="00000007"/>
    <w:lvl w:ilvl="0">
      <w:start w:val="1"/>
      <w:numFmt w:val="lowerRoman"/>
      <w:lvlText w:val="%1."/>
      <w:lvlJc w:val="right"/>
      <w:pPr>
        <w:tabs>
          <w:tab w:val="num" w:pos="828"/>
        </w:tabs>
        <w:ind w:left="828" w:hanging="180"/>
      </w:pPr>
    </w:lvl>
  </w:abstractNum>
  <w:abstractNum w:abstractNumId="33">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623402"/>
    <w:multiLevelType w:val="hybridMultilevel"/>
    <w:tmpl w:val="E67E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6066A3"/>
    <w:multiLevelType w:val="hybridMultilevel"/>
    <w:tmpl w:val="D59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A13CA1"/>
    <w:multiLevelType w:val="hybridMultilevel"/>
    <w:tmpl w:val="4EEA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5A6FB1"/>
    <w:multiLevelType w:val="hybridMultilevel"/>
    <w:tmpl w:val="535EB048"/>
    <w:lvl w:ilvl="0" w:tplc="E5B63A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E7F4F"/>
    <w:multiLevelType w:val="hybridMultilevel"/>
    <w:tmpl w:val="B67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BF3656"/>
    <w:multiLevelType w:val="hybridMultilevel"/>
    <w:tmpl w:val="A5BE1B1E"/>
    <w:lvl w:ilvl="0" w:tplc="A4002DBA">
      <w:start w:val="1"/>
      <w:numFmt w:val="lowerRoman"/>
      <w:lvlText w:val="%1."/>
      <w:lvlJc w:val="right"/>
      <w:pPr>
        <w:tabs>
          <w:tab w:val="num" w:pos="180"/>
        </w:tabs>
        <w:ind w:left="180" w:hanging="18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26"/>
  </w:num>
  <w:num w:numId="4">
    <w:abstractNumId w:val="21"/>
  </w:num>
  <w:num w:numId="5">
    <w:abstractNumId w:val="14"/>
  </w:num>
  <w:num w:numId="6">
    <w:abstractNumId w:val="36"/>
  </w:num>
  <w:num w:numId="7">
    <w:abstractNumId w:val="7"/>
  </w:num>
  <w:num w:numId="8">
    <w:abstractNumId w:val="40"/>
  </w:num>
  <w:num w:numId="9">
    <w:abstractNumId w:val="27"/>
  </w:num>
  <w:num w:numId="10">
    <w:abstractNumId w:val="22"/>
  </w:num>
  <w:num w:numId="11">
    <w:abstractNumId w:val="37"/>
  </w:num>
  <w:num w:numId="12">
    <w:abstractNumId w:val="28"/>
  </w:num>
  <w:num w:numId="13">
    <w:abstractNumId w:val="6"/>
  </w:num>
  <w:num w:numId="14">
    <w:abstractNumId w:val="16"/>
  </w:num>
  <w:num w:numId="15">
    <w:abstractNumId w:val="0"/>
  </w:num>
  <w:num w:numId="16">
    <w:abstractNumId w:val="1"/>
  </w:num>
  <w:num w:numId="17">
    <w:abstractNumId w:val="2"/>
  </w:num>
  <w:num w:numId="18">
    <w:abstractNumId w:val="18"/>
  </w:num>
  <w:num w:numId="19">
    <w:abstractNumId w:val="15"/>
  </w:num>
  <w:num w:numId="20">
    <w:abstractNumId w:val="20"/>
  </w:num>
  <w:num w:numId="21">
    <w:abstractNumId w:val="10"/>
  </w:num>
  <w:num w:numId="22">
    <w:abstractNumId w:val="32"/>
  </w:num>
  <w:num w:numId="23">
    <w:abstractNumId w:val="13"/>
  </w:num>
  <w:num w:numId="24">
    <w:abstractNumId w:val="42"/>
  </w:num>
  <w:num w:numId="25">
    <w:abstractNumId w:val="41"/>
  </w:num>
  <w:num w:numId="26">
    <w:abstractNumId w:val="38"/>
  </w:num>
  <w:num w:numId="27">
    <w:abstractNumId w:val="17"/>
  </w:num>
  <w:num w:numId="28">
    <w:abstractNumId w:val="9"/>
  </w:num>
  <w:num w:numId="29">
    <w:abstractNumId w:val="3"/>
  </w:num>
  <w:num w:numId="30">
    <w:abstractNumId w:val="30"/>
  </w:num>
  <w:num w:numId="31">
    <w:abstractNumId w:val="5"/>
  </w:num>
  <w:num w:numId="32">
    <w:abstractNumId w:val="12"/>
  </w:num>
  <w:num w:numId="33">
    <w:abstractNumId w:val="4"/>
  </w:num>
  <w:num w:numId="34">
    <w:abstractNumId w:val="25"/>
  </w:num>
  <w:num w:numId="35">
    <w:abstractNumId w:val="11"/>
  </w:num>
  <w:num w:numId="36">
    <w:abstractNumId w:val="39"/>
  </w:num>
  <w:num w:numId="37">
    <w:abstractNumId w:val="8"/>
  </w:num>
  <w:num w:numId="38">
    <w:abstractNumId w:val="34"/>
  </w:num>
  <w:num w:numId="39">
    <w:abstractNumId w:val="35"/>
  </w:num>
  <w:num w:numId="40">
    <w:abstractNumId w:val="29"/>
  </w:num>
  <w:num w:numId="41">
    <w:abstractNumId w:val="19"/>
  </w:num>
  <w:num w:numId="42">
    <w:abstractNumId w:val="31"/>
  </w:num>
  <w:num w:numId="4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315A3"/>
    <w:rsid w:val="000362DB"/>
    <w:rsid w:val="00043DF2"/>
    <w:rsid w:val="00066D7A"/>
    <w:rsid w:val="000723DD"/>
    <w:rsid w:val="00086927"/>
    <w:rsid w:val="00095FD4"/>
    <w:rsid w:val="0009610A"/>
    <w:rsid w:val="00097B86"/>
    <w:rsid w:val="000A0BC7"/>
    <w:rsid w:val="000A4118"/>
    <w:rsid w:val="000A7CA6"/>
    <w:rsid w:val="000B3340"/>
    <w:rsid w:val="000B4AA6"/>
    <w:rsid w:val="000C011E"/>
    <w:rsid w:val="000C0227"/>
    <w:rsid w:val="000C5291"/>
    <w:rsid w:val="000C6620"/>
    <w:rsid w:val="000C792B"/>
    <w:rsid w:val="000D03AF"/>
    <w:rsid w:val="000D4D44"/>
    <w:rsid w:val="000E083B"/>
    <w:rsid w:val="000E0D6B"/>
    <w:rsid w:val="000E5AB3"/>
    <w:rsid w:val="000E5B9C"/>
    <w:rsid w:val="001055AB"/>
    <w:rsid w:val="00105E75"/>
    <w:rsid w:val="00106596"/>
    <w:rsid w:val="00110D74"/>
    <w:rsid w:val="0011297E"/>
    <w:rsid w:val="00112E9E"/>
    <w:rsid w:val="001131C1"/>
    <w:rsid w:val="00114ED5"/>
    <w:rsid w:val="00121867"/>
    <w:rsid w:val="001236ED"/>
    <w:rsid w:val="00125D54"/>
    <w:rsid w:val="00127C91"/>
    <w:rsid w:val="00130D41"/>
    <w:rsid w:val="0013299E"/>
    <w:rsid w:val="0013600B"/>
    <w:rsid w:val="001429FA"/>
    <w:rsid w:val="00145F1F"/>
    <w:rsid w:val="001517CF"/>
    <w:rsid w:val="00153078"/>
    <w:rsid w:val="00155A51"/>
    <w:rsid w:val="00155E52"/>
    <w:rsid w:val="001561DE"/>
    <w:rsid w:val="001616D1"/>
    <w:rsid w:val="00164192"/>
    <w:rsid w:val="00176043"/>
    <w:rsid w:val="00182448"/>
    <w:rsid w:val="00190C70"/>
    <w:rsid w:val="001946DF"/>
    <w:rsid w:val="001A6F3E"/>
    <w:rsid w:val="001A7F8D"/>
    <w:rsid w:val="001B1054"/>
    <w:rsid w:val="001B3F6B"/>
    <w:rsid w:val="001C1DDE"/>
    <w:rsid w:val="001C6594"/>
    <w:rsid w:val="001D4566"/>
    <w:rsid w:val="001D66E6"/>
    <w:rsid w:val="001D7C01"/>
    <w:rsid w:val="001E0E9C"/>
    <w:rsid w:val="001E2132"/>
    <w:rsid w:val="001E3180"/>
    <w:rsid w:val="001F451C"/>
    <w:rsid w:val="001F735F"/>
    <w:rsid w:val="002103A8"/>
    <w:rsid w:val="002109EE"/>
    <w:rsid w:val="002216B5"/>
    <w:rsid w:val="00226089"/>
    <w:rsid w:val="00232AC6"/>
    <w:rsid w:val="00236F51"/>
    <w:rsid w:val="00241E5B"/>
    <w:rsid w:val="00242445"/>
    <w:rsid w:val="00257224"/>
    <w:rsid w:val="0026119F"/>
    <w:rsid w:val="00263FC3"/>
    <w:rsid w:val="0026480B"/>
    <w:rsid w:val="00271951"/>
    <w:rsid w:val="0027359B"/>
    <w:rsid w:val="002760D9"/>
    <w:rsid w:val="002820FA"/>
    <w:rsid w:val="002832CC"/>
    <w:rsid w:val="00285B36"/>
    <w:rsid w:val="002A0E42"/>
    <w:rsid w:val="002A38CC"/>
    <w:rsid w:val="002C4731"/>
    <w:rsid w:val="002C7E1E"/>
    <w:rsid w:val="002D03CD"/>
    <w:rsid w:val="002D2E49"/>
    <w:rsid w:val="002D65F1"/>
    <w:rsid w:val="002E4096"/>
    <w:rsid w:val="002F65CA"/>
    <w:rsid w:val="00300908"/>
    <w:rsid w:val="003105C1"/>
    <w:rsid w:val="00312AE5"/>
    <w:rsid w:val="00315DA9"/>
    <w:rsid w:val="00317709"/>
    <w:rsid w:val="0032679F"/>
    <w:rsid w:val="00327078"/>
    <w:rsid w:val="00331AF0"/>
    <w:rsid w:val="0033286B"/>
    <w:rsid w:val="003437CE"/>
    <w:rsid w:val="0034537A"/>
    <w:rsid w:val="0034670E"/>
    <w:rsid w:val="00354658"/>
    <w:rsid w:val="003547EE"/>
    <w:rsid w:val="00360528"/>
    <w:rsid w:val="00363631"/>
    <w:rsid w:val="00373722"/>
    <w:rsid w:val="0037551D"/>
    <w:rsid w:val="0038488F"/>
    <w:rsid w:val="00385D32"/>
    <w:rsid w:val="0038732E"/>
    <w:rsid w:val="00395514"/>
    <w:rsid w:val="00397970"/>
    <w:rsid w:val="003B6F74"/>
    <w:rsid w:val="003C55E5"/>
    <w:rsid w:val="003D3055"/>
    <w:rsid w:val="003F7CAD"/>
    <w:rsid w:val="004070D9"/>
    <w:rsid w:val="00410995"/>
    <w:rsid w:val="004162BC"/>
    <w:rsid w:val="004217F9"/>
    <w:rsid w:val="00432403"/>
    <w:rsid w:val="00437767"/>
    <w:rsid w:val="00440C64"/>
    <w:rsid w:val="0045627B"/>
    <w:rsid w:val="00456E86"/>
    <w:rsid w:val="004601FC"/>
    <w:rsid w:val="00464B41"/>
    <w:rsid w:val="00465D55"/>
    <w:rsid w:val="004707BD"/>
    <w:rsid w:val="0047433B"/>
    <w:rsid w:val="004744BB"/>
    <w:rsid w:val="00476254"/>
    <w:rsid w:val="00482887"/>
    <w:rsid w:val="00494B33"/>
    <w:rsid w:val="004A3B29"/>
    <w:rsid w:val="004A4074"/>
    <w:rsid w:val="004A44E3"/>
    <w:rsid w:val="004B20CC"/>
    <w:rsid w:val="004B2B52"/>
    <w:rsid w:val="004B45C7"/>
    <w:rsid w:val="004B69E9"/>
    <w:rsid w:val="004B75A1"/>
    <w:rsid w:val="004C2398"/>
    <w:rsid w:val="004D6CAE"/>
    <w:rsid w:val="004E0365"/>
    <w:rsid w:val="004E3F86"/>
    <w:rsid w:val="004E46D7"/>
    <w:rsid w:val="004F2575"/>
    <w:rsid w:val="004F479D"/>
    <w:rsid w:val="004F5554"/>
    <w:rsid w:val="00503F73"/>
    <w:rsid w:val="005245D3"/>
    <w:rsid w:val="005270E0"/>
    <w:rsid w:val="00535411"/>
    <w:rsid w:val="00536EDC"/>
    <w:rsid w:val="005378AA"/>
    <w:rsid w:val="00545DC1"/>
    <w:rsid w:val="00546B9B"/>
    <w:rsid w:val="0055096A"/>
    <w:rsid w:val="00553453"/>
    <w:rsid w:val="0055366E"/>
    <w:rsid w:val="0055539C"/>
    <w:rsid w:val="005613BB"/>
    <w:rsid w:val="00577BF0"/>
    <w:rsid w:val="00581037"/>
    <w:rsid w:val="0058356F"/>
    <w:rsid w:val="00596071"/>
    <w:rsid w:val="005A34BB"/>
    <w:rsid w:val="005C2C5E"/>
    <w:rsid w:val="005C37C7"/>
    <w:rsid w:val="005D0E69"/>
    <w:rsid w:val="005D2F88"/>
    <w:rsid w:val="005E5EF9"/>
    <w:rsid w:val="005F1D0D"/>
    <w:rsid w:val="005F224C"/>
    <w:rsid w:val="005F6760"/>
    <w:rsid w:val="005F7F72"/>
    <w:rsid w:val="006127C4"/>
    <w:rsid w:val="00613526"/>
    <w:rsid w:val="006146E2"/>
    <w:rsid w:val="00622A1E"/>
    <w:rsid w:val="0063417A"/>
    <w:rsid w:val="006550DB"/>
    <w:rsid w:val="00663CB7"/>
    <w:rsid w:val="00672D62"/>
    <w:rsid w:val="006847F0"/>
    <w:rsid w:val="00685516"/>
    <w:rsid w:val="00693957"/>
    <w:rsid w:val="006A5B68"/>
    <w:rsid w:val="006B0782"/>
    <w:rsid w:val="006B1287"/>
    <w:rsid w:val="006B23BB"/>
    <w:rsid w:val="006C4F19"/>
    <w:rsid w:val="006D0A70"/>
    <w:rsid w:val="006D114D"/>
    <w:rsid w:val="006D7C36"/>
    <w:rsid w:val="00703D8F"/>
    <w:rsid w:val="00723D61"/>
    <w:rsid w:val="0072466D"/>
    <w:rsid w:val="00737926"/>
    <w:rsid w:val="00740541"/>
    <w:rsid w:val="00746BEF"/>
    <w:rsid w:val="007510AA"/>
    <w:rsid w:val="0077323C"/>
    <w:rsid w:val="00781FD5"/>
    <w:rsid w:val="0078727D"/>
    <w:rsid w:val="00792BD5"/>
    <w:rsid w:val="00793968"/>
    <w:rsid w:val="00796129"/>
    <w:rsid w:val="007A5D88"/>
    <w:rsid w:val="007B128B"/>
    <w:rsid w:val="007B5B73"/>
    <w:rsid w:val="007C3322"/>
    <w:rsid w:val="007D041E"/>
    <w:rsid w:val="007D1FEC"/>
    <w:rsid w:val="007D3720"/>
    <w:rsid w:val="007D5066"/>
    <w:rsid w:val="007D5ED4"/>
    <w:rsid w:val="007E3127"/>
    <w:rsid w:val="007E722A"/>
    <w:rsid w:val="007F6212"/>
    <w:rsid w:val="00805C33"/>
    <w:rsid w:val="0081189D"/>
    <w:rsid w:val="008130A5"/>
    <w:rsid w:val="00821055"/>
    <w:rsid w:val="00830B59"/>
    <w:rsid w:val="00833F82"/>
    <w:rsid w:val="0083531C"/>
    <w:rsid w:val="00835384"/>
    <w:rsid w:val="0084054B"/>
    <w:rsid w:val="008441E7"/>
    <w:rsid w:val="0084727C"/>
    <w:rsid w:val="008541F4"/>
    <w:rsid w:val="00865752"/>
    <w:rsid w:val="008662DF"/>
    <w:rsid w:val="00867B77"/>
    <w:rsid w:val="0087597C"/>
    <w:rsid w:val="00881323"/>
    <w:rsid w:val="00882BF9"/>
    <w:rsid w:val="00891A0C"/>
    <w:rsid w:val="00893CA3"/>
    <w:rsid w:val="00894912"/>
    <w:rsid w:val="008A4A5A"/>
    <w:rsid w:val="008A59F1"/>
    <w:rsid w:val="008A6005"/>
    <w:rsid w:val="008C07D7"/>
    <w:rsid w:val="008D039B"/>
    <w:rsid w:val="008D3E3C"/>
    <w:rsid w:val="008E1997"/>
    <w:rsid w:val="008E4810"/>
    <w:rsid w:val="008F642C"/>
    <w:rsid w:val="00903402"/>
    <w:rsid w:val="00903483"/>
    <w:rsid w:val="00903F91"/>
    <w:rsid w:val="00906D6E"/>
    <w:rsid w:val="00913AB5"/>
    <w:rsid w:val="009172AA"/>
    <w:rsid w:val="009201EF"/>
    <w:rsid w:val="00920938"/>
    <w:rsid w:val="00924E8E"/>
    <w:rsid w:val="0093155C"/>
    <w:rsid w:val="009318FC"/>
    <w:rsid w:val="009336A8"/>
    <w:rsid w:val="00935419"/>
    <w:rsid w:val="00960F4B"/>
    <w:rsid w:val="00964BDB"/>
    <w:rsid w:val="00974488"/>
    <w:rsid w:val="009772DC"/>
    <w:rsid w:val="009860C3"/>
    <w:rsid w:val="00987EED"/>
    <w:rsid w:val="009917F3"/>
    <w:rsid w:val="00997E7B"/>
    <w:rsid w:val="009B64EC"/>
    <w:rsid w:val="009B67CD"/>
    <w:rsid w:val="009C0B9E"/>
    <w:rsid w:val="009C6B81"/>
    <w:rsid w:val="009D747E"/>
    <w:rsid w:val="009E1022"/>
    <w:rsid w:val="009F639E"/>
    <w:rsid w:val="00A02FFB"/>
    <w:rsid w:val="00A14D14"/>
    <w:rsid w:val="00A232F6"/>
    <w:rsid w:val="00A31A06"/>
    <w:rsid w:val="00A367A2"/>
    <w:rsid w:val="00A371F5"/>
    <w:rsid w:val="00A54D17"/>
    <w:rsid w:val="00A54F94"/>
    <w:rsid w:val="00A622E6"/>
    <w:rsid w:val="00A66B47"/>
    <w:rsid w:val="00A74E99"/>
    <w:rsid w:val="00A770A0"/>
    <w:rsid w:val="00A81923"/>
    <w:rsid w:val="00A82819"/>
    <w:rsid w:val="00A835A9"/>
    <w:rsid w:val="00A83AFD"/>
    <w:rsid w:val="00A924EB"/>
    <w:rsid w:val="00AA0DD9"/>
    <w:rsid w:val="00AA1D7C"/>
    <w:rsid w:val="00AB3280"/>
    <w:rsid w:val="00AB58FC"/>
    <w:rsid w:val="00AB645D"/>
    <w:rsid w:val="00AB680F"/>
    <w:rsid w:val="00AC1788"/>
    <w:rsid w:val="00AC1F00"/>
    <w:rsid w:val="00AC48ED"/>
    <w:rsid w:val="00AC76CA"/>
    <w:rsid w:val="00AD0F99"/>
    <w:rsid w:val="00AE6577"/>
    <w:rsid w:val="00AF61AB"/>
    <w:rsid w:val="00AF728E"/>
    <w:rsid w:val="00B03F83"/>
    <w:rsid w:val="00B11726"/>
    <w:rsid w:val="00B11A5D"/>
    <w:rsid w:val="00B31B82"/>
    <w:rsid w:val="00B3496F"/>
    <w:rsid w:val="00B35311"/>
    <w:rsid w:val="00B40A63"/>
    <w:rsid w:val="00B51D15"/>
    <w:rsid w:val="00B62B47"/>
    <w:rsid w:val="00B62E40"/>
    <w:rsid w:val="00B64400"/>
    <w:rsid w:val="00B72CA4"/>
    <w:rsid w:val="00B76889"/>
    <w:rsid w:val="00B909A9"/>
    <w:rsid w:val="00B92C85"/>
    <w:rsid w:val="00B95ABC"/>
    <w:rsid w:val="00BA656C"/>
    <w:rsid w:val="00BB0F4A"/>
    <w:rsid w:val="00BB3F0D"/>
    <w:rsid w:val="00BB4BB9"/>
    <w:rsid w:val="00BB67E2"/>
    <w:rsid w:val="00BC6F8D"/>
    <w:rsid w:val="00BD11A8"/>
    <w:rsid w:val="00BD416E"/>
    <w:rsid w:val="00BD4E62"/>
    <w:rsid w:val="00BE08CC"/>
    <w:rsid w:val="00BE143B"/>
    <w:rsid w:val="00BE1611"/>
    <w:rsid w:val="00C079E1"/>
    <w:rsid w:val="00C20C5E"/>
    <w:rsid w:val="00C36939"/>
    <w:rsid w:val="00C41E99"/>
    <w:rsid w:val="00C422B2"/>
    <w:rsid w:val="00C42986"/>
    <w:rsid w:val="00C519BD"/>
    <w:rsid w:val="00C51EBB"/>
    <w:rsid w:val="00C56564"/>
    <w:rsid w:val="00C634A3"/>
    <w:rsid w:val="00C66754"/>
    <w:rsid w:val="00C7161A"/>
    <w:rsid w:val="00C77AA9"/>
    <w:rsid w:val="00C80285"/>
    <w:rsid w:val="00C82FB1"/>
    <w:rsid w:val="00C9625A"/>
    <w:rsid w:val="00CA0226"/>
    <w:rsid w:val="00CA1FDC"/>
    <w:rsid w:val="00CA3520"/>
    <w:rsid w:val="00CA5A51"/>
    <w:rsid w:val="00CB0D4F"/>
    <w:rsid w:val="00CC292E"/>
    <w:rsid w:val="00CC6007"/>
    <w:rsid w:val="00CC6289"/>
    <w:rsid w:val="00CC68EB"/>
    <w:rsid w:val="00CC7AFE"/>
    <w:rsid w:val="00CD00A4"/>
    <w:rsid w:val="00CD034D"/>
    <w:rsid w:val="00CD543E"/>
    <w:rsid w:val="00CD6964"/>
    <w:rsid w:val="00CF6A5E"/>
    <w:rsid w:val="00CF6DF5"/>
    <w:rsid w:val="00D02425"/>
    <w:rsid w:val="00D02B1E"/>
    <w:rsid w:val="00D065B1"/>
    <w:rsid w:val="00D104BE"/>
    <w:rsid w:val="00D12F4D"/>
    <w:rsid w:val="00D160FC"/>
    <w:rsid w:val="00D174C3"/>
    <w:rsid w:val="00D20F63"/>
    <w:rsid w:val="00D258D9"/>
    <w:rsid w:val="00D31BB8"/>
    <w:rsid w:val="00D32314"/>
    <w:rsid w:val="00D40402"/>
    <w:rsid w:val="00D4154B"/>
    <w:rsid w:val="00D45414"/>
    <w:rsid w:val="00D46BF9"/>
    <w:rsid w:val="00D57799"/>
    <w:rsid w:val="00D86FD7"/>
    <w:rsid w:val="00D92630"/>
    <w:rsid w:val="00D92D21"/>
    <w:rsid w:val="00DA5C63"/>
    <w:rsid w:val="00DB0B69"/>
    <w:rsid w:val="00DB2E2F"/>
    <w:rsid w:val="00DB468B"/>
    <w:rsid w:val="00DB7940"/>
    <w:rsid w:val="00DC1943"/>
    <w:rsid w:val="00DC4B95"/>
    <w:rsid w:val="00DE0F56"/>
    <w:rsid w:val="00DE3501"/>
    <w:rsid w:val="00DE4399"/>
    <w:rsid w:val="00DF68DE"/>
    <w:rsid w:val="00DF6C5B"/>
    <w:rsid w:val="00E01E14"/>
    <w:rsid w:val="00E04393"/>
    <w:rsid w:val="00E0797A"/>
    <w:rsid w:val="00E21EEF"/>
    <w:rsid w:val="00E24D97"/>
    <w:rsid w:val="00E5357F"/>
    <w:rsid w:val="00E57752"/>
    <w:rsid w:val="00E61810"/>
    <w:rsid w:val="00E62A8C"/>
    <w:rsid w:val="00E67C50"/>
    <w:rsid w:val="00E71D0A"/>
    <w:rsid w:val="00E72304"/>
    <w:rsid w:val="00E72CC3"/>
    <w:rsid w:val="00E731DC"/>
    <w:rsid w:val="00E80550"/>
    <w:rsid w:val="00E81DD4"/>
    <w:rsid w:val="00E86149"/>
    <w:rsid w:val="00E90330"/>
    <w:rsid w:val="00E903A8"/>
    <w:rsid w:val="00E93719"/>
    <w:rsid w:val="00E9461F"/>
    <w:rsid w:val="00EA25FF"/>
    <w:rsid w:val="00EA502F"/>
    <w:rsid w:val="00EB2593"/>
    <w:rsid w:val="00EB7845"/>
    <w:rsid w:val="00EC420A"/>
    <w:rsid w:val="00EC5B3C"/>
    <w:rsid w:val="00ED1ECE"/>
    <w:rsid w:val="00ED2CD7"/>
    <w:rsid w:val="00ED3AA0"/>
    <w:rsid w:val="00ED4229"/>
    <w:rsid w:val="00ED6B59"/>
    <w:rsid w:val="00EE18B1"/>
    <w:rsid w:val="00F047D0"/>
    <w:rsid w:val="00F115C1"/>
    <w:rsid w:val="00F17CE8"/>
    <w:rsid w:val="00F3178B"/>
    <w:rsid w:val="00F32C72"/>
    <w:rsid w:val="00F34F80"/>
    <w:rsid w:val="00F36C40"/>
    <w:rsid w:val="00F42188"/>
    <w:rsid w:val="00F42E8C"/>
    <w:rsid w:val="00F53780"/>
    <w:rsid w:val="00F767DE"/>
    <w:rsid w:val="00F85700"/>
    <w:rsid w:val="00F9021D"/>
    <w:rsid w:val="00F9121D"/>
    <w:rsid w:val="00FA4201"/>
    <w:rsid w:val="00FB0574"/>
    <w:rsid w:val="00FB52E3"/>
    <w:rsid w:val="00FC065C"/>
    <w:rsid w:val="00FC3602"/>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24DB8-26FE-4B3B-A7D6-94E72F2C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13299E"/>
    <w:pPr>
      <w:spacing w:before="120" w:after="160" w:line="240"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cy.Trueb@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el.mbokothe@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hyperlink" Target="http://aacc-guesthouse.com/" TargetMode="External"/><Relationship Id="rId14" Type="http://schemas.openxmlformats.org/officeDocument/2006/relationships/hyperlink" Target="mailto:martin.waweru@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24B9-DC6F-4659-9CD5-71A2979F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1744</Words>
  <Characters>9947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2</cp:revision>
  <cp:lastPrinted>2015-02-17T08:39:00Z</cp:lastPrinted>
  <dcterms:created xsi:type="dcterms:W3CDTF">2015-04-08T14:24:00Z</dcterms:created>
  <dcterms:modified xsi:type="dcterms:W3CDTF">2015-04-08T14:24:00Z</dcterms:modified>
</cp:coreProperties>
</file>