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C079E1" w:rsidRDefault="00DB2E2F" w:rsidP="00DB2E2F">
      <w:pPr>
        <w:rPr>
          <w:rFonts w:ascii="Times New Roman" w:hAnsi="Times New Roman" w:cs="Times New Roman"/>
          <w:sz w:val="24"/>
          <w:szCs w:val="24"/>
        </w:rPr>
      </w:pPr>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B0F76" w:rsidRDefault="00A54D17" w:rsidP="00A54D17">
      <w:pPr>
        <w:jc w:val="center"/>
        <w:rPr>
          <w:rFonts w:ascii="Times New Roman" w:hAnsi="Times New Roman" w:cs="Times New Roman"/>
          <w:b/>
          <w:sz w:val="28"/>
          <w:szCs w:val="28"/>
        </w:rPr>
      </w:pPr>
      <w:r w:rsidRPr="00EB0F76">
        <w:rPr>
          <w:rFonts w:ascii="Times New Roman" w:hAnsi="Times New Roman" w:cs="Times New Roman"/>
          <w:b/>
          <w:sz w:val="28"/>
          <w:szCs w:val="28"/>
        </w:rPr>
        <w:t>Farmer to Farmer East Africa</w:t>
      </w:r>
    </w:p>
    <w:p w:rsidR="00A54D17" w:rsidRDefault="00A54D17" w:rsidP="00A54D17">
      <w:pPr>
        <w:jc w:val="center"/>
        <w:rPr>
          <w:rFonts w:ascii="Times New Roman" w:hAnsi="Times New Roman" w:cs="Times New Roman"/>
          <w:b/>
          <w:sz w:val="28"/>
          <w:szCs w:val="28"/>
        </w:rPr>
      </w:pPr>
      <w:r w:rsidRPr="00EB0F76">
        <w:rPr>
          <w:rFonts w:ascii="Times New Roman" w:hAnsi="Times New Roman" w:cs="Times New Roman"/>
          <w:b/>
          <w:sz w:val="28"/>
          <w:szCs w:val="28"/>
        </w:rPr>
        <w:t>Volunteer Assignment Scope of Work</w:t>
      </w:r>
    </w:p>
    <w:p w:rsidR="0037356C" w:rsidRPr="0037356C" w:rsidRDefault="0037356C" w:rsidP="00A54D17">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EB0F76" w:rsidTr="00685516">
        <w:tc>
          <w:tcPr>
            <w:tcW w:w="5000" w:type="pct"/>
            <w:gridSpan w:val="2"/>
          </w:tcPr>
          <w:p w:rsidR="00685516" w:rsidRPr="00EB0F76" w:rsidRDefault="00685516" w:rsidP="00685516">
            <w:pPr>
              <w:jc w:val="center"/>
              <w:rPr>
                <w:rFonts w:ascii="Times New Roman" w:hAnsi="Times New Roman" w:cs="Times New Roman"/>
                <w:b/>
                <w:sz w:val="24"/>
                <w:szCs w:val="24"/>
              </w:rPr>
            </w:pPr>
            <w:r w:rsidRPr="00EB0F76">
              <w:rPr>
                <w:rFonts w:ascii="Times New Roman" w:hAnsi="Times New Roman" w:cs="Times New Roman"/>
                <w:b/>
                <w:sz w:val="24"/>
                <w:szCs w:val="24"/>
              </w:rPr>
              <w:t>Summary Information</w:t>
            </w:r>
          </w:p>
        </w:tc>
      </w:tr>
      <w:tr w:rsidR="00685516" w:rsidRPr="00EB0F76" w:rsidTr="008C07D7">
        <w:tc>
          <w:tcPr>
            <w:tcW w:w="1513" w:type="pct"/>
          </w:tcPr>
          <w:p w:rsidR="00685516" w:rsidRPr="00EB0F76" w:rsidRDefault="00685516" w:rsidP="00DB2E2F">
            <w:pPr>
              <w:rPr>
                <w:rFonts w:ascii="Times New Roman" w:hAnsi="Times New Roman" w:cs="Times New Roman"/>
                <w:sz w:val="24"/>
                <w:szCs w:val="24"/>
              </w:rPr>
            </w:pPr>
            <w:r w:rsidRPr="00EB0F76">
              <w:rPr>
                <w:rFonts w:ascii="Times New Roman" w:hAnsi="Times New Roman" w:cs="Times New Roman"/>
                <w:sz w:val="24"/>
                <w:szCs w:val="24"/>
              </w:rPr>
              <w:t>Country</w:t>
            </w:r>
          </w:p>
        </w:tc>
        <w:tc>
          <w:tcPr>
            <w:tcW w:w="3487" w:type="pct"/>
          </w:tcPr>
          <w:p w:rsidR="00685516" w:rsidRPr="00EB0F76" w:rsidRDefault="00685516" w:rsidP="00DB2E2F">
            <w:pPr>
              <w:rPr>
                <w:rFonts w:ascii="Times New Roman" w:hAnsi="Times New Roman" w:cs="Times New Roman"/>
                <w:sz w:val="24"/>
                <w:szCs w:val="24"/>
              </w:rPr>
            </w:pPr>
            <w:r w:rsidRPr="00EB0F76">
              <w:rPr>
                <w:rFonts w:ascii="Times New Roman" w:hAnsi="Times New Roman" w:cs="Times New Roman"/>
                <w:sz w:val="24"/>
                <w:szCs w:val="24"/>
              </w:rPr>
              <w:t>Kenya</w:t>
            </w:r>
          </w:p>
        </w:tc>
      </w:tr>
      <w:tr w:rsidR="00B22FF5" w:rsidRPr="00EB0F76" w:rsidTr="008C07D7">
        <w:tc>
          <w:tcPr>
            <w:tcW w:w="1513" w:type="pct"/>
          </w:tcPr>
          <w:p w:rsidR="00B22FF5" w:rsidRPr="00EB0F76" w:rsidRDefault="00B22FF5" w:rsidP="00DB2E2F">
            <w:pPr>
              <w:rPr>
                <w:rFonts w:ascii="Times New Roman" w:hAnsi="Times New Roman" w:cs="Times New Roman"/>
                <w:sz w:val="24"/>
                <w:szCs w:val="24"/>
              </w:rPr>
            </w:pPr>
            <w:r w:rsidRPr="00EB0F76">
              <w:rPr>
                <w:rFonts w:ascii="Times New Roman" w:hAnsi="Times New Roman" w:cs="Times New Roman"/>
                <w:sz w:val="24"/>
                <w:szCs w:val="24"/>
              </w:rPr>
              <w:t>Assignment Code</w:t>
            </w:r>
          </w:p>
        </w:tc>
        <w:tc>
          <w:tcPr>
            <w:tcW w:w="3487" w:type="pct"/>
          </w:tcPr>
          <w:p w:rsidR="00B22FF5" w:rsidRPr="00EB0F76" w:rsidRDefault="00405115" w:rsidP="00DB2E2F">
            <w:pPr>
              <w:rPr>
                <w:rFonts w:ascii="Times New Roman" w:hAnsi="Times New Roman" w:cs="Times New Roman"/>
                <w:sz w:val="24"/>
                <w:szCs w:val="24"/>
              </w:rPr>
            </w:pPr>
            <w:r>
              <w:rPr>
                <w:rFonts w:ascii="Times New Roman" w:hAnsi="Times New Roman" w:cs="Times New Roman"/>
                <w:sz w:val="24"/>
                <w:szCs w:val="24"/>
              </w:rPr>
              <w:t>KE100</w:t>
            </w:r>
          </w:p>
        </w:tc>
      </w:tr>
      <w:tr w:rsidR="008F642C" w:rsidRPr="00EB0F76" w:rsidTr="008C07D7">
        <w:tc>
          <w:tcPr>
            <w:tcW w:w="1513" w:type="pct"/>
          </w:tcPr>
          <w:p w:rsidR="008F642C" w:rsidRPr="00EB0F76" w:rsidRDefault="008F642C" w:rsidP="00DB2E2F">
            <w:pPr>
              <w:rPr>
                <w:rFonts w:ascii="Times New Roman" w:hAnsi="Times New Roman" w:cs="Times New Roman"/>
                <w:sz w:val="24"/>
                <w:szCs w:val="24"/>
              </w:rPr>
            </w:pPr>
            <w:r w:rsidRPr="00EB0F76">
              <w:rPr>
                <w:rFonts w:ascii="Times New Roman" w:hAnsi="Times New Roman" w:cs="Times New Roman"/>
                <w:sz w:val="24"/>
                <w:szCs w:val="24"/>
              </w:rPr>
              <w:t>Country Project</w:t>
            </w:r>
          </w:p>
        </w:tc>
        <w:tc>
          <w:tcPr>
            <w:tcW w:w="3487" w:type="pct"/>
          </w:tcPr>
          <w:p w:rsidR="008F642C" w:rsidRPr="00EB0F76" w:rsidRDefault="001E2ECF" w:rsidP="00DB2E2F">
            <w:pPr>
              <w:rPr>
                <w:rFonts w:ascii="Times New Roman" w:hAnsi="Times New Roman" w:cs="Times New Roman"/>
                <w:sz w:val="24"/>
                <w:szCs w:val="24"/>
              </w:rPr>
            </w:pPr>
            <w:r w:rsidRPr="00EB0F76">
              <w:rPr>
                <w:rFonts w:ascii="Times New Roman" w:hAnsi="Times New Roman" w:cs="Times New Roman"/>
                <w:sz w:val="24"/>
                <w:szCs w:val="24"/>
              </w:rPr>
              <w:t>Horticulture</w:t>
            </w:r>
            <w:r w:rsidR="007A5D88" w:rsidRPr="00EB0F76">
              <w:rPr>
                <w:rFonts w:ascii="Times New Roman" w:hAnsi="Times New Roman" w:cs="Times New Roman"/>
                <w:sz w:val="24"/>
                <w:szCs w:val="24"/>
              </w:rPr>
              <w:t xml:space="preserve"> Country Project</w:t>
            </w:r>
          </w:p>
        </w:tc>
      </w:tr>
      <w:tr w:rsidR="008F642C" w:rsidRPr="00EB0F76" w:rsidTr="008C07D7">
        <w:tc>
          <w:tcPr>
            <w:tcW w:w="1513" w:type="pct"/>
          </w:tcPr>
          <w:p w:rsidR="008F642C" w:rsidRPr="00EB0F76" w:rsidRDefault="008F642C" w:rsidP="00DB2E2F">
            <w:pPr>
              <w:rPr>
                <w:rFonts w:ascii="Times New Roman" w:hAnsi="Times New Roman" w:cs="Times New Roman"/>
                <w:sz w:val="24"/>
                <w:szCs w:val="24"/>
              </w:rPr>
            </w:pPr>
            <w:r w:rsidRPr="00EB0F76">
              <w:rPr>
                <w:rFonts w:ascii="Times New Roman" w:hAnsi="Times New Roman" w:cs="Times New Roman"/>
                <w:sz w:val="24"/>
                <w:szCs w:val="24"/>
              </w:rPr>
              <w:t>Host Organization</w:t>
            </w:r>
          </w:p>
        </w:tc>
        <w:tc>
          <w:tcPr>
            <w:tcW w:w="3487" w:type="pct"/>
          </w:tcPr>
          <w:p w:rsidR="008F642C" w:rsidRPr="00EB0F76" w:rsidRDefault="00221916" w:rsidP="00176043">
            <w:pPr>
              <w:rPr>
                <w:rFonts w:ascii="Times New Roman" w:hAnsi="Times New Roman" w:cs="Times New Roman"/>
                <w:sz w:val="24"/>
                <w:szCs w:val="24"/>
              </w:rPr>
            </w:pP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Enterprise Promotion Company (KEPC)</w:t>
            </w:r>
          </w:p>
        </w:tc>
      </w:tr>
      <w:tr w:rsidR="008F642C" w:rsidRPr="00EB0F76" w:rsidTr="008C07D7">
        <w:tc>
          <w:tcPr>
            <w:tcW w:w="1513" w:type="pct"/>
          </w:tcPr>
          <w:p w:rsidR="008F642C" w:rsidRPr="00EB0F76" w:rsidRDefault="008F642C" w:rsidP="00DB2E2F">
            <w:pPr>
              <w:rPr>
                <w:rFonts w:ascii="Times New Roman" w:hAnsi="Times New Roman" w:cs="Times New Roman"/>
                <w:sz w:val="24"/>
                <w:szCs w:val="24"/>
              </w:rPr>
            </w:pPr>
            <w:r w:rsidRPr="00EB0F76">
              <w:rPr>
                <w:rFonts w:ascii="Times New Roman" w:hAnsi="Times New Roman" w:cs="Times New Roman"/>
                <w:sz w:val="24"/>
                <w:szCs w:val="24"/>
              </w:rPr>
              <w:t>Assignment Title</w:t>
            </w:r>
          </w:p>
        </w:tc>
        <w:tc>
          <w:tcPr>
            <w:tcW w:w="3487" w:type="pct"/>
          </w:tcPr>
          <w:p w:rsidR="008F642C" w:rsidRPr="00EB0F76" w:rsidRDefault="00B22FF5" w:rsidP="0095196F">
            <w:pPr>
              <w:rPr>
                <w:rFonts w:ascii="Times New Roman" w:hAnsi="Times New Roman" w:cs="Times New Roman"/>
                <w:sz w:val="24"/>
                <w:szCs w:val="24"/>
              </w:rPr>
            </w:pPr>
            <w:r w:rsidRPr="00EB0F76">
              <w:rPr>
                <w:rFonts w:ascii="Times New Roman" w:hAnsi="Times New Roman" w:cs="Times New Roman"/>
                <w:sz w:val="24"/>
                <w:szCs w:val="24"/>
              </w:rPr>
              <w:t xml:space="preserve">Mango </w:t>
            </w:r>
            <w:r w:rsidR="0095196F" w:rsidRPr="00EB0F76">
              <w:rPr>
                <w:rFonts w:ascii="Times New Roman" w:hAnsi="Times New Roman" w:cs="Times New Roman"/>
                <w:sz w:val="24"/>
                <w:szCs w:val="24"/>
              </w:rPr>
              <w:t>juice marketing strategy development and a hands on support in a marketing campaign</w:t>
            </w:r>
          </w:p>
        </w:tc>
      </w:tr>
      <w:tr w:rsidR="008F642C" w:rsidRPr="00EB0F76" w:rsidTr="008C07D7">
        <w:tc>
          <w:tcPr>
            <w:tcW w:w="1513" w:type="pct"/>
          </w:tcPr>
          <w:p w:rsidR="008F642C" w:rsidRPr="00EB0F76" w:rsidRDefault="008E1997" w:rsidP="008E1997">
            <w:pPr>
              <w:rPr>
                <w:rFonts w:ascii="Times New Roman" w:hAnsi="Times New Roman" w:cs="Times New Roman"/>
                <w:sz w:val="24"/>
                <w:szCs w:val="24"/>
              </w:rPr>
            </w:pPr>
            <w:r w:rsidRPr="00EB0F76">
              <w:rPr>
                <w:rFonts w:ascii="Times New Roman" w:hAnsi="Times New Roman" w:cs="Times New Roman"/>
                <w:sz w:val="24"/>
                <w:szCs w:val="24"/>
              </w:rPr>
              <w:t>Assignment p</w:t>
            </w:r>
            <w:r w:rsidR="008F642C" w:rsidRPr="00EB0F76">
              <w:rPr>
                <w:rFonts w:ascii="Times New Roman" w:hAnsi="Times New Roman" w:cs="Times New Roman"/>
                <w:sz w:val="24"/>
                <w:szCs w:val="24"/>
              </w:rPr>
              <w:t>referred dates</w:t>
            </w:r>
          </w:p>
        </w:tc>
        <w:tc>
          <w:tcPr>
            <w:tcW w:w="3487" w:type="pct"/>
          </w:tcPr>
          <w:p w:rsidR="008F642C"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September</w:t>
            </w:r>
            <w:r w:rsidR="00B22FF5" w:rsidRPr="00EB0F76">
              <w:rPr>
                <w:rFonts w:ascii="Times New Roman" w:hAnsi="Times New Roman" w:cs="Times New Roman"/>
                <w:sz w:val="24"/>
                <w:szCs w:val="24"/>
              </w:rPr>
              <w:t xml:space="preserve"> – </w:t>
            </w:r>
            <w:r w:rsidRPr="00EB0F76">
              <w:rPr>
                <w:rFonts w:ascii="Times New Roman" w:hAnsi="Times New Roman" w:cs="Times New Roman"/>
                <w:sz w:val="24"/>
                <w:szCs w:val="24"/>
              </w:rPr>
              <w:t>October 30</w:t>
            </w:r>
            <w:r w:rsidRPr="00EB0F76">
              <w:rPr>
                <w:rFonts w:ascii="Times New Roman" w:hAnsi="Times New Roman" w:cs="Times New Roman"/>
                <w:sz w:val="24"/>
                <w:szCs w:val="24"/>
                <w:vertAlign w:val="superscript"/>
              </w:rPr>
              <w:t>th</w:t>
            </w:r>
            <w:r w:rsidRPr="00EB0F76">
              <w:rPr>
                <w:rFonts w:ascii="Times New Roman" w:hAnsi="Times New Roman" w:cs="Times New Roman"/>
                <w:sz w:val="24"/>
                <w:szCs w:val="24"/>
              </w:rPr>
              <w:t xml:space="preserve"> </w:t>
            </w:r>
            <w:r w:rsidR="00B22FF5" w:rsidRPr="00EB0F76">
              <w:rPr>
                <w:rFonts w:ascii="Times New Roman" w:hAnsi="Times New Roman" w:cs="Times New Roman"/>
                <w:sz w:val="24"/>
                <w:szCs w:val="24"/>
              </w:rPr>
              <w:t>2016</w:t>
            </w:r>
          </w:p>
        </w:tc>
      </w:tr>
      <w:tr w:rsidR="0095196F" w:rsidRPr="00EB0F76" w:rsidTr="00221916">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Type of volunteer assistance:</w:t>
            </w:r>
          </w:p>
        </w:tc>
        <w:tc>
          <w:tcPr>
            <w:tcW w:w="3487" w:type="pct"/>
          </w:tcPr>
          <w:p w:rsidR="0095196F" w:rsidRPr="00EB0F76" w:rsidRDefault="0095196F" w:rsidP="0095196F">
            <w:pPr>
              <w:spacing w:after="120" w:line="276" w:lineRule="auto"/>
              <w:jc w:val="both"/>
              <w:rPr>
                <w:rFonts w:ascii="Times New Roman" w:hAnsi="Times New Roman" w:cs="Times New Roman"/>
                <w:sz w:val="24"/>
                <w:szCs w:val="24"/>
              </w:rPr>
            </w:pPr>
            <w:r w:rsidRPr="00EB0F76">
              <w:rPr>
                <w:rFonts w:ascii="Times New Roman" w:hAnsi="Times New Roman" w:cs="Times New Roman"/>
                <w:sz w:val="24"/>
                <w:szCs w:val="24"/>
              </w:rPr>
              <w:t>Business Development (E)</w:t>
            </w:r>
          </w:p>
        </w:tc>
      </w:tr>
      <w:tr w:rsidR="0095196F" w:rsidRPr="00EB0F76" w:rsidTr="00221916">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Type of value chain activity:</w:t>
            </w:r>
          </w:p>
        </w:tc>
        <w:tc>
          <w:tcPr>
            <w:tcW w:w="3487" w:type="pct"/>
          </w:tcPr>
          <w:p w:rsidR="0095196F" w:rsidRPr="00EB0F76" w:rsidRDefault="0095196F" w:rsidP="0095196F">
            <w:pPr>
              <w:spacing w:after="120" w:line="276" w:lineRule="auto"/>
              <w:jc w:val="both"/>
              <w:rPr>
                <w:rFonts w:ascii="Times New Roman" w:hAnsi="Times New Roman" w:cs="Times New Roman"/>
                <w:sz w:val="24"/>
                <w:szCs w:val="24"/>
              </w:rPr>
            </w:pPr>
            <w:r w:rsidRPr="00EB0F76">
              <w:rPr>
                <w:rFonts w:ascii="Times New Roman" w:hAnsi="Times New Roman" w:cs="Times New Roman"/>
                <w:sz w:val="24"/>
                <w:szCs w:val="24"/>
              </w:rPr>
              <w:t>Marketing (M)</w:t>
            </w:r>
          </w:p>
        </w:tc>
      </w:tr>
      <w:tr w:rsidR="0095196F" w:rsidRPr="00EB0F76" w:rsidTr="008C07D7">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Assignment objective</w:t>
            </w:r>
          </w:p>
        </w:tc>
        <w:tc>
          <w:tcPr>
            <w:tcW w:w="3487" w:type="pct"/>
          </w:tcPr>
          <w:p w:rsidR="00405115" w:rsidRDefault="00405115" w:rsidP="00405115">
            <w:pPr>
              <w:pStyle w:val="ListParagraph"/>
              <w:numPr>
                <w:ilvl w:val="0"/>
                <w:numId w:val="12"/>
              </w:numPr>
              <w:spacing w:after="160" w:line="259" w:lineRule="auto"/>
            </w:pPr>
            <w:r>
              <w:t>Develop an effective strategic marketing plan to increase processed and packaged produce sales.</w:t>
            </w:r>
          </w:p>
          <w:p w:rsidR="0095196F" w:rsidRDefault="0042539B" w:rsidP="00405115">
            <w:pPr>
              <w:pStyle w:val="ListParagraph"/>
              <w:numPr>
                <w:ilvl w:val="0"/>
                <w:numId w:val="12"/>
              </w:numPr>
              <w:jc w:val="both"/>
            </w:pPr>
            <w:r w:rsidRPr="00EB0F76">
              <w:t xml:space="preserve">To develop a marketing campaign plan and participate in </w:t>
            </w:r>
            <w:r w:rsidR="00C279AF">
              <w:t xml:space="preserve">its </w:t>
            </w:r>
            <w:r w:rsidRPr="00EB0F76">
              <w:t>initial activities</w:t>
            </w:r>
            <w:r w:rsidR="0095196F" w:rsidRPr="00EB0F76">
              <w:t xml:space="preserve">  </w:t>
            </w:r>
          </w:p>
          <w:p w:rsidR="0042539B" w:rsidRPr="00EB0F76" w:rsidRDefault="0042539B" w:rsidP="00405115">
            <w:pPr>
              <w:jc w:val="both"/>
            </w:pPr>
          </w:p>
        </w:tc>
      </w:tr>
      <w:tr w:rsidR="0095196F" w:rsidRPr="00EB0F76" w:rsidTr="008C07D7">
        <w:tc>
          <w:tcPr>
            <w:tcW w:w="1513" w:type="pct"/>
          </w:tcPr>
          <w:p w:rsidR="0095196F" w:rsidRPr="00EB0F76" w:rsidRDefault="0095196F" w:rsidP="0095196F">
            <w:pPr>
              <w:rPr>
                <w:rFonts w:ascii="Times New Roman" w:hAnsi="Times New Roman" w:cs="Times New Roman"/>
                <w:sz w:val="24"/>
                <w:szCs w:val="24"/>
              </w:rPr>
            </w:pPr>
            <w:r w:rsidRPr="00EB0F76">
              <w:rPr>
                <w:rFonts w:ascii="Times New Roman" w:hAnsi="Times New Roman" w:cs="Times New Roman"/>
                <w:sz w:val="24"/>
                <w:szCs w:val="24"/>
              </w:rPr>
              <w:t>Desired volunteer skills/ expertise</w:t>
            </w:r>
          </w:p>
        </w:tc>
        <w:tc>
          <w:tcPr>
            <w:tcW w:w="3487" w:type="pct"/>
          </w:tcPr>
          <w:p w:rsidR="005E2F5C" w:rsidRPr="00EB0F76" w:rsidRDefault="0042539B" w:rsidP="00405115">
            <w:pPr>
              <w:pStyle w:val="ListParagraph"/>
              <w:numPr>
                <w:ilvl w:val="0"/>
                <w:numId w:val="13"/>
              </w:numPr>
              <w:jc w:val="both"/>
            </w:pPr>
            <w:r w:rsidRPr="00EB0F76">
              <w:t>Post graduate training in Marketing</w:t>
            </w:r>
            <w:r w:rsidR="00405115">
              <w:t xml:space="preserve"> &amp; </w:t>
            </w:r>
            <w:r w:rsidRPr="00EB0F76">
              <w:t>Vast experience in marketing</w:t>
            </w:r>
          </w:p>
        </w:tc>
      </w:tr>
    </w:tbl>
    <w:p w:rsidR="00CA5A51" w:rsidRPr="00EB0F76" w:rsidRDefault="00CA5A51" w:rsidP="00BD4E62">
      <w:pPr>
        <w:pStyle w:val="ListParagraph"/>
        <w:ind w:left="1437"/>
      </w:pPr>
    </w:p>
    <w:p w:rsidR="005E2F5C" w:rsidRPr="00EB0F76" w:rsidRDefault="005E2F5C" w:rsidP="005E2F5C">
      <w:pPr>
        <w:pStyle w:val="ListParagraph"/>
        <w:ind w:left="360"/>
        <w:rPr>
          <w:b/>
        </w:rPr>
      </w:pPr>
    </w:p>
    <w:p w:rsidR="005E2F5C" w:rsidRPr="00EB0F76" w:rsidRDefault="005E2F5C" w:rsidP="005E2F5C">
      <w:pPr>
        <w:pStyle w:val="ListParagraph"/>
        <w:ind w:left="360"/>
        <w:rPr>
          <w:b/>
        </w:rPr>
      </w:pPr>
    </w:p>
    <w:p w:rsidR="00685516" w:rsidRPr="00EB0F76" w:rsidRDefault="00EB2593" w:rsidP="00B95ABC">
      <w:pPr>
        <w:pStyle w:val="ListParagraph"/>
        <w:numPr>
          <w:ilvl w:val="0"/>
          <w:numId w:val="4"/>
        </w:numPr>
        <w:rPr>
          <w:b/>
        </w:rPr>
      </w:pPr>
      <w:r w:rsidRPr="00EB0F76">
        <w:rPr>
          <w:b/>
        </w:rPr>
        <w:t>BACKGROUND</w:t>
      </w:r>
    </w:p>
    <w:p w:rsidR="00A924EB" w:rsidRPr="00EB0F76" w:rsidRDefault="00A924EB" w:rsidP="00A924EB">
      <w:pPr>
        <w:pStyle w:val="ListParagraph"/>
        <w:ind w:left="360"/>
        <w:rPr>
          <w:b/>
        </w:rPr>
      </w:pPr>
    </w:p>
    <w:p w:rsidR="00D37596" w:rsidRPr="00EB0F76" w:rsidRDefault="00D37596" w:rsidP="00D37596">
      <w:pPr>
        <w:jc w:val="both"/>
        <w:rPr>
          <w:rFonts w:ascii="Times New Roman" w:hAnsi="Times New Roman" w:cs="Times New Roman"/>
          <w:sz w:val="24"/>
          <w:szCs w:val="24"/>
        </w:rPr>
      </w:pP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Development Centre (KDC) is a local Non-Governmental Organization registered in Kenya under the NGO Coordination Act of 1990 in 2001 to work in the Eastern Province of Kenya. Its main goal is to contribute to sustainable positive changes in the living standards of vulnerable people through implementing programs in food security and agribusiness among others.  The mission is to improve the living standards of the vulnerable communities through mobilization of resources, experience sharing, developing </w:t>
      </w:r>
      <w:r w:rsidR="0021691E" w:rsidRPr="00EB0F76">
        <w:rPr>
          <w:rFonts w:ascii="Times New Roman" w:hAnsi="Times New Roman" w:cs="Times New Roman"/>
          <w:sz w:val="24"/>
          <w:szCs w:val="24"/>
        </w:rPr>
        <w:t>people’s</w:t>
      </w:r>
      <w:r w:rsidRPr="00EB0F76">
        <w:rPr>
          <w:rFonts w:ascii="Times New Roman" w:hAnsi="Times New Roman" w:cs="Times New Roman"/>
          <w:sz w:val="24"/>
          <w:szCs w:val="24"/>
        </w:rPr>
        <w:t xml:space="preserve"> institutions and finding practical and viable solutions. </w:t>
      </w:r>
    </w:p>
    <w:p w:rsidR="00D37596" w:rsidRPr="00EB0F76" w:rsidRDefault="00D37596" w:rsidP="00D37596">
      <w:pPr>
        <w:jc w:val="both"/>
        <w:rPr>
          <w:rFonts w:ascii="Times New Roman" w:hAnsi="Times New Roman" w:cs="Times New Roman"/>
          <w:sz w:val="24"/>
          <w:szCs w:val="24"/>
        </w:rPr>
      </w:pPr>
      <w:r w:rsidRPr="00EB0F76">
        <w:rPr>
          <w:rFonts w:ascii="Times New Roman" w:hAnsi="Times New Roman" w:cs="Times New Roman"/>
          <w:sz w:val="24"/>
          <w:szCs w:val="24"/>
        </w:rPr>
        <w:t xml:space="preserve">The organization started a project on mango value chain for women farmers in </w:t>
      </w: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district and was initially funded by FARM Africa, ACT and currently by NETFUND. The production expertise </w:t>
      </w:r>
      <w:r w:rsidRPr="00EB0F76">
        <w:rPr>
          <w:rFonts w:ascii="Times New Roman" w:hAnsi="Times New Roman" w:cs="Times New Roman"/>
          <w:sz w:val="24"/>
          <w:szCs w:val="24"/>
        </w:rPr>
        <w:lastRenderedPageBreak/>
        <w:t xml:space="preserve">and business plan development was developed through support from FARMER TO FARMER project volunteers supported by USAID. This project is supporting 800 farmers in </w:t>
      </w: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central and </w:t>
      </w: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east through NZAMKA Farmers’ cooperative society.</w:t>
      </w:r>
    </w:p>
    <w:p w:rsidR="00D37596" w:rsidRDefault="00D37596" w:rsidP="00D37596">
      <w:pPr>
        <w:jc w:val="both"/>
        <w:rPr>
          <w:rFonts w:ascii="Times New Roman" w:hAnsi="Times New Roman" w:cs="Times New Roman"/>
          <w:sz w:val="24"/>
          <w:szCs w:val="24"/>
        </w:rPr>
      </w:pPr>
      <w:r w:rsidRPr="00EB0F76">
        <w:rPr>
          <w:rFonts w:ascii="Times New Roman" w:hAnsi="Times New Roman" w:cs="Times New Roman"/>
          <w:sz w:val="24"/>
          <w:szCs w:val="24"/>
        </w:rPr>
        <w:t xml:space="preserve">On 15th November 2012 KDC registered the </w:t>
      </w: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Enterprise Promotion Company under the companies Act (cap.486) to carry the business of manufacturing of non-alcoholic beve</w:t>
      </w:r>
      <w:r w:rsidR="005E2F5C" w:rsidRPr="00EB0F76">
        <w:rPr>
          <w:rFonts w:ascii="Times New Roman" w:hAnsi="Times New Roman" w:cs="Times New Roman"/>
          <w:sz w:val="24"/>
          <w:szCs w:val="24"/>
        </w:rPr>
        <w:t>rages through processing of the mango fruit</w:t>
      </w:r>
      <w:r w:rsidRPr="00EB0F76">
        <w:rPr>
          <w:rFonts w:ascii="Times New Roman" w:hAnsi="Times New Roman" w:cs="Times New Roman"/>
          <w:sz w:val="24"/>
          <w:szCs w:val="24"/>
        </w:rPr>
        <w:t xml:space="preserve">. The Company’s main business is processing mango juice/concentrate and mango powder with an overall objective of increasing </w:t>
      </w:r>
      <w:r w:rsidR="000052CE" w:rsidRPr="00EB0F76">
        <w:rPr>
          <w:rFonts w:ascii="Times New Roman" w:hAnsi="Times New Roman" w:cs="Times New Roman"/>
          <w:sz w:val="24"/>
          <w:szCs w:val="24"/>
        </w:rPr>
        <w:t>farmers’</w:t>
      </w:r>
      <w:r w:rsidR="005E2F5C" w:rsidRPr="00EB0F76">
        <w:rPr>
          <w:rFonts w:ascii="Times New Roman" w:hAnsi="Times New Roman" w:cs="Times New Roman"/>
          <w:sz w:val="24"/>
          <w:szCs w:val="24"/>
        </w:rPr>
        <w:t xml:space="preserve"> income and improving</w:t>
      </w:r>
      <w:r w:rsidRPr="00EB0F76">
        <w:rPr>
          <w:rFonts w:ascii="Times New Roman" w:hAnsi="Times New Roman" w:cs="Times New Roman"/>
          <w:sz w:val="24"/>
          <w:szCs w:val="24"/>
        </w:rPr>
        <w:t xml:space="preserve"> livelihoods of small scale farmers in </w:t>
      </w:r>
      <w:proofErr w:type="spellStart"/>
      <w:r w:rsidRPr="00EB0F76">
        <w:rPr>
          <w:rFonts w:ascii="Times New Roman" w:hAnsi="Times New Roman" w:cs="Times New Roman"/>
          <w:sz w:val="24"/>
          <w:szCs w:val="24"/>
        </w:rPr>
        <w:t>Kitui</w:t>
      </w:r>
      <w:proofErr w:type="spellEnd"/>
      <w:r w:rsidRPr="00EB0F76">
        <w:rPr>
          <w:rFonts w:ascii="Times New Roman" w:hAnsi="Times New Roman" w:cs="Times New Roman"/>
          <w:sz w:val="24"/>
          <w:szCs w:val="24"/>
        </w:rPr>
        <w:t xml:space="preserve"> County by utilizing appropriate technologies, knowledge, skills and abilities. The current focus is on the mango value chain from production, processing and marketing.</w:t>
      </w:r>
    </w:p>
    <w:p w:rsidR="00F04969" w:rsidRPr="00EB0F76" w:rsidRDefault="00F04969" w:rsidP="00D37596">
      <w:pPr>
        <w:jc w:val="both"/>
        <w:rPr>
          <w:rFonts w:ascii="Times New Roman" w:hAnsi="Times New Roman" w:cs="Times New Roman"/>
          <w:sz w:val="24"/>
          <w:szCs w:val="24"/>
        </w:rPr>
      </w:pPr>
    </w:p>
    <w:p w:rsidR="004B20CC" w:rsidRPr="00EB0F76" w:rsidRDefault="00EB2593" w:rsidP="007538C6">
      <w:pPr>
        <w:pStyle w:val="ListParagraph"/>
        <w:numPr>
          <w:ilvl w:val="0"/>
          <w:numId w:val="4"/>
        </w:numPr>
        <w:rPr>
          <w:b/>
          <w:u w:val="single"/>
        </w:rPr>
      </w:pPr>
      <w:r w:rsidRPr="00EB0F76">
        <w:rPr>
          <w:b/>
          <w:u w:val="single"/>
          <w:lang w:val="en-GB"/>
        </w:rPr>
        <w:t>ISSUE DESCRIPTION</w:t>
      </w:r>
    </w:p>
    <w:p w:rsidR="00040FC6" w:rsidRDefault="00040FC6" w:rsidP="00040FC6">
      <w:pPr>
        <w:pStyle w:val="NoSpacing"/>
      </w:pPr>
    </w:p>
    <w:p w:rsidR="003F5F3A" w:rsidRDefault="003F5F3A" w:rsidP="00395514">
      <w:pPr>
        <w:jc w:val="both"/>
        <w:rPr>
          <w:rFonts w:ascii="Times New Roman" w:hAnsi="Times New Roman" w:cs="Times New Roman"/>
          <w:sz w:val="24"/>
          <w:szCs w:val="24"/>
        </w:rPr>
      </w:pPr>
      <w:r w:rsidRPr="00435606">
        <w:rPr>
          <w:rFonts w:ascii="Times New Roman" w:hAnsi="Times New Roman" w:cs="Times New Roman"/>
          <w:sz w:val="24"/>
          <w:szCs w:val="24"/>
        </w:rPr>
        <w:t xml:space="preserve">Late last year, KEPC </w:t>
      </w:r>
      <w:r w:rsidR="00071AD7" w:rsidRPr="00435606">
        <w:rPr>
          <w:rFonts w:ascii="Times New Roman" w:hAnsi="Times New Roman" w:cs="Times New Roman"/>
          <w:sz w:val="24"/>
          <w:szCs w:val="24"/>
        </w:rPr>
        <w:t>embarked on its first bulk processing of mangoes having installed all the required machines and equipment in its newly built factory premises. The processing period is dictated by the seasonality of the mango fruit and hence went on until March this year. By the end of the processing period, KEPC had processed</w:t>
      </w:r>
      <w:r w:rsidR="00C018B9">
        <w:rPr>
          <w:rFonts w:ascii="Times New Roman" w:hAnsi="Times New Roman" w:cs="Times New Roman"/>
          <w:sz w:val="24"/>
          <w:szCs w:val="24"/>
        </w:rPr>
        <w:t xml:space="preserve"> </w:t>
      </w:r>
      <w:r w:rsidR="00B83D9F">
        <w:rPr>
          <w:rFonts w:ascii="Times New Roman" w:hAnsi="Times New Roman" w:cs="Times New Roman"/>
          <w:sz w:val="24"/>
          <w:szCs w:val="24"/>
        </w:rPr>
        <w:t xml:space="preserve">88,500 </w:t>
      </w:r>
      <w:proofErr w:type="spellStart"/>
      <w:r w:rsidR="00B83D9F">
        <w:rPr>
          <w:rFonts w:ascii="Times New Roman" w:hAnsi="Times New Roman" w:cs="Times New Roman"/>
          <w:sz w:val="24"/>
          <w:szCs w:val="24"/>
        </w:rPr>
        <w:t>kgs</w:t>
      </w:r>
      <w:proofErr w:type="spellEnd"/>
      <w:r w:rsidR="00230DDD">
        <w:rPr>
          <w:rFonts w:ascii="Times New Roman" w:hAnsi="Times New Roman" w:cs="Times New Roman"/>
          <w:sz w:val="24"/>
          <w:szCs w:val="24"/>
        </w:rPr>
        <w:t xml:space="preserve"> </w:t>
      </w:r>
      <w:r w:rsidR="00071AD7" w:rsidRPr="00435606">
        <w:rPr>
          <w:rFonts w:ascii="Times New Roman" w:hAnsi="Times New Roman" w:cs="Times New Roman"/>
          <w:sz w:val="24"/>
          <w:szCs w:val="24"/>
        </w:rPr>
        <w:t>of mangoes in to</w:t>
      </w:r>
      <w:r w:rsidR="00230DDD">
        <w:rPr>
          <w:rFonts w:ascii="Times New Roman" w:hAnsi="Times New Roman" w:cs="Times New Roman"/>
          <w:sz w:val="24"/>
          <w:szCs w:val="24"/>
        </w:rPr>
        <w:t xml:space="preserve"> </w:t>
      </w:r>
      <w:r w:rsidR="00B83D9F">
        <w:rPr>
          <w:rFonts w:ascii="Times New Roman" w:hAnsi="Times New Roman" w:cs="Times New Roman"/>
          <w:sz w:val="24"/>
          <w:szCs w:val="24"/>
        </w:rPr>
        <w:t>50,000 l</w:t>
      </w:r>
      <w:r w:rsidR="00040FC6" w:rsidRPr="00435606">
        <w:rPr>
          <w:rFonts w:ascii="Times New Roman" w:hAnsi="Times New Roman" w:cs="Times New Roman"/>
          <w:sz w:val="24"/>
          <w:szCs w:val="24"/>
        </w:rPr>
        <w:t>iters</w:t>
      </w:r>
      <w:r w:rsidR="00071AD7" w:rsidRPr="00435606">
        <w:rPr>
          <w:rFonts w:ascii="Times New Roman" w:hAnsi="Times New Roman" w:cs="Times New Roman"/>
          <w:sz w:val="24"/>
          <w:szCs w:val="24"/>
        </w:rPr>
        <w:t xml:space="preserve"> of concentrate. It is this concentrate that the company is currently diluting, packaging and marketing as is the norm as they await the next processing period stating November.</w:t>
      </w:r>
    </w:p>
    <w:p w:rsidR="00071AD7" w:rsidRDefault="00071AD7" w:rsidP="00395514">
      <w:pPr>
        <w:jc w:val="both"/>
        <w:rPr>
          <w:rFonts w:ascii="Times New Roman" w:hAnsi="Times New Roman" w:cs="Times New Roman"/>
          <w:sz w:val="24"/>
          <w:szCs w:val="24"/>
        </w:rPr>
      </w:pPr>
      <w:r>
        <w:rPr>
          <w:rFonts w:ascii="Times New Roman" w:hAnsi="Times New Roman" w:cs="Times New Roman"/>
          <w:sz w:val="24"/>
          <w:szCs w:val="24"/>
        </w:rPr>
        <w:t xml:space="preserve">As is the case with many new products in the market, the Royal Mango Juice brand movement from the warehouse has been sluggish. This </w:t>
      </w:r>
      <w:r w:rsidR="00C018B9">
        <w:rPr>
          <w:rFonts w:ascii="Times New Roman" w:hAnsi="Times New Roman" w:cs="Times New Roman"/>
          <w:sz w:val="24"/>
          <w:szCs w:val="24"/>
        </w:rPr>
        <w:t xml:space="preserve">could be attributed to a couple of factors among them being that KEPC is </w:t>
      </w:r>
      <w:r>
        <w:rPr>
          <w:rFonts w:ascii="Times New Roman" w:hAnsi="Times New Roman" w:cs="Times New Roman"/>
          <w:sz w:val="24"/>
          <w:szCs w:val="24"/>
        </w:rPr>
        <w:t xml:space="preserve">a startup company with no previous marketing experience. </w:t>
      </w:r>
      <w:r w:rsidR="00C018B9">
        <w:rPr>
          <w:rFonts w:ascii="Times New Roman" w:hAnsi="Times New Roman" w:cs="Times New Roman"/>
          <w:sz w:val="24"/>
          <w:szCs w:val="24"/>
        </w:rPr>
        <w:t>Additionally, t</w:t>
      </w:r>
      <w:r>
        <w:rPr>
          <w:rFonts w:ascii="Times New Roman" w:hAnsi="Times New Roman" w:cs="Times New Roman"/>
          <w:sz w:val="24"/>
          <w:szCs w:val="24"/>
        </w:rPr>
        <w:t xml:space="preserve">he company still does not have trained </w:t>
      </w:r>
      <w:r w:rsidR="00C018B9">
        <w:rPr>
          <w:rFonts w:ascii="Times New Roman" w:hAnsi="Times New Roman" w:cs="Times New Roman"/>
          <w:sz w:val="24"/>
          <w:szCs w:val="24"/>
        </w:rPr>
        <w:t>marketers</w:t>
      </w:r>
      <w:r>
        <w:rPr>
          <w:rFonts w:ascii="Times New Roman" w:hAnsi="Times New Roman" w:cs="Times New Roman"/>
          <w:sz w:val="24"/>
          <w:szCs w:val="24"/>
        </w:rPr>
        <w:t xml:space="preserve"> and relies on the same factory and administrative personnel to undertake marketing.</w:t>
      </w:r>
      <w:r w:rsidR="00C018B9">
        <w:rPr>
          <w:rFonts w:ascii="Times New Roman" w:hAnsi="Times New Roman" w:cs="Times New Roman"/>
          <w:sz w:val="24"/>
          <w:szCs w:val="24"/>
        </w:rPr>
        <w:t xml:space="preserve"> </w:t>
      </w:r>
      <w:r>
        <w:rPr>
          <w:rFonts w:ascii="Times New Roman" w:hAnsi="Times New Roman" w:cs="Times New Roman"/>
          <w:sz w:val="24"/>
          <w:szCs w:val="24"/>
        </w:rPr>
        <w:t xml:space="preserve">Lack of </w:t>
      </w:r>
      <w:r w:rsidR="00C018B9">
        <w:rPr>
          <w:rFonts w:ascii="Times New Roman" w:hAnsi="Times New Roman" w:cs="Times New Roman"/>
          <w:sz w:val="24"/>
          <w:szCs w:val="24"/>
        </w:rPr>
        <w:t>a clear marketing strategy</w:t>
      </w:r>
      <w:r w:rsidR="005C3423">
        <w:rPr>
          <w:rFonts w:ascii="Times New Roman" w:hAnsi="Times New Roman" w:cs="Times New Roman"/>
          <w:sz w:val="24"/>
          <w:szCs w:val="24"/>
        </w:rPr>
        <w:t xml:space="preserve"> as well as the absence of a marketing campaign plan have also conspired to make the going rather bumpy.</w:t>
      </w:r>
    </w:p>
    <w:p w:rsidR="005C3423" w:rsidRDefault="005C3423" w:rsidP="00395514">
      <w:pPr>
        <w:jc w:val="both"/>
        <w:rPr>
          <w:rFonts w:ascii="Times New Roman" w:hAnsi="Times New Roman" w:cs="Times New Roman"/>
          <w:sz w:val="24"/>
          <w:szCs w:val="24"/>
        </w:rPr>
      </w:pPr>
      <w:r>
        <w:rPr>
          <w:rFonts w:ascii="Times New Roman" w:hAnsi="Times New Roman" w:cs="Times New Roman"/>
          <w:sz w:val="24"/>
          <w:szCs w:val="24"/>
        </w:rPr>
        <w:t>Existence of other well-known mango juice brands in the market by companies with a big marketing war chest has also contributed to the slow movement of the Royal Mango juice brand.</w:t>
      </w:r>
    </w:p>
    <w:p w:rsidR="005C3423" w:rsidRDefault="005C3423" w:rsidP="00395514">
      <w:pPr>
        <w:jc w:val="both"/>
        <w:rPr>
          <w:rFonts w:ascii="Times New Roman" w:hAnsi="Times New Roman" w:cs="Times New Roman"/>
          <w:sz w:val="24"/>
          <w:szCs w:val="24"/>
        </w:rPr>
      </w:pPr>
      <w:r>
        <w:rPr>
          <w:rFonts w:ascii="Times New Roman" w:hAnsi="Times New Roman" w:cs="Times New Roman"/>
          <w:sz w:val="24"/>
          <w:szCs w:val="24"/>
        </w:rPr>
        <w:t xml:space="preserve">While early in the year the company was optimistic it would have sold the entire consignment by </w:t>
      </w:r>
      <w:r w:rsidR="00040FC6">
        <w:rPr>
          <w:rFonts w:ascii="Times New Roman" w:hAnsi="Times New Roman" w:cs="Times New Roman"/>
          <w:sz w:val="24"/>
          <w:szCs w:val="24"/>
        </w:rPr>
        <w:t>mid-year</w:t>
      </w:r>
      <w:r>
        <w:rPr>
          <w:rFonts w:ascii="Times New Roman" w:hAnsi="Times New Roman" w:cs="Times New Roman"/>
          <w:sz w:val="24"/>
          <w:szCs w:val="24"/>
        </w:rPr>
        <w:t>, this is proving to be difficult.</w:t>
      </w:r>
    </w:p>
    <w:p w:rsidR="005C3423" w:rsidRDefault="005C3423" w:rsidP="00395514">
      <w:pPr>
        <w:jc w:val="both"/>
        <w:rPr>
          <w:rFonts w:ascii="Times New Roman" w:hAnsi="Times New Roman" w:cs="Times New Roman"/>
          <w:sz w:val="24"/>
          <w:szCs w:val="24"/>
        </w:rPr>
      </w:pPr>
      <w:r>
        <w:rPr>
          <w:rFonts w:ascii="Times New Roman" w:hAnsi="Times New Roman" w:cs="Times New Roman"/>
          <w:sz w:val="24"/>
          <w:szCs w:val="24"/>
        </w:rPr>
        <w:t>It is against this background that KEPC has requested CRS Farmer to Farmer Program to support it with a marketing expert who can help the company address the marketing challenges.</w:t>
      </w:r>
    </w:p>
    <w:p w:rsidR="00040FC6" w:rsidRPr="00EB0F76" w:rsidRDefault="00040FC6" w:rsidP="00395514">
      <w:pPr>
        <w:jc w:val="both"/>
        <w:rPr>
          <w:rFonts w:ascii="Times New Roman" w:hAnsi="Times New Roman" w:cs="Times New Roman"/>
          <w:sz w:val="24"/>
          <w:szCs w:val="24"/>
        </w:rPr>
      </w:pPr>
      <w:r>
        <w:rPr>
          <w:rFonts w:ascii="Times New Roman" w:hAnsi="Times New Roman" w:cs="Times New Roman"/>
          <w:sz w:val="24"/>
          <w:szCs w:val="24"/>
        </w:rPr>
        <w:t xml:space="preserve">The marketing expert will train KEPC staff on marketing, conduct a marketing survey and develop a marketing strategy.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will also come up with a marketing campaign plan and roll out its implementation by participating in its initial activities as a marketing coach.</w:t>
      </w:r>
    </w:p>
    <w:p w:rsidR="00502BF8" w:rsidRDefault="00C64D9F" w:rsidP="00502BF8">
      <w:pPr>
        <w:jc w:val="both"/>
        <w:rPr>
          <w:rFonts w:ascii="Times New Roman" w:hAnsi="Times New Roman" w:cs="Times New Roman"/>
          <w:sz w:val="24"/>
          <w:szCs w:val="24"/>
        </w:rPr>
      </w:pPr>
      <w:r w:rsidRPr="00040FC6">
        <w:rPr>
          <w:rFonts w:ascii="Times New Roman" w:hAnsi="Times New Roman" w:cs="Times New Roman"/>
          <w:sz w:val="24"/>
          <w:szCs w:val="24"/>
        </w:rPr>
        <w:lastRenderedPageBreak/>
        <w:t>This assignment is geared towards b</w:t>
      </w:r>
      <w:r w:rsidR="00752880" w:rsidRPr="00040FC6">
        <w:rPr>
          <w:rFonts w:ascii="Times New Roman" w:hAnsi="Times New Roman" w:cs="Times New Roman"/>
          <w:sz w:val="24"/>
          <w:szCs w:val="24"/>
        </w:rPr>
        <w:t>oost</w:t>
      </w:r>
      <w:r w:rsidRPr="00040FC6">
        <w:rPr>
          <w:rFonts w:ascii="Times New Roman" w:hAnsi="Times New Roman" w:cs="Times New Roman"/>
          <w:sz w:val="24"/>
          <w:szCs w:val="24"/>
        </w:rPr>
        <w:t>ing</w:t>
      </w:r>
      <w:r w:rsidR="00752880" w:rsidRPr="00040FC6">
        <w:rPr>
          <w:rFonts w:ascii="Times New Roman" w:hAnsi="Times New Roman" w:cs="Times New Roman"/>
          <w:sz w:val="24"/>
          <w:szCs w:val="24"/>
        </w:rPr>
        <w:t xml:space="preserve"> sales and ultimately, the income levels of the </w:t>
      </w:r>
      <w:r w:rsidR="00502BF8" w:rsidRPr="00040FC6">
        <w:rPr>
          <w:rFonts w:ascii="Times New Roman" w:hAnsi="Times New Roman" w:cs="Times New Roman"/>
          <w:sz w:val="24"/>
          <w:szCs w:val="24"/>
        </w:rPr>
        <w:t>company and women farmers who supply mangoes to the company</w:t>
      </w:r>
      <w:r w:rsidR="00040FC6" w:rsidRPr="00040FC6">
        <w:rPr>
          <w:rFonts w:ascii="Times New Roman" w:hAnsi="Times New Roman" w:cs="Times New Roman"/>
          <w:sz w:val="24"/>
          <w:szCs w:val="24"/>
        </w:rPr>
        <w:t>.</w:t>
      </w:r>
    </w:p>
    <w:p w:rsidR="00C279AF" w:rsidRPr="00EB0F76" w:rsidRDefault="00C279AF" w:rsidP="00C279AF">
      <w:pPr>
        <w:pStyle w:val="NoSpacing"/>
      </w:pPr>
    </w:p>
    <w:p w:rsidR="00D45414" w:rsidRPr="00EB0F76" w:rsidRDefault="00D45414" w:rsidP="00B95ABC">
      <w:pPr>
        <w:pStyle w:val="NoSpacing"/>
        <w:numPr>
          <w:ilvl w:val="0"/>
          <w:numId w:val="4"/>
        </w:numPr>
        <w:jc w:val="both"/>
        <w:rPr>
          <w:rFonts w:ascii="Times New Roman" w:hAnsi="Times New Roman" w:cs="Times New Roman"/>
          <w:b/>
          <w:sz w:val="24"/>
          <w:szCs w:val="24"/>
          <w:u w:val="single"/>
        </w:rPr>
      </w:pPr>
      <w:r w:rsidRPr="00EB0F76">
        <w:rPr>
          <w:rFonts w:ascii="Times New Roman" w:hAnsi="Times New Roman" w:cs="Times New Roman"/>
          <w:b/>
          <w:sz w:val="24"/>
          <w:szCs w:val="24"/>
          <w:u w:val="single"/>
        </w:rPr>
        <w:t>OBJECTIVES OF THE ASSIGNMENT</w:t>
      </w:r>
    </w:p>
    <w:p w:rsidR="00637A08" w:rsidRPr="00EB0F76" w:rsidRDefault="00637A08" w:rsidP="00CD0F97">
      <w:pPr>
        <w:pStyle w:val="ListParagraph"/>
        <w:ind w:left="0"/>
        <w:jc w:val="both"/>
      </w:pPr>
    </w:p>
    <w:p w:rsidR="00C279AF" w:rsidRDefault="00040FC6" w:rsidP="00AE3BEA">
      <w:pPr>
        <w:jc w:val="both"/>
        <w:rPr>
          <w:rFonts w:ascii="Times New Roman" w:hAnsi="Times New Roman" w:cs="Times New Roman"/>
          <w:sz w:val="24"/>
          <w:szCs w:val="24"/>
        </w:rPr>
      </w:pPr>
      <w:r>
        <w:rPr>
          <w:rFonts w:ascii="Times New Roman" w:hAnsi="Times New Roman" w:cs="Times New Roman"/>
          <w:sz w:val="24"/>
          <w:szCs w:val="24"/>
        </w:rPr>
        <w:t>The main objective of this assignment is to</w:t>
      </w:r>
      <w:r w:rsidR="00C279AF">
        <w:rPr>
          <w:rFonts w:ascii="Times New Roman" w:hAnsi="Times New Roman" w:cs="Times New Roman"/>
          <w:sz w:val="24"/>
          <w:szCs w:val="24"/>
        </w:rPr>
        <w:t xml:space="preserve"> boost sales of KEPC Royal mango juice brand and other products. </w:t>
      </w:r>
    </w:p>
    <w:p w:rsidR="00857675" w:rsidRPr="00EB0F76" w:rsidRDefault="00C279AF" w:rsidP="00857675">
      <w:pPr>
        <w:jc w:val="both"/>
        <w:rPr>
          <w:rFonts w:ascii="Times New Roman" w:eastAsia="Times New Roman" w:hAnsi="Times New Roman" w:cs="Times New Roman"/>
          <w:sz w:val="24"/>
          <w:szCs w:val="24"/>
        </w:rPr>
      </w:pPr>
      <w:r w:rsidRPr="00EB0F76">
        <w:rPr>
          <w:rFonts w:ascii="Times New Roman" w:eastAsia="Times New Roman" w:hAnsi="Times New Roman" w:cs="Times New Roman"/>
          <w:sz w:val="24"/>
          <w:szCs w:val="24"/>
        </w:rPr>
        <w:t>Specifically,</w:t>
      </w:r>
      <w:r w:rsidR="00857675" w:rsidRPr="00EB0F76">
        <w:rPr>
          <w:rFonts w:ascii="Times New Roman" w:eastAsia="Times New Roman" w:hAnsi="Times New Roman" w:cs="Times New Roman"/>
          <w:sz w:val="24"/>
          <w:szCs w:val="24"/>
        </w:rPr>
        <w:t xml:space="preserve"> the volunteer expert will perform the following tasks</w:t>
      </w:r>
      <w:r>
        <w:rPr>
          <w:rFonts w:ascii="Times New Roman" w:eastAsia="Times New Roman" w:hAnsi="Times New Roman" w:cs="Times New Roman"/>
          <w:sz w:val="24"/>
          <w:szCs w:val="24"/>
        </w:rPr>
        <w:t>;</w:t>
      </w:r>
    </w:p>
    <w:p w:rsidR="00857675" w:rsidRPr="00EB0F76" w:rsidRDefault="00C279AF" w:rsidP="002660D9">
      <w:pPr>
        <w:pStyle w:val="ListParagraph"/>
        <w:numPr>
          <w:ilvl w:val="0"/>
          <w:numId w:val="10"/>
        </w:numPr>
        <w:jc w:val="both"/>
      </w:pPr>
      <w:r>
        <w:t>Train KEPC staff on marketing</w:t>
      </w:r>
      <w:r w:rsidR="00E67F9A" w:rsidRPr="00EB0F76">
        <w:t xml:space="preserve"> </w:t>
      </w:r>
    </w:p>
    <w:p w:rsidR="00857675" w:rsidRPr="00EB0F76" w:rsidRDefault="00C279AF" w:rsidP="002660D9">
      <w:pPr>
        <w:pStyle w:val="ListParagraph"/>
        <w:numPr>
          <w:ilvl w:val="0"/>
          <w:numId w:val="10"/>
        </w:numPr>
        <w:jc w:val="both"/>
      </w:pPr>
      <w:r>
        <w:t>Conduct a comprehensive market survey</w:t>
      </w:r>
    </w:p>
    <w:p w:rsidR="00857675" w:rsidRPr="00EB0F76" w:rsidRDefault="00C279AF" w:rsidP="002660D9">
      <w:pPr>
        <w:pStyle w:val="ListParagraph"/>
        <w:numPr>
          <w:ilvl w:val="0"/>
          <w:numId w:val="10"/>
        </w:numPr>
        <w:jc w:val="both"/>
      </w:pPr>
      <w:r>
        <w:t>Develop a marketing strategy</w:t>
      </w:r>
    </w:p>
    <w:p w:rsidR="001C6BCE" w:rsidRDefault="00C279AF" w:rsidP="002660D9">
      <w:pPr>
        <w:pStyle w:val="ListParagraph"/>
        <w:numPr>
          <w:ilvl w:val="0"/>
          <w:numId w:val="10"/>
        </w:numPr>
        <w:jc w:val="both"/>
      </w:pPr>
      <w:r>
        <w:t>Develop a marketing campaign plan</w:t>
      </w:r>
    </w:p>
    <w:p w:rsidR="00405115" w:rsidRDefault="00405115" w:rsidP="002660D9">
      <w:pPr>
        <w:pStyle w:val="ListParagraph"/>
        <w:numPr>
          <w:ilvl w:val="0"/>
          <w:numId w:val="10"/>
        </w:numPr>
        <w:jc w:val="both"/>
      </w:pPr>
      <w:r>
        <w:t>Linkage with potential local markets</w:t>
      </w:r>
    </w:p>
    <w:p w:rsidR="00C279AF" w:rsidRDefault="00C279AF" w:rsidP="002660D9">
      <w:pPr>
        <w:pStyle w:val="ListParagraph"/>
        <w:numPr>
          <w:ilvl w:val="0"/>
          <w:numId w:val="10"/>
        </w:numPr>
        <w:jc w:val="both"/>
      </w:pPr>
      <w:r>
        <w:t>Roll out the marketing campaign plan as a marketing coach</w:t>
      </w:r>
    </w:p>
    <w:p w:rsidR="00405115" w:rsidRPr="00EB0F76" w:rsidRDefault="00405115" w:rsidP="00405115">
      <w:pPr>
        <w:pStyle w:val="ListParagraph"/>
        <w:numPr>
          <w:ilvl w:val="0"/>
          <w:numId w:val="10"/>
        </w:numPr>
        <w:jc w:val="both"/>
      </w:pPr>
      <w:r w:rsidRPr="00EB0F76">
        <w:t>To explore and recommend other future F2F volunteer trainings to KEPC</w:t>
      </w:r>
    </w:p>
    <w:p w:rsidR="00405115" w:rsidRPr="00EB0F76" w:rsidRDefault="00405115" w:rsidP="00405115">
      <w:pPr>
        <w:pStyle w:val="ListParagraph"/>
        <w:jc w:val="both"/>
      </w:pPr>
    </w:p>
    <w:p w:rsidR="00857675" w:rsidRPr="00EB0F76" w:rsidRDefault="00857675" w:rsidP="00857675">
      <w:pPr>
        <w:pStyle w:val="Number1"/>
        <w:tabs>
          <w:tab w:val="left" w:pos="360"/>
        </w:tabs>
        <w:jc w:val="both"/>
        <w:rPr>
          <w:szCs w:val="24"/>
          <w:lang w:eastAsia="ar-SA"/>
        </w:rPr>
      </w:pPr>
    </w:p>
    <w:p w:rsidR="00D50669" w:rsidRPr="00EB0F76" w:rsidRDefault="003729E8" w:rsidP="007B176F">
      <w:pPr>
        <w:pStyle w:val="Number1"/>
        <w:tabs>
          <w:tab w:val="left" w:pos="360"/>
        </w:tabs>
        <w:jc w:val="both"/>
        <w:rPr>
          <w:szCs w:val="24"/>
          <w:lang w:eastAsia="ar-SA"/>
        </w:rPr>
      </w:pPr>
      <w:r>
        <w:rPr>
          <w:szCs w:val="24"/>
          <w:lang w:eastAsia="ar-SA"/>
        </w:rPr>
        <w:t xml:space="preserve">KEPC </w:t>
      </w:r>
      <w:r w:rsidR="00D50669" w:rsidRPr="00EB0F76">
        <w:rPr>
          <w:szCs w:val="24"/>
          <w:lang w:eastAsia="ar-SA"/>
        </w:rPr>
        <w:t xml:space="preserve">being </w:t>
      </w:r>
      <w:r>
        <w:rPr>
          <w:szCs w:val="24"/>
          <w:lang w:eastAsia="ar-SA"/>
        </w:rPr>
        <w:t xml:space="preserve">a startup company still in its formative phase, </w:t>
      </w:r>
      <w:r w:rsidR="00D50669" w:rsidRPr="00EB0F76">
        <w:rPr>
          <w:szCs w:val="24"/>
          <w:lang w:eastAsia="ar-SA"/>
        </w:rPr>
        <w:t xml:space="preserve">the volunteer expert will be expected to identify gaps for future F2F volunteer training </w:t>
      </w:r>
    </w:p>
    <w:p w:rsidR="00A05AB6" w:rsidRPr="00EB0F76" w:rsidRDefault="00A05AB6" w:rsidP="007B176F">
      <w:pPr>
        <w:widowControl w:val="0"/>
        <w:spacing w:after="0" w:line="240" w:lineRule="auto"/>
        <w:jc w:val="both"/>
        <w:rPr>
          <w:rFonts w:ascii="Times New Roman" w:eastAsia="Times New Roman" w:hAnsi="Times New Roman" w:cs="Times New Roman"/>
          <w:b/>
          <w:snapToGrid w:val="0"/>
          <w:sz w:val="24"/>
          <w:szCs w:val="24"/>
        </w:rPr>
      </w:pPr>
    </w:p>
    <w:p w:rsidR="00D50669" w:rsidRPr="00EB0F76" w:rsidRDefault="00920938" w:rsidP="00F0114E">
      <w:pPr>
        <w:jc w:val="both"/>
        <w:rPr>
          <w:rFonts w:ascii="Times New Roman" w:hAnsi="Times New Roman" w:cs="Times New Roman"/>
          <w:sz w:val="24"/>
          <w:szCs w:val="24"/>
        </w:rPr>
      </w:pPr>
      <w:r w:rsidRPr="00EB0F76">
        <w:rPr>
          <w:rFonts w:ascii="Times New Roman" w:hAnsi="Times New Roman" w:cs="Times New Roman"/>
          <w:b/>
          <w:sz w:val="24"/>
          <w:szCs w:val="24"/>
          <w:lang w:val="en-GB"/>
        </w:rPr>
        <w:t>Host contribution</w:t>
      </w:r>
      <w:r w:rsidRPr="00EB0F76">
        <w:rPr>
          <w:rFonts w:ascii="Times New Roman" w:hAnsi="Times New Roman" w:cs="Times New Roman"/>
          <w:sz w:val="24"/>
          <w:szCs w:val="24"/>
          <w:lang w:val="en-GB"/>
        </w:rPr>
        <w:t>–</w:t>
      </w:r>
      <w:r w:rsidR="00F0114E" w:rsidRPr="00EB0F76">
        <w:rPr>
          <w:rFonts w:ascii="Times New Roman" w:hAnsi="Times New Roman" w:cs="Times New Roman"/>
          <w:sz w:val="24"/>
          <w:szCs w:val="24"/>
          <w:lang w:val="en-GB"/>
        </w:rPr>
        <w:t xml:space="preserve"> </w:t>
      </w:r>
      <w:r w:rsidR="007844F6" w:rsidRPr="00EB0F76">
        <w:rPr>
          <w:rFonts w:ascii="Times New Roman" w:hAnsi="Times New Roman" w:cs="Times New Roman"/>
          <w:sz w:val="24"/>
          <w:szCs w:val="24"/>
          <w:lang w:val="en-GB"/>
        </w:rPr>
        <w:t xml:space="preserve">KEP will </w:t>
      </w:r>
      <w:r w:rsidR="007844F6" w:rsidRPr="00EB0F76">
        <w:rPr>
          <w:rFonts w:ascii="Times New Roman" w:eastAsia="Times New Roman" w:hAnsi="Times New Roman" w:cs="Times New Roman"/>
          <w:snapToGrid w:val="0"/>
          <w:sz w:val="24"/>
          <w:szCs w:val="24"/>
        </w:rPr>
        <w:t xml:space="preserve">mobilize the </w:t>
      </w:r>
      <w:r w:rsidR="003729E8">
        <w:rPr>
          <w:rFonts w:ascii="Times New Roman" w:eastAsia="Times New Roman" w:hAnsi="Times New Roman" w:cs="Times New Roman"/>
          <w:snapToGrid w:val="0"/>
          <w:sz w:val="24"/>
          <w:szCs w:val="24"/>
        </w:rPr>
        <w:t xml:space="preserve">marketing team for other relevant team members for training and participation in the exercise. The host will also </w:t>
      </w:r>
      <w:r w:rsidR="007844F6" w:rsidRPr="00EB0F76">
        <w:rPr>
          <w:rFonts w:ascii="Times New Roman" w:eastAsia="Times New Roman" w:hAnsi="Times New Roman" w:cs="Times New Roman"/>
          <w:snapToGrid w:val="0"/>
          <w:sz w:val="24"/>
          <w:szCs w:val="24"/>
        </w:rPr>
        <w:t>provide local transport and any required training materials. The team will be available for the training in addition to working closely with the volunteer during the</w:t>
      </w:r>
      <w:r w:rsidR="003729E8">
        <w:rPr>
          <w:rFonts w:ascii="Times New Roman" w:eastAsia="Times New Roman" w:hAnsi="Times New Roman" w:cs="Times New Roman"/>
          <w:snapToGrid w:val="0"/>
          <w:sz w:val="24"/>
          <w:szCs w:val="24"/>
        </w:rPr>
        <w:t xml:space="preserve"> marketing survey and the marketing campaign activities</w:t>
      </w:r>
      <w:r w:rsidR="007844F6" w:rsidRPr="00EB0F76">
        <w:rPr>
          <w:rFonts w:ascii="Times New Roman" w:eastAsia="Times New Roman" w:hAnsi="Times New Roman" w:cs="Times New Roman"/>
          <w:snapToGrid w:val="0"/>
          <w:sz w:val="24"/>
          <w:szCs w:val="24"/>
        </w:rPr>
        <w:t>.</w:t>
      </w:r>
    </w:p>
    <w:p w:rsidR="00D50669" w:rsidRPr="00EB0F76" w:rsidRDefault="00D50669" w:rsidP="00395514">
      <w:pPr>
        <w:spacing w:after="0"/>
        <w:jc w:val="both"/>
        <w:rPr>
          <w:rFonts w:ascii="Times New Roman" w:hAnsi="Times New Roman" w:cs="Times New Roman"/>
          <w:sz w:val="24"/>
          <w:szCs w:val="24"/>
        </w:rPr>
      </w:pPr>
    </w:p>
    <w:p w:rsidR="00285B36" w:rsidRPr="00EB0F76" w:rsidRDefault="00D45414" w:rsidP="007538C6">
      <w:pPr>
        <w:pStyle w:val="ListParagraph"/>
        <w:numPr>
          <w:ilvl w:val="0"/>
          <w:numId w:val="4"/>
        </w:numPr>
        <w:jc w:val="both"/>
        <w:rPr>
          <w:b/>
          <w:u w:val="single"/>
        </w:rPr>
      </w:pPr>
      <w:r w:rsidRPr="00EB0F76">
        <w:rPr>
          <w:b/>
          <w:u w:val="single"/>
        </w:rPr>
        <w:t>ANTICIPATED RESULTS FROM THE ASSIGNMENT</w:t>
      </w:r>
    </w:p>
    <w:p w:rsidR="005C37C7" w:rsidRPr="00EB0F76" w:rsidRDefault="00B404E6" w:rsidP="00B404E6">
      <w:pPr>
        <w:pStyle w:val="NoSpacing"/>
        <w:tabs>
          <w:tab w:val="left" w:pos="2918"/>
        </w:tabs>
        <w:spacing w:line="276" w:lineRule="auto"/>
        <w:rPr>
          <w:rFonts w:ascii="Times New Roman" w:hAnsi="Times New Roman" w:cs="Times New Roman"/>
          <w:sz w:val="24"/>
          <w:szCs w:val="24"/>
        </w:rPr>
      </w:pPr>
      <w:r w:rsidRPr="00EB0F76">
        <w:rPr>
          <w:rFonts w:ascii="Times New Roman" w:hAnsi="Times New Roman" w:cs="Times New Roman"/>
          <w:sz w:val="24"/>
          <w:szCs w:val="24"/>
        </w:rPr>
        <w:tab/>
      </w:r>
    </w:p>
    <w:p w:rsidR="00EB0F76" w:rsidRPr="00EB0F76" w:rsidRDefault="005C37C7" w:rsidP="00EB0F76">
      <w:pPr>
        <w:widowControl w:val="0"/>
        <w:jc w:val="both"/>
        <w:rPr>
          <w:rFonts w:ascii="Times New Roman" w:hAnsi="Times New Roman" w:cs="Times New Roman"/>
          <w:snapToGrid w:val="0"/>
          <w:sz w:val="24"/>
          <w:szCs w:val="24"/>
        </w:rPr>
      </w:pPr>
      <w:r w:rsidRPr="00EB0F76">
        <w:rPr>
          <w:rFonts w:ascii="Times New Roman" w:hAnsi="Times New Roman" w:cs="Times New Roman"/>
          <w:snapToGrid w:val="0"/>
          <w:sz w:val="24"/>
          <w:szCs w:val="24"/>
        </w:rPr>
        <w:t>The anticipated deliverables include:</w:t>
      </w:r>
    </w:p>
    <w:p w:rsidR="005C37C7" w:rsidRPr="00EB0F76" w:rsidRDefault="005C37C7" w:rsidP="00EB0F76">
      <w:pPr>
        <w:pStyle w:val="ListParagraph"/>
        <w:widowControl w:val="0"/>
        <w:numPr>
          <w:ilvl w:val="0"/>
          <w:numId w:val="16"/>
        </w:numPr>
        <w:jc w:val="both"/>
        <w:rPr>
          <w:snapToGrid w:val="0"/>
        </w:rPr>
      </w:pPr>
      <w:r w:rsidRPr="00EB0F76">
        <w:t xml:space="preserve">Trainings conducted and people trained </w:t>
      </w:r>
    </w:p>
    <w:p w:rsidR="00EB0F76" w:rsidRPr="00EB0F76" w:rsidRDefault="00EB0F76" w:rsidP="00EB0F76">
      <w:pPr>
        <w:pStyle w:val="Bullet"/>
        <w:numPr>
          <w:ilvl w:val="0"/>
          <w:numId w:val="15"/>
        </w:numPr>
      </w:pPr>
      <w:r w:rsidRPr="00EB0F76">
        <w:t>A marketing survey conducted</w:t>
      </w:r>
    </w:p>
    <w:p w:rsidR="00EB0F76" w:rsidRPr="00EB0F76" w:rsidRDefault="00EB0F76" w:rsidP="00EB0F76">
      <w:pPr>
        <w:pStyle w:val="Bullet"/>
        <w:numPr>
          <w:ilvl w:val="0"/>
          <w:numId w:val="15"/>
        </w:numPr>
      </w:pPr>
      <w:r w:rsidRPr="00EB0F76">
        <w:t>A marketing strategy developed</w:t>
      </w:r>
    </w:p>
    <w:p w:rsidR="00EB0F76" w:rsidRPr="00EB0F76" w:rsidRDefault="00EB0F76" w:rsidP="00EB0F76">
      <w:pPr>
        <w:pStyle w:val="Bullet"/>
        <w:numPr>
          <w:ilvl w:val="0"/>
          <w:numId w:val="15"/>
        </w:numPr>
      </w:pPr>
      <w:r w:rsidRPr="00EB0F76">
        <w:t>A marketing campaign plan developed</w:t>
      </w:r>
    </w:p>
    <w:p w:rsidR="00F77213" w:rsidRPr="00EB0F76" w:rsidRDefault="00EB0F76" w:rsidP="00EB0F76">
      <w:pPr>
        <w:pStyle w:val="Bullet"/>
        <w:numPr>
          <w:ilvl w:val="0"/>
          <w:numId w:val="15"/>
        </w:numPr>
      </w:pPr>
      <w:r w:rsidRPr="00EB0F76">
        <w:t>Initial activities of the marketing campaign implemented</w:t>
      </w:r>
      <w:r w:rsidR="00F0114E" w:rsidRPr="00EB0F76">
        <w:t xml:space="preserve"> </w:t>
      </w:r>
    </w:p>
    <w:p w:rsidR="00F77213" w:rsidRPr="00EB0F76" w:rsidRDefault="007B176F" w:rsidP="00EB0F76">
      <w:pPr>
        <w:pStyle w:val="Number1"/>
        <w:numPr>
          <w:ilvl w:val="0"/>
          <w:numId w:val="15"/>
        </w:numPr>
        <w:tabs>
          <w:tab w:val="left" w:pos="360"/>
        </w:tabs>
        <w:jc w:val="both"/>
      </w:pPr>
      <w:r w:rsidRPr="00EB0F76">
        <w:t>A</w:t>
      </w:r>
      <w:r w:rsidR="00F77213" w:rsidRPr="00EB0F76">
        <w:t>ssignment related photos</w:t>
      </w:r>
    </w:p>
    <w:p w:rsidR="00226089" w:rsidRPr="00EB0F76" w:rsidRDefault="00821180" w:rsidP="00EB0F76">
      <w:pPr>
        <w:pStyle w:val="ListParagraph"/>
        <w:numPr>
          <w:ilvl w:val="0"/>
          <w:numId w:val="15"/>
        </w:numPr>
        <w:jc w:val="both"/>
      </w:pPr>
      <w:r w:rsidRPr="00EB0F76">
        <w:t xml:space="preserve">End of assignment </w:t>
      </w:r>
      <w:r w:rsidR="00226089" w:rsidRPr="00EB0F76">
        <w:t>P</w:t>
      </w:r>
      <w:r w:rsidRPr="00EB0F76">
        <w:t>resentation to KEPC and key stakeholders</w:t>
      </w:r>
    </w:p>
    <w:p w:rsidR="005C37C7" w:rsidRPr="00EB0F76" w:rsidRDefault="005C37C7" w:rsidP="00EB0F76">
      <w:pPr>
        <w:pStyle w:val="ListParagraph"/>
        <w:numPr>
          <w:ilvl w:val="0"/>
          <w:numId w:val="15"/>
        </w:numPr>
        <w:jc w:val="both"/>
      </w:pPr>
      <w:r w:rsidRPr="00EB0F76">
        <w:t>Debriefing with USAID and in country group presentations after assignment</w:t>
      </w:r>
    </w:p>
    <w:p w:rsidR="005C37C7" w:rsidRPr="00EB0F76" w:rsidRDefault="005C37C7" w:rsidP="00EB0F76">
      <w:pPr>
        <w:pStyle w:val="ListParagraph"/>
        <w:widowControl w:val="0"/>
        <w:numPr>
          <w:ilvl w:val="0"/>
          <w:numId w:val="15"/>
        </w:numPr>
        <w:jc w:val="both"/>
        <w:rPr>
          <w:snapToGrid w:val="0"/>
        </w:rPr>
      </w:pPr>
      <w:r w:rsidRPr="00EB0F76">
        <w:t xml:space="preserve">Field trip report </w:t>
      </w:r>
    </w:p>
    <w:p w:rsidR="005C37C7" w:rsidRPr="00EB0F76" w:rsidRDefault="00226089" w:rsidP="00EB0F76">
      <w:pPr>
        <w:pStyle w:val="ListParagraph"/>
        <w:widowControl w:val="0"/>
        <w:numPr>
          <w:ilvl w:val="0"/>
          <w:numId w:val="15"/>
        </w:numPr>
        <w:jc w:val="both"/>
        <w:rPr>
          <w:snapToGrid w:val="0"/>
        </w:rPr>
      </w:pPr>
      <w:r w:rsidRPr="00EB0F76">
        <w:t>Outreach activity or a press release and a media event back in US</w:t>
      </w:r>
    </w:p>
    <w:p w:rsidR="005C37C7" w:rsidRPr="00EB0F76" w:rsidRDefault="005C37C7" w:rsidP="00C422B2">
      <w:pPr>
        <w:pStyle w:val="NoSpacing"/>
        <w:tabs>
          <w:tab w:val="left" w:pos="1050"/>
        </w:tabs>
        <w:spacing w:line="276" w:lineRule="auto"/>
        <w:rPr>
          <w:rFonts w:ascii="Times New Roman" w:hAnsi="Times New Roman" w:cs="Times New Roman"/>
          <w:sz w:val="24"/>
          <w:szCs w:val="24"/>
        </w:rPr>
      </w:pPr>
    </w:p>
    <w:p w:rsidR="00DB7940" w:rsidRPr="00EB0F76" w:rsidRDefault="00D45414" w:rsidP="00FC7F22">
      <w:pPr>
        <w:pStyle w:val="Pa16"/>
        <w:numPr>
          <w:ilvl w:val="0"/>
          <w:numId w:val="4"/>
        </w:numPr>
        <w:shd w:val="clear" w:color="auto" w:fill="D9D9D9"/>
        <w:spacing w:line="240" w:lineRule="auto"/>
        <w:jc w:val="both"/>
        <w:rPr>
          <w:rStyle w:val="A51"/>
          <w:rFonts w:ascii="Times New Roman" w:hAnsi="Times New Roman" w:cs="Times New Roman"/>
          <w:b/>
          <w:sz w:val="24"/>
          <w:szCs w:val="24"/>
          <w:u w:val="single"/>
        </w:rPr>
      </w:pPr>
      <w:r w:rsidRPr="00EB0F76">
        <w:rPr>
          <w:rStyle w:val="A51"/>
          <w:rFonts w:ascii="Times New Roman" w:hAnsi="Times New Roman" w:cs="Times New Roman"/>
          <w:b/>
          <w:sz w:val="24"/>
          <w:szCs w:val="24"/>
          <w:u w:val="single"/>
        </w:rPr>
        <w:t>SCHEDULE OF VOLUNTEER ACTIVITIES IN KENYA</w:t>
      </w:r>
    </w:p>
    <w:p w:rsidR="00FC7F22" w:rsidRPr="00EB0F76" w:rsidRDefault="00FC7F22" w:rsidP="00FC7F22">
      <w:pPr>
        <w:rPr>
          <w:rFonts w:ascii="Times New Roman" w:hAnsi="Times New Roman" w:cs="Times New Roman"/>
        </w:rPr>
      </w:pPr>
    </w:p>
    <w:tbl>
      <w:tblPr>
        <w:tblStyle w:val="TableGrid"/>
        <w:tblW w:w="5000" w:type="pct"/>
        <w:tblLook w:val="04A0" w:firstRow="1" w:lastRow="0" w:firstColumn="1" w:lastColumn="0" w:noHBand="0" w:noVBand="1"/>
      </w:tblPr>
      <w:tblGrid>
        <w:gridCol w:w="1863"/>
        <w:gridCol w:w="7487"/>
      </w:tblGrid>
      <w:tr w:rsidR="000E5B9C" w:rsidRPr="00EB0F76" w:rsidTr="000E5B9C">
        <w:tc>
          <w:tcPr>
            <w:tcW w:w="996" w:type="pct"/>
            <w:vAlign w:val="center"/>
          </w:tcPr>
          <w:p w:rsidR="000E5B9C" w:rsidRPr="00EB0F76" w:rsidRDefault="000E5B9C" w:rsidP="00414DB7">
            <w:pPr>
              <w:pStyle w:val="Heading1"/>
              <w:jc w:val="center"/>
              <w:outlineLvl w:val="0"/>
              <w:rPr>
                <w:szCs w:val="24"/>
              </w:rPr>
            </w:pPr>
            <w:r w:rsidRPr="00EB0F76">
              <w:rPr>
                <w:szCs w:val="24"/>
              </w:rPr>
              <w:lastRenderedPageBreak/>
              <w:t>Day</w:t>
            </w:r>
          </w:p>
        </w:tc>
        <w:tc>
          <w:tcPr>
            <w:tcW w:w="4004" w:type="pct"/>
            <w:vAlign w:val="center"/>
          </w:tcPr>
          <w:p w:rsidR="000E5B9C" w:rsidRPr="00EB0F76" w:rsidRDefault="000E5B9C" w:rsidP="00414DB7">
            <w:pPr>
              <w:pStyle w:val="Heading1"/>
              <w:jc w:val="center"/>
              <w:outlineLvl w:val="0"/>
              <w:rPr>
                <w:szCs w:val="24"/>
              </w:rPr>
            </w:pPr>
            <w:r w:rsidRPr="00EB0F76">
              <w:rPr>
                <w:szCs w:val="24"/>
              </w:rPr>
              <w:t>Activity</w:t>
            </w:r>
          </w:p>
        </w:tc>
      </w:tr>
      <w:tr w:rsidR="002D2328" w:rsidRPr="00EB0F76" w:rsidTr="000E5B9C">
        <w:tc>
          <w:tcPr>
            <w:tcW w:w="996" w:type="pct"/>
          </w:tcPr>
          <w:p w:rsidR="002D2328" w:rsidRPr="00EB0F76" w:rsidRDefault="002D2328" w:rsidP="002D2328">
            <w:pPr>
              <w:pStyle w:val="Header"/>
              <w:tabs>
                <w:tab w:val="clear" w:pos="4320"/>
                <w:tab w:val="clear" w:pos="8640"/>
              </w:tabs>
              <w:rPr>
                <w:szCs w:val="24"/>
              </w:rPr>
            </w:pPr>
            <w:r w:rsidRPr="00EB0F76">
              <w:rPr>
                <w:szCs w:val="24"/>
              </w:rPr>
              <w:t xml:space="preserve">Day 1 </w:t>
            </w:r>
          </w:p>
        </w:tc>
        <w:tc>
          <w:tcPr>
            <w:tcW w:w="4004" w:type="pct"/>
          </w:tcPr>
          <w:p w:rsidR="002D2328" w:rsidRPr="00EB0F76" w:rsidRDefault="002D2328" w:rsidP="002D2328">
            <w:pPr>
              <w:pStyle w:val="Header"/>
              <w:tabs>
                <w:tab w:val="clear" w:pos="4320"/>
                <w:tab w:val="clear" w:pos="8640"/>
              </w:tabs>
              <w:jc w:val="both"/>
              <w:rPr>
                <w:szCs w:val="24"/>
              </w:rPr>
            </w:pPr>
            <w:r w:rsidRPr="00EB0F76">
              <w:rPr>
                <w:szCs w:val="24"/>
              </w:rPr>
              <w:t>Leave US</w:t>
            </w:r>
          </w:p>
        </w:tc>
      </w:tr>
      <w:tr w:rsidR="002D2328" w:rsidRPr="00EB0F76" w:rsidTr="000E5B9C">
        <w:tc>
          <w:tcPr>
            <w:tcW w:w="996" w:type="pct"/>
          </w:tcPr>
          <w:p w:rsidR="002D2328" w:rsidRPr="00EB0F76" w:rsidRDefault="002D2328" w:rsidP="002D2328">
            <w:pPr>
              <w:pStyle w:val="Header"/>
              <w:tabs>
                <w:tab w:val="clear" w:pos="4320"/>
                <w:tab w:val="clear" w:pos="8640"/>
              </w:tabs>
              <w:rPr>
                <w:szCs w:val="24"/>
              </w:rPr>
            </w:pPr>
            <w:r w:rsidRPr="00EB0F76">
              <w:rPr>
                <w:szCs w:val="24"/>
              </w:rPr>
              <w:t>Day 2</w:t>
            </w:r>
          </w:p>
        </w:tc>
        <w:tc>
          <w:tcPr>
            <w:tcW w:w="4004" w:type="pct"/>
          </w:tcPr>
          <w:p w:rsidR="002D2328" w:rsidRDefault="002D2328" w:rsidP="002D2328">
            <w:pPr>
              <w:pStyle w:val="Header"/>
              <w:tabs>
                <w:tab w:val="clear" w:pos="4320"/>
                <w:tab w:val="clear" w:pos="8640"/>
              </w:tabs>
              <w:jc w:val="both"/>
              <w:rPr>
                <w:color w:val="0033CC"/>
                <w:szCs w:val="24"/>
                <w:u w:val="single"/>
              </w:rPr>
            </w:pPr>
            <w:r w:rsidRPr="00EB0F76">
              <w:rPr>
                <w:szCs w:val="24"/>
              </w:rPr>
              <w:t xml:space="preserve">Upon arrival, you will be picked by a cab driver from </w:t>
            </w:r>
            <w:proofErr w:type="spellStart"/>
            <w:r w:rsidRPr="00EB0F76">
              <w:rPr>
                <w:szCs w:val="24"/>
              </w:rPr>
              <w:t>Europcar</w:t>
            </w:r>
            <w:proofErr w:type="spellEnd"/>
            <w:r w:rsidRPr="00EB0F76">
              <w:rPr>
                <w:szCs w:val="24"/>
              </w:rPr>
              <w:t xml:space="preserve"> company. The driver will have a placard bearing </w:t>
            </w:r>
            <w:r w:rsidRPr="00EB0F76">
              <w:rPr>
                <w:b/>
                <w:szCs w:val="24"/>
              </w:rPr>
              <w:t>CRS logo</w:t>
            </w:r>
            <w:r w:rsidRPr="00EB0F76">
              <w:rPr>
                <w:szCs w:val="24"/>
              </w:rPr>
              <w:t xml:space="preserve"> &amp; </w:t>
            </w:r>
            <w:r w:rsidRPr="00EB0F76">
              <w:rPr>
                <w:b/>
                <w:szCs w:val="24"/>
              </w:rPr>
              <w:t>your name</w:t>
            </w:r>
            <w:r w:rsidRPr="00EB0F76">
              <w:rPr>
                <w:szCs w:val="24"/>
              </w:rPr>
              <w:t xml:space="preserve"> and will drive you to The </w:t>
            </w:r>
            <w:proofErr w:type="spellStart"/>
            <w:r w:rsidRPr="00EB0F76">
              <w:rPr>
                <w:b/>
                <w:szCs w:val="24"/>
              </w:rPr>
              <w:t>Zehneria</w:t>
            </w:r>
            <w:proofErr w:type="spellEnd"/>
            <w:r w:rsidRPr="00EB0F76">
              <w:rPr>
                <w:b/>
                <w:szCs w:val="24"/>
              </w:rPr>
              <w:t xml:space="preserve"> Portico </w:t>
            </w:r>
            <w:r w:rsidRPr="00EB0F76">
              <w:rPr>
                <w:szCs w:val="24"/>
              </w:rPr>
              <w:t xml:space="preserve">10 </w:t>
            </w:r>
            <w:proofErr w:type="spellStart"/>
            <w:r w:rsidRPr="00EB0F76">
              <w:rPr>
                <w:szCs w:val="24"/>
              </w:rPr>
              <w:t>Karuna</w:t>
            </w:r>
            <w:proofErr w:type="spellEnd"/>
            <w:r w:rsidRPr="00EB0F76">
              <w:rPr>
                <w:szCs w:val="24"/>
              </w:rPr>
              <w:t xml:space="preserve"> Road, </w:t>
            </w:r>
            <w:proofErr w:type="spellStart"/>
            <w:r w:rsidRPr="00EB0F76">
              <w:rPr>
                <w:szCs w:val="24"/>
              </w:rPr>
              <w:t>Westlands</w:t>
            </w:r>
            <w:proofErr w:type="spellEnd"/>
            <w:r w:rsidRPr="00EB0F76">
              <w:rPr>
                <w:szCs w:val="24"/>
              </w:rPr>
              <w:t xml:space="preserve"> | P.O. Box 66249-0800 | Nairobi | Visit us at: </w:t>
            </w:r>
            <w:hyperlink r:id="rId10" w:history="1">
              <w:r w:rsidRPr="00EB0F76">
                <w:rPr>
                  <w:color w:val="0033CC"/>
                  <w:szCs w:val="24"/>
                  <w:u w:val="single"/>
                </w:rPr>
                <w:t>www. zehneriahotel.com</w:t>
              </w:r>
            </w:hyperlink>
            <w:r w:rsidRPr="00EB0F76">
              <w:rPr>
                <w:color w:val="0033CC"/>
                <w:szCs w:val="24"/>
              </w:rPr>
              <w:t xml:space="preserve">; </w:t>
            </w:r>
            <w:r w:rsidRPr="00EB0F76">
              <w:rPr>
                <w:szCs w:val="24"/>
              </w:rPr>
              <w:t>Telephone: +254 731617469/264 | Mobile: +254 733988813 | Email:</w:t>
            </w:r>
            <w:hyperlink r:id="rId11" w:history="1">
              <w:r w:rsidRPr="00EB0F76">
                <w:rPr>
                  <w:color w:val="0033CC"/>
                  <w:szCs w:val="24"/>
                  <w:u w:val="single"/>
                </w:rPr>
                <w:t>reservation@zehneriahotel.com</w:t>
              </w:r>
            </w:hyperlink>
          </w:p>
          <w:p w:rsidR="003F5F3A" w:rsidRPr="00EB0F76" w:rsidRDefault="003F5F3A" w:rsidP="002D2328">
            <w:pPr>
              <w:pStyle w:val="Header"/>
              <w:tabs>
                <w:tab w:val="clear" w:pos="4320"/>
                <w:tab w:val="clear" w:pos="8640"/>
              </w:tabs>
              <w:jc w:val="both"/>
              <w:rPr>
                <w:szCs w:val="24"/>
              </w:rPr>
            </w:pP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3</w:t>
            </w:r>
          </w:p>
        </w:tc>
        <w:tc>
          <w:tcPr>
            <w:tcW w:w="4004" w:type="pct"/>
          </w:tcPr>
          <w:p w:rsidR="002D2328" w:rsidRPr="00EB0F76" w:rsidRDefault="002D2328" w:rsidP="002D2328">
            <w:pPr>
              <w:jc w:val="both"/>
              <w:rPr>
                <w:rFonts w:ascii="Times New Roman" w:hAnsi="Times New Roman" w:cs="Times New Roman"/>
                <w:sz w:val="24"/>
                <w:szCs w:val="24"/>
              </w:rPr>
            </w:pPr>
            <w:r w:rsidRPr="00EB0F76">
              <w:rPr>
                <w:rFonts w:ascii="Times New Roman" w:hAnsi="Times New Roman" w:cs="Times New Roman"/>
                <w:sz w:val="24"/>
                <w:szCs w:val="24"/>
              </w:rPr>
              <w:t>Briefing meeting at CRS offices with CRS F2F staff and become fully briefed on logistics and itinerary of trip. Discuss anticipated outcomes and work plan, prepare any handouts</w:t>
            </w:r>
          </w:p>
          <w:p w:rsidR="002D2328" w:rsidRPr="00EB0F76" w:rsidRDefault="002D2328" w:rsidP="002D2328">
            <w:pPr>
              <w:jc w:val="both"/>
              <w:rPr>
                <w:rFonts w:ascii="Times New Roman" w:hAnsi="Times New Roman" w:cs="Times New Roman"/>
                <w:sz w:val="24"/>
                <w:szCs w:val="24"/>
              </w:rPr>
            </w:pPr>
          </w:p>
          <w:p w:rsidR="002D2328" w:rsidRPr="00EB0F76" w:rsidRDefault="002D2328" w:rsidP="002D2328">
            <w:pPr>
              <w:jc w:val="both"/>
              <w:rPr>
                <w:rFonts w:ascii="Times New Roman" w:hAnsi="Times New Roman" w:cs="Times New Roman"/>
                <w:sz w:val="24"/>
                <w:szCs w:val="24"/>
              </w:rPr>
            </w:pPr>
            <w:r w:rsidRPr="00EB0F76">
              <w:rPr>
                <w:rFonts w:ascii="Times New Roman" w:hAnsi="Times New Roman" w:cs="Times New Roman"/>
                <w:sz w:val="24"/>
                <w:szCs w:val="24"/>
              </w:rPr>
              <w:t xml:space="preserve">Travel to </w:t>
            </w:r>
            <w:proofErr w:type="spellStart"/>
            <w:r w:rsidRPr="00EB0F76">
              <w:rPr>
                <w:rFonts w:ascii="Times New Roman" w:hAnsi="Times New Roman" w:cs="Times New Roman"/>
                <w:sz w:val="24"/>
                <w:szCs w:val="24"/>
              </w:rPr>
              <w:t>Kitui</w:t>
            </w:r>
            <w:proofErr w:type="spellEnd"/>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4</w:t>
            </w:r>
          </w:p>
        </w:tc>
        <w:tc>
          <w:tcPr>
            <w:tcW w:w="4004" w:type="pct"/>
          </w:tcPr>
          <w:p w:rsidR="002D2328" w:rsidRPr="00EB0F76" w:rsidRDefault="002D2328" w:rsidP="002D2328">
            <w:pPr>
              <w:pStyle w:val="Number"/>
              <w:jc w:val="both"/>
              <w:rPr>
                <w:szCs w:val="24"/>
              </w:rPr>
            </w:pPr>
            <w:r w:rsidRPr="00EB0F76">
              <w:rPr>
                <w:szCs w:val="24"/>
              </w:rPr>
              <w:t xml:space="preserve">Introduction of the volunteer by CRS staff to KEPC board and management  </w:t>
            </w:r>
          </w:p>
          <w:p w:rsidR="002D2328" w:rsidRPr="00EB0F76" w:rsidRDefault="002D2328" w:rsidP="002D2328">
            <w:pPr>
              <w:pStyle w:val="Number"/>
              <w:jc w:val="both"/>
              <w:rPr>
                <w:szCs w:val="24"/>
              </w:rPr>
            </w:pPr>
            <w:r w:rsidRPr="00EB0F76">
              <w:rPr>
                <w:szCs w:val="24"/>
              </w:rPr>
              <w:t>Review the main objectives of the assignment and adjust the agenda for the coming days.</w:t>
            </w:r>
          </w:p>
          <w:p w:rsidR="002D2328" w:rsidRPr="00EB0F76" w:rsidRDefault="002D2328" w:rsidP="002D2328">
            <w:pPr>
              <w:pStyle w:val="Number"/>
              <w:jc w:val="both"/>
              <w:rPr>
                <w:szCs w:val="24"/>
              </w:rPr>
            </w:pPr>
            <w:r w:rsidRPr="00EB0F76">
              <w:rPr>
                <w:szCs w:val="24"/>
              </w:rPr>
              <w:t>A tour of the factory</w:t>
            </w:r>
          </w:p>
          <w:p w:rsidR="00625377" w:rsidRPr="00EB0F76" w:rsidRDefault="00625377" w:rsidP="00625377">
            <w:pPr>
              <w:pStyle w:val="Number"/>
              <w:jc w:val="both"/>
              <w:rPr>
                <w:szCs w:val="24"/>
              </w:rPr>
            </w:pPr>
            <w:r w:rsidRPr="00EB0F76">
              <w:rPr>
                <w:szCs w:val="24"/>
              </w:rPr>
              <w:t>Interactions with people and processes to gain a better understanding of the company and the products</w:t>
            </w: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5</w:t>
            </w:r>
          </w:p>
        </w:tc>
        <w:tc>
          <w:tcPr>
            <w:tcW w:w="4004" w:type="pct"/>
          </w:tcPr>
          <w:p w:rsidR="002D2328" w:rsidRPr="00EB0F76" w:rsidRDefault="00625377" w:rsidP="002D2328">
            <w:pPr>
              <w:pStyle w:val="Number"/>
              <w:jc w:val="both"/>
              <w:rPr>
                <w:szCs w:val="24"/>
              </w:rPr>
            </w:pPr>
            <w:r w:rsidRPr="00EB0F76">
              <w:rPr>
                <w:szCs w:val="24"/>
              </w:rPr>
              <w:t>Basic training of KEPC team on marketing</w:t>
            </w: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6</w:t>
            </w:r>
          </w:p>
        </w:tc>
        <w:tc>
          <w:tcPr>
            <w:tcW w:w="4004" w:type="pct"/>
          </w:tcPr>
          <w:p w:rsidR="00C9329F" w:rsidRPr="00EB0F76" w:rsidRDefault="00625377" w:rsidP="002D2328">
            <w:pPr>
              <w:rPr>
                <w:rFonts w:ascii="Times New Roman" w:eastAsia="Calibri" w:hAnsi="Times New Roman" w:cs="Times New Roman"/>
                <w:sz w:val="24"/>
                <w:szCs w:val="24"/>
              </w:rPr>
            </w:pPr>
            <w:r w:rsidRPr="00C9329F">
              <w:rPr>
                <w:rFonts w:ascii="Times New Roman" w:eastAsia="Calibri" w:hAnsi="Times New Roman" w:cs="Times New Roman"/>
                <w:sz w:val="24"/>
                <w:szCs w:val="24"/>
              </w:rPr>
              <w:t>Conduct a market survey</w:t>
            </w:r>
            <w:r w:rsidR="00C9329F" w:rsidRPr="00C9329F">
              <w:rPr>
                <w:rFonts w:ascii="Times New Roman" w:eastAsia="Calibri" w:hAnsi="Times New Roman" w:cs="Times New Roman"/>
                <w:sz w:val="24"/>
                <w:szCs w:val="24"/>
              </w:rPr>
              <w:t xml:space="preserve">. </w:t>
            </w:r>
            <w:r w:rsidR="00C9329F" w:rsidRPr="00C9329F">
              <w:rPr>
                <w:rFonts w:ascii="Times New Roman" w:hAnsi="Times New Roman" w:cs="Times New Roman"/>
                <w:sz w:val="24"/>
                <w:szCs w:val="24"/>
              </w:rPr>
              <w:t>This will involve carrying out a market research and analysis to map practical product distribution channels and markets. The expert will also have an opportunity to m</w:t>
            </w:r>
            <w:r w:rsidR="00EB0F76" w:rsidRPr="00C9329F">
              <w:rPr>
                <w:rFonts w:ascii="Times New Roman" w:eastAsia="Calibri" w:hAnsi="Times New Roman" w:cs="Times New Roman"/>
                <w:sz w:val="24"/>
                <w:szCs w:val="24"/>
              </w:rPr>
              <w:t xml:space="preserve">eet some of the product </w:t>
            </w:r>
            <w:r w:rsidR="00C9329F" w:rsidRPr="00C9329F">
              <w:rPr>
                <w:rFonts w:ascii="Times New Roman" w:eastAsia="Calibri" w:hAnsi="Times New Roman" w:cs="Times New Roman"/>
                <w:sz w:val="24"/>
                <w:szCs w:val="24"/>
              </w:rPr>
              <w:t>consumers and get</w:t>
            </w:r>
            <w:r w:rsidR="00EB0F76" w:rsidRPr="00C9329F">
              <w:rPr>
                <w:rFonts w:ascii="Times New Roman" w:eastAsia="Calibri" w:hAnsi="Times New Roman" w:cs="Times New Roman"/>
                <w:sz w:val="24"/>
                <w:szCs w:val="24"/>
              </w:rPr>
              <w:t xml:space="preserve"> their feedback</w:t>
            </w:r>
            <w:r w:rsidR="00C9329F" w:rsidRPr="00C9329F">
              <w:rPr>
                <w:rFonts w:ascii="Times New Roman" w:eastAsia="Calibri" w:hAnsi="Times New Roman" w:cs="Times New Roman"/>
                <w:sz w:val="24"/>
                <w:szCs w:val="24"/>
              </w:rPr>
              <w:t>.</w:t>
            </w: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7</w:t>
            </w:r>
          </w:p>
        </w:tc>
        <w:tc>
          <w:tcPr>
            <w:tcW w:w="4004" w:type="pct"/>
          </w:tcPr>
          <w:p w:rsidR="002D2328" w:rsidRPr="00EB0F76" w:rsidRDefault="002D2328" w:rsidP="002D2328">
            <w:pPr>
              <w:jc w:val="both"/>
              <w:rPr>
                <w:rFonts w:ascii="Times New Roman" w:hAnsi="Times New Roman" w:cs="Times New Roman"/>
                <w:sz w:val="24"/>
                <w:szCs w:val="24"/>
              </w:rPr>
            </w:pPr>
            <w:r w:rsidRPr="00EB0F76">
              <w:rPr>
                <w:rFonts w:ascii="Times New Roman" w:hAnsi="Times New Roman" w:cs="Times New Roman"/>
                <w:sz w:val="24"/>
                <w:szCs w:val="24"/>
              </w:rPr>
              <w:t>Day off</w:t>
            </w: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8 &amp; 9</w:t>
            </w:r>
          </w:p>
        </w:tc>
        <w:tc>
          <w:tcPr>
            <w:tcW w:w="4004" w:type="pct"/>
          </w:tcPr>
          <w:p w:rsidR="002D2328" w:rsidRPr="00EB0F76" w:rsidRDefault="00625377" w:rsidP="002D2328">
            <w:pPr>
              <w:pStyle w:val="Number1"/>
              <w:tabs>
                <w:tab w:val="left" w:pos="360"/>
              </w:tabs>
              <w:jc w:val="both"/>
              <w:rPr>
                <w:szCs w:val="24"/>
              </w:rPr>
            </w:pPr>
            <w:r w:rsidRPr="00EB0F76">
              <w:rPr>
                <w:szCs w:val="24"/>
              </w:rPr>
              <w:t>Develop a marketing strategy</w:t>
            </w: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10</w:t>
            </w:r>
            <w:r w:rsidR="00625377" w:rsidRPr="00EB0F76">
              <w:rPr>
                <w:rFonts w:ascii="Times New Roman" w:hAnsi="Times New Roman" w:cs="Times New Roman"/>
                <w:sz w:val="24"/>
                <w:szCs w:val="24"/>
              </w:rPr>
              <w:t xml:space="preserve"> &amp; 11</w:t>
            </w:r>
          </w:p>
        </w:tc>
        <w:tc>
          <w:tcPr>
            <w:tcW w:w="4004" w:type="pct"/>
          </w:tcPr>
          <w:p w:rsidR="002D2328" w:rsidRPr="00EB0F76" w:rsidRDefault="00625377" w:rsidP="002D2328">
            <w:pPr>
              <w:pStyle w:val="Number1"/>
              <w:tabs>
                <w:tab w:val="left" w:pos="360"/>
              </w:tabs>
              <w:jc w:val="both"/>
              <w:rPr>
                <w:szCs w:val="24"/>
              </w:rPr>
            </w:pPr>
            <w:r w:rsidRPr="00EB0F76">
              <w:rPr>
                <w:szCs w:val="24"/>
              </w:rPr>
              <w:t xml:space="preserve">Develop a marketing campaign plan </w:t>
            </w:r>
          </w:p>
        </w:tc>
      </w:tr>
      <w:tr w:rsidR="00625377" w:rsidRPr="00EB0F76" w:rsidTr="000E5B9C">
        <w:tc>
          <w:tcPr>
            <w:tcW w:w="996" w:type="pct"/>
          </w:tcPr>
          <w:p w:rsidR="00625377" w:rsidRPr="00EB0F76" w:rsidRDefault="00625377" w:rsidP="002D2328">
            <w:pPr>
              <w:rPr>
                <w:rFonts w:ascii="Times New Roman" w:hAnsi="Times New Roman" w:cs="Times New Roman"/>
                <w:sz w:val="24"/>
                <w:szCs w:val="24"/>
              </w:rPr>
            </w:pPr>
            <w:r w:rsidRPr="00EB0F76">
              <w:rPr>
                <w:rFonts w:ascii="Times New Roman" w:hAnsi="Times New Roman" w:cs="Times New Roman"/>
                <w:sz w:val="24"/>
                <w:szCs w:val="24"/>
              </w:rPr>
              <w:t>Day 12 &amp; 13</w:t>
            </w:r>
          </w:p>
        </w:tc>
        <w:tc>
          <w:tcPr>
            <w:tcW w:w="4004" w:type="pct"/>
          </w:tcPr>
          <w:p w:rsidR="00625377" w:rsidRPr="00EB0F76" w:rsidRDefault="00625377" w:rsidP="002D2328">
            <w:pPr>
              <w:pStyle w:val="Number1"/>
              <w:tabs>
                <w:tab w:val="left" w:pos="360"/>
              </w:tabs>
              <w:jc w:val="both"/>
              <w:rPr>
                <w:szCs w:val="24"/>
              </w:rPr>
            </w:pPr>
            <w:r w:rsidRPr="00EB0F76">
              <w:rPr>
                <w:szCs w:val="24"/>
              </w:rPr>
              <w:t>Participate in the initial marketing campaign activities</w:t>
            </w:r>
          </w:p>
        </w:tc>
      </w:tr>
      <w:tr w:rsidR="002D2328" w:rsidRPr="00EB0F76" w:rsidTr="000E5B9C">
        <w:tc>
          <w:tcPr>
            <w:tcW w:w="996" w:type="pct"/>
          </w:tcPr>
          <w:p w:rsidR="002D2328" w:rsidRPr="00EB0F76" w:rsidRDefault="002D2328" w:rsidP="002D2328">
            <w:pPr>
              <w:rPr>
                <w:rFonts w:ascii="Times New Roman" w:hAnsi="Times New Roman" w:cs="Times New Roman"/>
                <w:sz w:val="24"/>
                <w:szCs w:val="24"/>
              </w:rPr>
            </w:pPr>
            <w:r w:rsidRPr="00EB0F76">
              <w:rPr>
                <w:rFonts w:ascii="Times New Roman" w:hAnsi="Times New Roman" w:cs="Times New Roman"/>
                <w:sz w:val="24"/>
                <w:szCs w:val="24"/>
              </w:rPr>
              <w:t>Day 14</w:t>
            </w:r>
          </w:p>
        </w:tc>
        <w:tc>
          <w:tcPr>
            <w:tcW w:w="4004" w:type="pct"/>
          </w:tcPr>
          <w:p w:rsidR="002D2328" w:rsidRPr="00EB0F76" w:rsidRDefault="002D2328" w:rsidP="002D2328">
            <w:pPr>
              <w:jc w:val="both"/>
              <w:rPr>
                <w:rFonts w:ascii="Times New Roman" w:hAnsi="Times New Roman" w:cs="Times New Roman"/>
                <w:sz w:val="24"/>
                <w:szCs w:val="24"/>
              </w:rPr>
            </w:pPr>
            <w:r w:rsidRPr="00EB0F76">
              <w:rPr>
                <w:rFonts w:ascii="Times New Roman" w:hAnsi="Times New Roman" w:cs="Times New Roman"/>
                <w:sz w:val="24"/>
                <w:szCs w:val="24"/>
              </w:rPr>
              <w:t xml:space="preserve">Day off </w:t>
            </w:r>
          </w:p>
        </w:tc>
      </w:tr>
      <w:tr w:rsidR="00625377" w:rsidRPr="00EB0F76" w:rsidTr="000E5B9C">
        <w:tc>
          <w:tcPr>
            <w:tcW w:w="996" w:type="pct"/>
          </w:tcPr>
          <w:p w:rsidR="00625377" w:rsidRPr="00EB0F76" w:rsidRDefault="00C9329F" w:rsidP="00625377">
            <w:pPr>
              <w:rPr>
                <w:rFonts w:ascii="Times New Roman" w:hAnsi="Times New Roman" w:cs="Times New Roman"/>
                <w:sz w:val="24"/>
                <w:szCs w:val="24"/>
              </w:rPr>
            </w:pPr>
            <w:r>
              <w:rPr>
                <w:rFonts w:ascii="Times New Roman" w:hAnsi="Times New Roman" w:cs="Times New Roman"/>
                <w:sz w:val="24"/>
                <w:szCs w:val="24"/>
              </w:rPr>
              <w:t>Day 15- 1</w:t>
            </w:r>
            <w:r w:rsidR="003F5F3A">
              <w:rPr>
                <w:rFonts w:ascii="Times New Roman" w:hAnsi="Times New Roman" w:cs="Times New Roman"/>
                <w:sz w:val="24"/>
                <w:szCs w:val="24"/>
              </w:rPr>
              <w:t>7</w:t>
            </w:r>
          </w:p>
        </w:tc>
        <w:tc>
          <w:tcPr>
            <w:tcW w:w="4004" w:type="pct"/>
          </w:tcPr>
          <w:p w:rsidR="00625377" w:rsidRPr="00EB0F76" w:rsidRDefault="00EB0F76" w:rsidP="00625377">
            <w:pPr>
              <w:pStyle w:val="Number1"/>
              <w:tabs>
                <w:tab w:val="left" w:pos="360"/>
              </w:tabs>
              <w:jc w:val="both"/>
              <w:rPr>
                <w:szCs w:val="24"/>
              </w:rPr>
            </w:pPr>
            <w:r w:rsidRPr="00EB0F76">
              <w:rPr>
                <w:szCs w:val="24"/>
              </w:rPr>
              <w:t xml:space="preserve">Participate in additional </w:t>
            </w:r>
            <w:r w:rsidR="00625377" w:rsidRPr="00EB0F76">
              <w:rPr>
                <w:szCs w:val="24"/>
              </w:rPr>
              <w:t>initial marketing campaign activities</w:t>
            </w:r>
            <w:r w:rsidRPr="00EB0F76">
              <w:rPr>
                <w:szCs w:val="24"/>
              </w:rPr>
              <w:t xml:space="preserve"> in neighboring towns</w:t>
            </w:r>
          </w:p>
        </w:tc>
      </w:tr>
      <w:tr w:rsidR="00C9329F" w:rsidRPr="00EB0F76" w:rsidTr="000E5B9C">
        <w:tc>
          <w:tcPr>
            <w:tcW w:w="996" w:type="pct"/>
          </w:tcPr>
          <w:p w:rsidR="00C9329F" w:rsidRPr="00EB0F76" w:rsidRDefault="00C9329F" w:rsidP="00625377">
            <w:pPr>
              <w:rPr>
                <w:rFonts w:ascii="Times New Roman" w:hAnsi="Times New Roman" w:cs="Times New Roman"/>
                <w:sz w:val="24"/>
                <w:szCs w:val="24"/>
              </w:rPr>
            </w:pPr>
            <w:r>
              <w:rPr>
                <w:rFonts w:ascii="Times New Roman" w:hAnsi="Times New Roman" w:cs="Times New Roman"/>
                <w:sz w:val="24"/>
                <w:szCs w:val="24"/>
              </w:rPr>
              <w:t xml:space="preserve">Day </w:t>
            </w:r>
            <w:r w:rsidR="003F5F3A">
              <w:rPr>
                <w:rFonts w:ascii="Times New Roman" w:hAnsi="Times New Roman" w:cs="Times New Roman"/>
                <w:sz w:val="24"/>
                <w:szCs w:val="24"/>
              </w:rPr>
              <w:t>18</w:t>
            </w:r>
          </w:p>
        </w:tc>
        <w:tc>
          <w:tcPr>
            <w:tcW w:w="4004" w:type="pct"/>
          </w:tcPr>
          <w:p w:rsidR="00C9329F" w:rsidRDefault="00C9329F" w:rsidP="00C9329F">
            <w:pPr>
              <w:pStyle w:val="Number1"/>
              <w:tabs>
                <w:tab w:val="left" w:pos="360"/>
              </w:tabs>
              <w:jc w:val="both"/>
              <w:rPr>
                <w:snapToGrid w:val="0"/>
                <w:szCs w:val="24"/>
              </w:rPr>
            </w:pPr>
            <w:r>
              <w:rPr>
                <w:szCs w:val="24"/>
              </w:rPr>
              <w:t>R</w:t>
            </w:r>
            <w:r w:rsidRPr="00D12F4D">
              <w:rPr>
                <w:szCs w:val="24"/>
              </w:rPr>
              <w:t xml:space="preserve">eview developed </w:t>
            </w:r>
            <w:r>
              <w:rPr>
                <w:szCs w:val="24"/>
              </w:rPr>
              <w:t>marketing strategy and campaign plan with k</w:t>
            </w:r>
            <w:r w:rsidRPr="00E961E4">
              <w:rPr>
                <w:snapToGrid w:val="0"/>
                <w:szCs w:val="24"/>
              </w:rPr>
              <w:t>ey board members</w:t>
            </w:r>
            <w:r>
              <w:rPr>
                <w:snapToGrid w:val="0"/>
                <w:szCs w:val="24"/>
              </w:rPr>
              <w:t>. Agree on the next steps.</w:t>
            </w:r>
          </w:p>
          <w:p w:rsidR="003F5F3A" w:rsidRPr="00EB0F76" w:rsidRDefault="003F5F3A" w:rsidP="003F5F3A">
            <w:pPr>
              <w:pStyle w:val="NoSpacing"/>
              <w:rPr>
                <w:rFonts w:ascii="Times New Roman" w:hAnsi="Times New Roman" w:cs="Times New Roman"/>
                <w:snapToGrid w:val="0"/>
                <w:sz w:val="24"/>
                <w:szCs w:val="24"/>
              </w:rPr>
            </w:pPr>
            <w:r w:rsidRPr="00EB0F76">
              <w:rPr>
                <w:rFonts w:ascii="Times New Roman" w:hAnsi="Times New Roman" w:cs="Times New Roman"/>
                <w:snapToGrid w:val="0"/>
                <w:sz w:val="24"/>
                <w:szCs w:val="24"/>
              </w:rPr>
              <w:t>Debriefing with KEP company management and CRS staff</w:t>
            </w:r>
          </w:p>
          <w:p w:rsidR="003F5F3A" w:rsidRPr="00C9329F" w:rsidRDefault="003F5F3A" w:rsidP="003F5F3A">
            <w:pPr>
              <w:pStyle w:val="Number1"/>
              <w:tabs>
                <w:tab w:val="left" w:pos="360"/>
              </w:tabs>
              <w:jc w:val="both"/>
              <w:rPr>
                <w:snapToGrid w:val="0"/>
                <w:szCs w:val="24"/>
              </w:rPr>
            </w:pPr>
            <w:r w:rsidRPr="00EB0F76">
              <w:rPr>
                <w:snapToGrid w:val="0"/>
                <w:szCs w:val="24"/>
              </w:rPr>
              <w:t>End of assignment PowerPoint presentation to KEPC, staff and selected key stakeholders</w:t>
            </w:r>
          </w:p>
        </w:tc>
      </w:tr>
      <w:tr w:rsidR="00625377" w:rsidRPr="00EB0F76" w:rsidTr="00C9329F">
        <w:trPr>
          <w:trHeight w:val="980"/>
        </w:trPr>
        <w:tc>
          <w:tcPr>
            <w:tcW w:w="996" w:type="pct"/>
          </w:tcPr>
          <w:p w:rsidR="00625377" w:rsidRPr="00EB0F76" w:rsidRDefault="00625377" w:rsidP="00625377">
            <w:pPr>
              <w:rPr>
                <w:rFonts w:ascii="Times New Roman" w:hAnsi="Times New Roman" w:cs="Times New Roman"/>
                <w:sz w:val="24"/>
                <w:szCs w:val="24"/>
              </w:rPr>
            </w:pPr>
            <w:r w:rsidRPr="00EB0F76">
              <w:rPr>
                <w:rFonts w:ascii="Times New Roman" w:hAnsi="Times New Roman" w:cs="Times New Roman"/>
                <w:sz w:val="24"/>
                <w:szCs w:val="24"/>
              </w:rPr>
              <w:t>Day 19</w:t>
            </w:r>
          </w:p>
        </w:tc>
        <w:tc>
          <w:tcPr>
            <w:tcW w:w="4004" w:type="pct"/>
          </w:tcPr>
          <w:p w:rsidR="00625377" w:rsidRPr="00EB0F76" w:rsidRDefault="00625377" w:rsidP="00625377">
            <w:pPr>
              <w:jc w:val="both"/>
              <w:rPr>
                <w:rFonts w:ascii="Times New Roman" w:hAnsi="Times New Roman" w:cs="Times New Roman"/>
                <w:sz w:val="24"/>
                <w:szCs w:val="24"/>
              </w:rPr>
            </w:pPr>
            <w:r w:rsidRPr="00EB0F76">
              <w:rPr>
                <w:rFonts w:ascii="Times New Roman" w:hAnsi="Times New Roman" w:cs="Times New Roman"/>
                <w:sz w:val="24"/>
                <w:szCs w:val="24"/>
              </w:rPr>
              <w:t>Debriefing at CRS office with USAID Mission and CRS staff.</w:t>
            </w:r>
          </w:p>
          <w:p w:rsidR="00625377" w:rsidRPr="00EB0F76" w:rsidRDefault="00625377" w:rsidP="00625377">
            <w:pPr>
              <w:rPr>
                <w:rFonts w:ascii="Times New Roman" w:hAnsi="Times New Roman" w:cs="Times New Roman"/>
                <w:sz w:val="24"/>
                <w:szCs w:val="24"/>
              </w:rPr>
            </w:pPr>
            <w:r w:rsidRPr="00EB0F76">
              <w:rPr>
                <w:rFonts w:ascii="Times New Roman" w:hAnsi="Times New Roman" w:cs="Times New Roman"/>
                <w:sz w:val="24"/>
                <w:szCs w:val="24"/>
              </w:rPr>
              <w:t xml:space="preserve">Complete Trip Report (TR), </w:t>
            </w:r>
          </w:p>
          <w:p w:rsidR="00625377" w:rsidRDefault="00625377" w:rsidP="00625377">
            <w:pPr>
              <w:jc w:val="both"/>
              <w:rPr>
                <w:rFonts w:ascii="Times New Roman" w:hAnsi="Times New Roman" w:cs="Times New Roman"/>
                <w:sz w:val="24"/>
                <w:szCs w:val="24"/>
              </w:rPr>
            </w:pPr>
            <w:r w:rsidRPr="00EB0F76">
              <w:rPr>
                <w:rFonts w:ascii="Times New Roman" w:hAnsi="Times New Roman" w:cs="Times New Roman"/>
                <w:sz w:val="24"/>
                <w:szCs w:val="24"/>
              </w:rPr>
              <w:t>Volunteer departs for USA</w:t>
            </w:r>
          </w:p>
          <w:p w:rsidR="00C9329F" w:rsidRPr="00EB0F76" w:rsidRDefault="00C9329F" w:rsidP="00625377">
            <w:pPr>
              <w:jc w:val="both"/>
              <w:rPr>
                <w:rFonts w:ascii="Times New Roman" w:hAnsi="Times New Roman" w:cs="Times New Roman"/>
                <w:sz w:val="24"/>
                <w:szCs w:val="24"/>
              </w:rPr>
            </w:pPr>
          </w:p>
        </w:tc>
      </w:tr>
    </w:tbl>
    <w:p w:rsidR="00C279AF" w:rsidRPr="00C279AF" w:rsidRDefault="00C279AF" w:rsidP="00C279AF"/>
    <w:p w:rsidR="008F642C" w:rsidRPr="00EB0F76" w:rsidRDefault="00B03F83" w:rsidP="00B95ABC">
      <w:pPr>
        <w:pStyle w:val="Heading1"/>
        <w:widowControl/>
        <w:numPr>
          <w:ilvl w:val="0"/>
          <w:numId w:val="4"/>
        </w:numPr>
        <w:shd w:val="clear" w:color="auto" w:fill="D9D9D9"/>
        <w:jc w:val="both"/>
        <w:rPr>
          <w:bCs w:val="0"/>
          <w:szCs w:val="24"/>
        </w:rPr>
      </w:pPr>
      <w:r w:rsidRPr="00EB0F76">
        <w:rPr>
          <w:bCs w:val="0"/>
          <w:szCs w:val="24"/>
        </w:rPr>
        <w:t>DESIRABLE VOLUNTEER SKILLS</w:t>
      </w:r>
    </w:p>
    <w:p w:rsidR="001E0E9C" w:rsidRPr="00EB0F76" w:rsidRDefault="001E0E9C" w:rsidP="008F642C">
      <w:pPr>
        <w:spacing w:after="0" w:line="240" w:lineRule="auto"/>
        <w:jc w:val="both"/>
        <w:rPr>
          <w:rFonts w:ascii="Times New Roman" w:hAnsi="Times New Roman" w:cs="Times New Roman"/>
          <w:sz w:val="24"/>
          <w:szCs w:val="24"/>
        </w:rPr>
      </w:pPr>
    </w:p>
    <w:p w:rsidR="008F642C" w:rsidRPr="00C279AF" w:rsidRDefault="008F642C" w:rsidP="003729E8">
      <w:pPr>
        <w:pStyle w:val="NoSpacing"/>
        <w:rPr>
          <w:rFonts w:ascii="Times New Roman" w:hAnsi="Times New Roman" w:cs="Times New Roman"/>
          <w:sz w:val="24"/>
          <w:szCs w:val="24"/>
        </w:rPr>
      </w:pPr>
      <w:r w:rsidRPr="00C279AF">
        <w:rPr>
          <w:rFonts w:ascii="Times New Roman" w:hAnsi="Times New Roman" w:cs="Times New Roman"/>
          <w:sz w:val="24"/>
          <w:szCs w:val="24"/>
        </w:rPr>
        <w:t>The volunteer must have the following qualifications and competencies:</w:t>
      </w:r>
    </w:p>
    <w:p w:rsidR="008F642C" w:rsidRPr="00C279AF" w:rsidRDefault="008F642C" w:rsidP="003729E8">
      <w:pPr>
        <w:pStyle w:val="NoSpacing"/>
        <w:rPr>
          <w:rFonts w:ascii="Times New Roman" w:hAnsi="Times New Roman" w:cs="Times New Roman"/>
          <w:b/>
          <w:bCs/>
          <w:sz w:val="24"/>
          <w:szCs w:val="24"/>
        </w:rPr>
      </w:pPr>
    </w:p>
    <w:p w:rsidR="00637A0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 xml:space="preserve">Post graduate qualifications in marketing </w:t>
      </w:r>
      <w:r w:rsidR="00637A08" w:rsidRPr="00C279AF">
        <w:rPr>
          <w:rFonts w:ascii="Times New Roman" w:hAnsi="Times New Roman" w:cs="Times New Roman"/>
          <w:sz w:val="24"/>
          <w:szCs w:val="24"/>
        </w:rPr>
        <w:t>or a related field</w:t>
      </w:r>
    </w:p>
    <w:p w:rsidR="0083099A" w:rsidRPr="00C279AF" w:rsidRDefault="00637A0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 xml:space="preserve">Minimum of </w:t>
      </w:r>
      <w:r w:rsidR="002D2328" w:rsidRPr="00C279AF">
        <w:rPr>
          <w:rFonts w:ascii="Times New Roman" w:hAnsi="Times New Roman" w:cs="Times New Roman"/>
          <w:sz w:val="24"/>
          <w:szCs w:val="24"/>
        </w:rPr>
        <w:t>10</w:t>
      </w:r>
      <w:r w:rsidRPr="00C279AF">
        <w:rPr>
          <w:rFonts w:ascii="Times New Roman" w:hAnsi="Times New Roman" w:cs="Times New Roman"/>
          <w:sz w:val="24"/>
          <w:szCs w:val="24"/>
        </w:rPr>
        <w:t xml:space="preserve"> years of experience in </w:t>
      </w:r>
      <w:r w:rsidR="002D2328" w:rsidRPr="00C279AF">
        <w:rPr>
          <w:rFonts w:ascii="Times New Roman" w:hAnsi="Times New Roman" w:cs="Times New Roman"/>
          <w:sz w:val="24"/>
          <w:szCs w:val="24"/>
        </w:rPr>
        <w:t>senior marketing positions</w:t>
      </w:r>
      <w:r w:rsidRPr="00C279AF">
        <w:rPr>
          <w:rFonts w:ascii="Times New Roman" w:hAnsi="Times New Roman" w:cs="Times New Roman"/>
          <w:sz w:val="24"/>
          <w:szCs w:val="24"/>
        </w:rPr>
        <w:t>.</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Experience in conducting market surveys</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Experience in developing marketing strategies for new products</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Experience in developing marketing campaign plans</w:t>
      </w:r>
    </w:p>
    <w:p w:rsidR="002D2328" w:rsidRPr="00C279AF" w:rsidRDefault="002D2328" w:rsidP="003729E8">
      <w:pPr>
        <w:pStyle w:val="NoSpacing"/>
        <w:numPr>
          <w:ilvl w:val="0"/>
          <w:numId w:val="18"/>
        </w:numPr>
        <w:rPr>
          <w:rFonts w:ascii="Times New Roman" w:hAnsi="Times New Roman" w:cs="Times New Roman"/>
          <w:sz w:val="24"/>
          <w:szCs w:val="24"/>
        </w:rPr>
      </w:pPr>
      <w:r w:rsidRPr="00C279AF">
        <w:rPr>
          <w:rFonts w:ascii="Times New Roman" w:hAnsi="Times New Roman" w:cs="Times New Roman"/>
          <w:sz w:val="24"/>
          <w:szCs w:val="24"/>
        </w:rPr>
        <w:t>Hands on experience in implementing marketing campaigns</w:t>
      </w:r>
    </w:p>
    <w:p w:rsidR="002D2328" w:rsidRPr="003729E8" w:rsidRDefault="002D232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Willingness and ability to spearhead a short marketing campaign</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Excellent writing and communications skills in English</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Excellent analytical skills as well as data presentation skills;</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Ability to communicate clearly and effectively with non-native English speakers;</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Excellent hands-on training skills to</w:t>
      </w:r>
      <w:r w:rsidR="002D2328" w:rsidRPr="003729E8">
        <w:rPr>
          <w:rFonts w:ascii="Times New Roman" w:hAnsi="Times New Roman" w:cs="Times New Roman"/>
          <w:sz w:val="24"/>
          <w:szCs w:val="24"/>
        </w:rPr>
        <w:t xml:space="preserve"> an adult audience is necessary</w:t>
      </w:r>
    </w:p>
    <w:p w:rsidR="00637A08" w:rsidRPr="003729E8" w:rsidRDefault="00637A0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Ability to work in a multi-cultural environment and be sensitive to foreign culture;</w:t>
      </w:r>
    </w:p>
    <w:p w:rsidR="00637A08" w:rsidRPr="003729E8" w:rsidRDefault="002D2328" w:rsidP="003729E8">
      <w:pPr>
        <w:pStyle w:val="NoSpacing"/>
        <w:numPr>
          <w:ilvl w:val="0"/>
          <w:numId w:val="18"/>
        </w:numPr>
        <w:rPr>
          <w:rFonts w:ascii="Times New Roman" w:hAnsi="Times New Roman" w:cs="Times New Roman"/>
          <w:sz w:val="24"/>
          <w:szCs w:val="24"/>
        </w:rPr>
      </w:pPr>
      <w:r w:rsidRPr="003729E8">
        <w:rPr>
          <w:rFonts w:ascii="Times New Roman" w:hAnsi="Times New Roman" w:cs="Times New Roman"/>
          <w:sz w:val="24"/>
          <w:szCs w:val="24"/>
        </w:rPr>
        <w:t>Good interpersonal skills</w:t>
      </w:r>
    </w:p>
    <w:p w:rsidR="0083099A" w:rsidRPr="00EB0F76" w:rsidRDefault="0083099A" w:rsidP="008662DF">
      <w:pPr>
        <w:pStyle w:val="ListParagraph"/>
        <w:widowControl w:val="0"/>
      </w:pPr>
    </w:p>
    <w:p w:rsidR="00B11A5D" w:rsidRPr="00EB0F76" w:rsidRDefault="00285B36" w:rsidP="00B95ABC">
      <w:pPr>
        <w:pStyle w:val="Pa16"/>
        <w:numPr>
          <w:ilvl w:val="0"/>
          <w:numId w:val="4"/>
        </w:numPr>
        <w:shd w:val="clear" w:color="auto" w:fill="D9D9D9"/>
        <w:spacing w:line="240" w:lineRule="auto"/>
        <w:jc w:val="both"/>
        <w:rPr>
          <w:rStyle w:val="A14"/>
          <w:rFonts w:ascii="Times New Roman" w:hAnsi="Times New Roman" w:cs="Times New Roman"/>
          <w:b/>
          <w:sz w:val="24"/>
          <w:szCs w:val="24"/>
        </w:rPr>
      </w:pPr>
      <w:r w:rsidRPr="00EB0F76">
        <w:rPr>
          <w:rStyle w:val="A14"/>
          <w:rFonts w:ascii="Times New Roman" w:hAnsi="Times New Roman" w:cs="Times New Roman"/>
          <w:b/>
          <w:sz w:val="24"/>
          <w:szCs w:val="24"/>
        </w:rPr>
        <w:t>ACCOMMODATION AND OTHER IN-COUNTRY LOGISTICS</w:t>
      </w:r>
    </w:p>
    <w:p w:rsidR="003547EE" w:rsidRPr="00EB0F76" w:rsidRDefault="003547EE" w:rsidP="003547EE">
      <w:pPr>
        <w:spacing w:after="0"/>
        <w:jc w:val="both"/>
        <w:rPr>
          <w:rFonts w:ascii="Times New Roman" w:hAnsi="Times New Roman" w:cs="Times New Roman"/>
          <w:sz w:val="24"/>
          <w:szCs w:val="24"/>
        </w:rPr>
      </w:pPr>
    </w:p>
    <w:p w:rsidR="002D2328" w:rsidRPr="00EB0F76" w:rsidRDefault="002D2328" w:rsidP="002D232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B0F76">
        <w:rPr>
          <w:szCs w:val="24"/>
        </w:rPr>
        <w:t xml:space="preserve">While in Nairobi, the volunteer will stay at The </w:t>
      </w:r>
      <w:proofErr w:type="spellStart"/>
      <w:r w:rsidRPr="00EB0F76">
        <w:rPr>
          <w:b/>
          <w:szCs w:val="24"/>
        </w:rPr>
        <w:t>Zehneria</w:t>
      </w:r>
      <w:proofErr w:type="spellEnd"/>
      <w:r w:rsidRPr="00EB0F76">
        <w:rPr>
          <w:b/>
          <w:szCs w:val="24"/>
        </w:rPr>
        <w:t xml:space="preserve"> Portico </w:t>
      </w:r>
      <w:r w:rsidRPr="00EB0F76">
        <w:rPr>
          <w:szCs w:val="24"/>
        </w:rPr>
        <w:t xml:space="preserve">10 </w:t>
      </w:r>
      <w:proofErr w:type="spellStart"/>
      <w:r w:rsidRPr="00EB0F76">
        <w:rPr>
          <w:szCs w:val="24"/>
        </w:rPr>
        <w:t>Karuna</w:t>
      </w:r>
      <w:proofErr w:type="spellEnd"/>
      <w:r w:rsidRPr="00EB0F76">
        <w:rPr>
          <w:szCs w:val="24"/>
        </w:rPr>
        <w:t xml:space="preserve"> Road, </w:t>
      </w:r>
      <w:proofErr w:type="spellStart"/>
      <w:r w:rsidRPr="00EB0F76">
        <w:rPr>
          <w:szCs w:val="24"/>
        </w:rPr>
        <w:t>Westlands</w:t>
      </w:r>
      <w:proofErr w:type="spellEnd"/>
      <w:r w:rsidRPr="00EB0F76">
        <w:rPr>
          <w:szCs w:val="24"/>
        </w:rPr>
        <w:t xml:space="preserve"> | P.O. Box 66249-0800 | Nairobi |Website: </w:t>
      </w:r>
      <w:hyperlink r:id="rId12" w:history="1">
        <w:r w:rsidRPr="00EB0F76">
          <w:rPr>
            <w:color w:val="0033CC"/>
            <w:szCs w:val="24"/>
            <w:u w:val="single"/>
          </w:rPr>
          <w:t>www. zehneriahotel.com</w:t>
        </w:r>
      </w:hyperlink>
      <w:r w:rsidRPr="00EB0F76">
        <w:rPr>
          <w:color w:val="0033CC"/>
          <w:szCs w:val="24"/>
        </w:rPr>
        <w:t xml:space="preserve">; </w:t>
      </w:r>
      <w:r w:rsidRPr="00EB0F76">
        <w:rPr>
          <w:szCs w:val="24"/>
        </w:rPr>
        <w:t>Telephone: +254 731617469/264 | Mobile: +254 733988813 | Email:</w:t>
      </w:r>
      <w:hyperlink r:id="rId13" w:history="1">
        <w:r w:rsidRPr="00EB0F76">
          <w:rPr>
            <w:color w:val="0033CC"/>
            <w:szCs w:val="24"/>
            <w:u w:val="single"/>
          </w:rPr>
          <w:t>reservation@zehneriahotel.com</w:t>
        </w:r>
      </w:hyperlink>
      <w:r w:rsidRPr="00EB0F76">
        <w:rPr>
          <w:color w:val="0033CC"/>
          <w:szCs w:val="24"/>
          <w:u w:val="single"/>
        </w:rPr>
        <w:t xml:space="preserve"> </w:t>
      </w:r>
      <w:r w:rsidRPr="00EB0F76">
        <w:rPr>
          <w:szCs w:val="24"/>
        </w:rPr>
        <w:t xml:space="preserve">or any other hotel identified by CRS and communicated to the volunteer prior to arrival. While in </w:t>
      </w:r>
      <w:proofErr w:type="spellStart"/>
      <w:r w:rsidRPr="00EB0F76">
        <w:rPr>
          <w:szCs w:val="24"/>
        </w:rPr>
        <w:t>Kitui</w:t>
      </w:r>
      <w:proofErr w:type="spellEnd"/>
      <w:r w:rsidRPr="00EB0F76">
        <w:rPr>
          <w:szCs w:val="24"/>
        </w:rPr>
        <w:t xml:space="preserve">, the volunteer will stay at the KEFRI </w:t>
      </w:r>
      <w:proofErr w:type="spellStart"/>
      <w:r w:rsidRPr="00EB0F76">
        <w:rPr>
          <w:szCs w:val="24"/>
        </w:rPr>
        <w:t>Kitui</w:t>
      </w:r>
      <w:proofErr w:type="spellEnd"/>
      <w:r w:rsidRPr="00EB0F76">
        <w:rPr>
          <w:szCs w:val="24"/>
        </w:rPr>
        <w:t xml:space="preserve"> Guest House.</w:t>
      </w:r>
      <w:r w:rsidRPr="00EB0F76">
        <w:rPr>
          <w:rStyle w:val="BalloonTextChar"/>
          <w:rFonts w:ascii="Times New Roman" w:hAnsi="Times New Roman" w:cs="Times New Roman"/>
          <w:sz w:val="24"/>
          <w:szCs w:val="24"/>
        </w:rPr>
        <w:t xml:space="preserve"> </w:t>
      </w:r>
      <w:r w:rsidRPr="00EB0F76">
        <w:rPr>
          <w:rStyle w:val="Hyperlink"/>
          <w:szCs w:val="24"/>
        </w:rPr>
        <w:t>http://kefri.org/?page_id=853</w:t>
      </w:r>
    </w:p>
    <w:p w:rsidR="002D2328" w:rsidRPr="00EB0F76" w:rsidRDefault="002D2328" w:rsidP="002D232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2D2328" w:rsidRPr="00EB0F76" w:rsidRDefault="002D2328" w:rsidP="002D232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B0F76">
        <w:rPr>
          <w:szCs w:val="24"/>
        </w:rPr>
        <w:t>CRS will pay for hotel accommodation, and provide volunteer with per diems to cater for meals and other incidentals. The volunteer may get an advance which has to be cleared before departing Kenya. For more information, please refer to country information that will be provided.</w:t>
      </w:r>
    </w:p>
    <w:p w:rsidR="00B11A5D" w:rsidRPr="00EB0F76" w:rsidRDefault="00385D32" w:rsidP="00FC3602">
      <w:pPr>
        <w:spacing w:after="0" w:line="240" w:lineRule="auto"/>
        <w:rPr>
          <w:rStyle w:val="A14"/>
          <w:rFonts w:ascii="Times New Roman" w:hAnsi="Times New Roman" w:cs="Times New Roman"/>
          <w:b/>
          <w:sz w:val="24"/>
          <w:szCs w:val="24"/>
        </w:rPr>
      </w:pPr>
      <w:r w:rsidRPr="00EB0F76">
        <w:rPr>
          <w:rFonts w:ascii="Times New Roman" w:eastAsia="Times New Roman" w:hAnsi="Times New Roman" w:cs="Times New Roman"/>
          <w:color w:val="252525"/>
          <w:sz w:val="24"/>
          <w:szCs w:val="24"/>
        </w:rPr>
        <w:br/>
      </w:r>
      <w:r w:rsidR="00B03F83" w:rsidRPr="00EB0F76">
        <w:rPr>
          <w:rStyle w:val="A14"/>
          <w:rFonts w:ascii="Times New Roman" w:hAnsi="Times New Roman" w:cs="Times New Roman"/>
          <w:b/>
          <w:sz w:val="24"/>
          <w:szCs w:val="24"/>
        </w:rPr>
        <w:t>G.</w:t>
      </w:r>
      <w:r w:rsidR="00B03F83" w:rsidRPr="00EB0F76">
        <w:rPr>
          <w:rStyle w:val="A14"/>
          <w:rFonts w:ascii="Times New Roman" w:hAnsi="Times New Roman" w:cs="Times New Roman"/>
          <w:b/>
          <w:sz w:val="24"/>
          <w:szCs w:val="24"/>
        </w:rPr>
        <w:tab/>
      </w:r>
      <w:r w:rsidR="00285B36" w:rsidRPr="00EB0F76">
        <w:rPr>
          <w:rStyle w:val="A14"/>
          <w:rFonts w:ascii="Times New Roman" w:hAnsi="Times New Roman" w:cs="Times New Roman"/>
          <w:b/>
          <w:sz w:val="24"/>
          <w:szCs w:val="24"/>
        </w:rPr>
        <w:t>RECOMMENDED ASSIGNMENT PREPARATIONS</w:t>
      </w:r>
    </w:p>
    <w:p w:rsidR="00B11A5D" w:rsidRPr="00EB0F76" w:rsidRDefault="00B11A5D" w:rsidP="008F642C">
      <w:pPr>
        <w:autoSpaceDE w:val="0"/>
        <w:autoSpaceDN w:val="0"/>
        <w:adjustRightInd w:val="0"/>
        <w:spacing w:after="0" w:line="240" w:lineRule="auto"/>
        <w:rPr>
          <w:rFonts w:ascii="Times New Roman" w:hAnsi="Times New Roman" w:cs="Times New Roman"/>
          <w:b/>
          <w:sz w:val="24"/>
          <w:szCs w:val="24"/>
        </w:rPr>
      </w:pPr>
    </w:p>
    <w:p w:rsidR="008E4810" w:rsidRPr="003729E8" w:rsidRDefault="008E4810" w:rsidP="003729E8">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3729E8">
        <w:rPr>
          <w:rFonts w:ascii="Times New Roman" w:hAnsi="Times New Roman" w:cs="Times New Roman"/>
          <w:color w:val="000000"/>
          <w:sz w:val="24"/>
          <w:szCs w:val="24"/>
        </w:rPr>
        <w:t>CRS-F</w:t>
      </w:r>
      <w:r w:rsidR="00A770A0" w:rsidRPr="003729E8">
        <w:rPr>
          <w:rFonts w:ascii="Times New Roman" w:hAnsi="Times New Roman" w:cs="Times New Roman"/>
          <w:color w:val="000000"/>
          <w:sz w:val="24"/>
          <w:szCs w:val="24"/>
        </w:rPr>
        <w:t>2</w:t>
      </w:r>
      <w:r w:rsidRPr="003729E8">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3729E8" w:rsidRDefault="008E4810" w:rsidP="003729E8">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729E8">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3729E8">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Default="008E4810" w:rsidP="003729E8">
      <w:pPr>
        <w:widowControl w:val="0"/>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3729E8">
        <w:rPr>
          <w:rFonts w:ascii="Times New Roman" w:hAnsi="Times New Roman" w:cs="Times New Roman"/>
          <w:sz w:val="24"/>
          <w:szCs w:val="24"/>
        </w:rPr>
        <w:t xml:space="preserve">CRS strongly recommends that the volunteer become familiar with </w:t>
      </w:r>
      <w:r w:rsidR="00FC3602" w:rsidRPr="003729E8">
        <w:rPr>
          <w:rFonts w:ascii="Times New Roman" w:hAnsi="Times New Roman" w:cs="Times New Roman"/>
          <w:sz w:val="24"/>
          <w:szCs w:val="24"/>
        </w:rPr>
        <w:t xml:space="preserve">CRS programs in Kenya, </w:t>
      </w:r>
      <w:r w:rsidRPr="003729E8">
        <w:rPr>
          <w:rFonts w:ascii="Times New Roman" w:hAnsi="Times New Roman" w:cs="Times New Roman"/>
          <w:sz w:val="24"/>
          <w:szCs w:val="24"/>
        </w:rPr>
        <w:t xml:space="preserve">the </w:t>
      </w:r>
      <w:r w:rsidR="007B176F" w:rsidRPr="003729E8">
        <w:rPr>
          <w:rFonts w:ascii="Times New Roman" w:hAnsi="Times New Roman" w:cs="Times New Roman"/>
          <w:sz w:val="24"/>
          <w:szCs w:val="24"/>
        </w:rPr>
        <w:t xml:space="preserve">horticulture </w:t>
      </w:r>
      <w:r w:rsidRPr="003729E8">
        <w:rPr>
          <w:rFonts w:ascii="Times New Roman" w:hAnsi="Times New Roman" w:cs="Times New Roman"/>
          <w:sz w:val="24"/>
          <w:szCs w:val="24"/>
        </w:rPr>
        <w:t>project description</w:t>
      </w:r>
      <w:r w:rsidR="00FC3602" w:rsidRPr="003729E8">
        <w:rPr>
          <w:rFonts w:ascii="Times New Roman" w:hAnsi="Times New Roman" w:cs="Times New Roman"/>
          <w:sz w:val="24"/>
          <w:szCs w:val="24"/>
        </w:rPr>
        <w:t xml:space="preserve">, other information in the briefing pack </w:t>
      </w:r>
      <w:r w:rsidRPr="003729E8">
        <w:rPr>
          <w:rFonts w:ascii="Times New Roman" w:hAnsi="Times New Roman" w:cs="Times New Roman"/>
          <w:sz w:val="24"/>
          <w:szCs w:val="24"/>
        </w:rPr>
        <w:t>before</w:t>
      </w:r>
      <w:r w:rsidR="003729E8">
        <w:rPr>
          <w:rFonts w:ascii="Times New Roman" w:hAnsi="Times New Roman" w:cs="Times New Roman"/>
          <w:sz w:val="24"/>
          <w:szCs w:val="24"/>
        </w:rPr>
        <w:t xml:space="preserve"> </w:t>
      </w:r>
      <w:r w:rsidRPr="003729E8">
        <w:rPr>
          <w:rFonts w:ascii="Times New Roman" w:hAnsi="Times New Roman" w:cs="Times New Roman"/>
          <w:sz w:val="24"/>
          <w:szCs w:val="24"/>
        </w:rPr>
        <w:t xml:space="preserve">arrival to Kenya </w:t>
      </w:r>
    </w:p>
    <w:p w:rsidR="003729E8" w:rsidRPr="003729E8" w:rsidRDefault="003729E8" w:rsidP="003729E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hAnsi="Times New Roman" w:cs="Times New Roman"/>
          <w:sz w:val="24"/>
          <w:szCs w:val="24"/>
        </w:rPr>
      </w:pPr>
    </w:p>
    <w:p w:rsidR="008F642C" w:rsidRPr="00EB0F76" w:rsidRDefault="008F642C" w:rsidP="00B95ABC">
      <w:pPr>
        <w:pStyle w:val="Pa16"/>
        <w:numPr>
          <w:ilvl w:val="0"/>
          <w:numId w:val="4"/>
        </w:numPr>
        <w:shd w:val="clear" w:color="auto" w:fill="D9D9D9"/>
        <w:spacing w:line="240" w:lineRule="auto"/>
        <w:jc w:val="both"/>
        <w:rPr>
          <w:rFonts w:ascii="Times New Roman" w:eastAsia="Zapf Dingbats IT Cby BT" w:hAnsi="Times New Roman"/>
          <w:b/>
        </w:rPr>
      </w:pPr>
      <w:r w:rsidRPr="00EB0F76">
        <w:rPr>
          <w:rStyle w:val="A14"/>
          <w:rFonts w:ascii="Times New Roman" w:hAnsi="Times New Roman" w:cs="Times New Roman"/>
          <w:b/>
          <w:sz w:val="24"/>
          <w:szCs w:val="24"/>
        </w:rPr>
        <w:t xml:space="preserve">Key </w:t>
      </w:r>
      <w:r w:rsidR="00360528" w:rsidRPr="00EB0F76">
        <w:rPr>
          <w:rStyle w:val="A14"/>
          <w:rFonts w:ascii="Times New Roman" w:hAnsi="Times New Roman" w:cs="Times New Roman"/>
          <w:b/>
          <w:sz w:val="24"/>
          <w:szCs w:val="24"/>
        </w:rPr>
        <w:t>Contacts</w:t>
      </w:r>
    </w:p>
    <w:p w:rsidR="007A5D88" w:rsidRPr="00EB0F76"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7"/>
        <w:gridCol w:w="4673"/>
      </w:tblGrid>
      <w:tr w:rsidR="00EA502F" w:rsidRPr="00EB0F76" w:rsidTr="00141AA8">
        <w:tc>
          <w:tcPr>
            <w:tcW w:w="4788" w:type="dxa"/>
          </w:tcPr>
          <w:p w:rsidR="00EA502F" w:rsidRPr="00EB0F76" w:rsidRDefault="00EA502F" w:rsidP="00141AA8">
            <w:pPr>
              <w:autoSpaceDE w:val="0"/>
              <w:autoSpaceDN w:val="0"/>
              <w:adjustRightInd w:val="0"/>
              <w:jc w:val="both"/>
              <w:rPr>
                <w:rFonts w:ascii="Times New Roman" w:hAnsi="Times New Roman" w:cs="Times New Roman"/>
                <w:b/>
                <w:sz w:val="24"/>
                <w:szCs w:val="24"/>
              </w:rPr>
            </w:pPr>
            <w:r w:rsidRPr="00EB0F76">
              <w:rPr>
                <w:rFonts w:ascii="Times New Roman" w:hAnsi="Times New Roman" w:cs="Times New Roman"/>
                <w:b/>
                <w:sz w:val="24"/>
                <w:szCs w:val="24"/>
              </w:rPr>
              <w:lastRenderedPageBreak/>
              <w:t>CRS Baltimore</w:t>
            </w:r>
          </w:p>
        </w:tc>
        <w:tc>
          <w:tcPr>
            <w:tcW w:w="4788" w:type="dxa"/>
          </w:tcPr>
          <w:p w:rsidR="00EA502F" w:rsidRPr="00EB0F76" w:rsidRDefault="00EA502F" w:rsidP="00141AA8">
            <w:pPr>
              <w:autoSpaceDE w:val="0"/>
              <w:autoSpaceDN w:val="0"/>
              <w:adjustRightInd w:val="0"/>
              <w:jc w:val="both"/>
              <w:rPr>
                <w:rFonts w:ascii="Times New Roman" w:hAnsi="Times New Roman" w:cs="Times New Roman"/>
                <w:b/>
                <w:sz w:val="24"/>
                <w:szCs w:val="24"/>
              </w:rPr>
            </w:pPr>
            <w:r w:rsidRPr="00EB0F76">
              <w:rPr>
                <w:rFonts w:ascii="Times New Roman" w:hAnsi="Times New Roman" w:cs="Times New Roman"/>
                <w:b/>
                <w:sz w:val="24"/>
                <w:szCs w:val="24"/>
              </w:rPr>
              <w:t>CRS EA Regional Office</w:t>
            </w:r>
          </w:p>
        </w:tc>
      </w:tr>
    </w:tbl>
    <w:tbl>
      <w:tblPr>
        <w:tblStyle w:val="TableGrid1"/>
        <w:tblW w:w="0" w:type="auto"/>
        <w:tblLook w:val="04A0" w:firstRow="1" w:lastRow="0" w:firstColumn="1" w:lastColumn="0" w:noHBand="0" w:noVBand="1"/>
      </w:tblPr>
      <w:tblGrid>
        <w:gridCol w:w="4678"/>
        <w:gridCol w:w="4672"/>
      </w:tblGrid>
      <w:tr w:rsidR="00836282" w:rsidRPr="00EB0F76" w:rsidTr="00EB0F76">
        <w:tc>
          <w:tcPr>
            <w:tcW w:w="4678" w:type="dxa"/>
          </w:tcPr>
          <w:p w:rsidR="00836282" w:rsidRPr="00EB0F76" w:rsidRDefault="00836282" w:rsidP="00836282">
            <w:pPr>
              <w:widowControl w:val="0"/>
              <w:jc w:val="both"/>
              <w:rPr>
                <w:rFonts w:ascii="Times New Roman" w:eastAsia="Times New Roman" w:hAnsi="Times New Roman" w:cs="Times New Roman"/>
                <w:b/>
                <w:sz w:val="24"/>
                <w:szCs w:val="24"/>
              </w:rPr>
            </w:pPr>
            <w:r w:rsidRPr="00EB0F76">
              <w:rPr>
                <w:rFonts w:ascii="Times New Roman" w:eastAsia="Times New Roman" w:hAnsi="Times New Roman" w:cs="Times New Roman"/>
                <w:b/>
                <w:sz w:val="24"/>
                <w:szCs w:val="24"/>
              </w:rPr>
              <w:t>Maria Figueroa</w:t>
            </w:r>
          </w:p>
          <w:p w:rsidR="00836282" w:rsidRPr="00EB0F76" w:rsidRDefault="00836282" w:rsidP="00836282">
            <w:pPr>
              <w:widowControl w:val="0"/>
              <w:jc w:val="both"/>
              <w:rPr>
                <w:rFonts w:ascii="Times New Roman" w:eastAsia="Times New Roman" w:hAnsi="Times New Roman" w:cs="Times New Roman"/>
                <w:sz w:val="24"/>
                <w:szCs w:val="24"/>
              </w:rPr>
            </w:pPr>
            <w:r w:rsidRPr="00EB0F76">
              <w:rPr>
                <w:rFonts w:ascii="Times New Roman" w:eastAsia="Times New Roman" w:hAnsi="Times New Roman" w:cs="Times New Roman"/>
                <w:sz w:val="24"/>
                <w:szCs w:val="24"/>
              </w:rPr>
              <w:t>Volunteer Coordinator</w:t>
            </w:r>
          </w:p>
          <w:p w:rsidR="00836282" w:rsidRPr="00EB0F76" w:rsidRDefault="00836282" w:rsidP="00836282">
            <w:pPr>
              <w:widowControl w:val="0"/>
              <w:jc w:val="both"/>
              <w:rPr>
                <w:rFonts w:ascii="Times New Roman" w:eastAsia="Times New Roman" w:hAnsi="Times New Roman" w:cs="Times New Roman"/>
                <w:sz w:val="24"/>
                <w:szCs w:val="24"/>
              </w:rPr>
            </w:pPr>
            <w:r w:rsidRPr="00EB0F76">
              <w:rPr>
                <w:rFonts w:ascii="Times New Roman" w:eastAsia="Times New Roman" w:hAnsi="Times New Roman" w:cs="Times New Roman"/>
                <w:sz w:val="24"/>
                <w:szCs w:val="24"/>
              </w:rPr>
              <w:t>EA Farmer-to-Farmer Program</w:t>
            </w:r>
          </w:p>
          <w:p w:rsidR="00836282" w:rsidRPr="00EB0F76" w:rsidRDefault="00836282" w:rsidP="00836282">
            <w:pPr>
              <w:widowControl w:val="0"/>
              <w:jc w:val="both"/>
              <w:rPr>
                <w:rFonts w:ascii="Times New Roman" w:eastAsia="Times New Roman" w:hAnsi="Times New Roman" w:cs="Times New Roman"/>
                <w:snapToGrid w:val="0"/>
                <w:color w:val="000000" w:themeColor="text1"/>
                <w:sz w:val="24"/>
                <w:szCs w:val="24"/>
              </w:rPr>
            </w:pPr>
            <w:r w:rsidRPr="00EB0F76">
              <w:rPr>
                <w:rFonts w:ascii="Times New Roman" w:eastAsia="Times New Roman" w:hAnsi="Times New Roman" w:cs="Times New Roman"/>
                <w:snapToGrid w:val="0"/>
                <w:color w:val="000000" w:themeColor="text1"/>
                <w:sz w:val="24"/>
                <w:szCs w:val="24"/>
              </w:rPr>
              <w:t>228 W. Lexington Street</w:t>
            </w:r>
          </w:p>
          <w:p w:rsidR="00836282" w:rsidRPr="00EB0F76" w:rsidRDefault="00836282" w:rsidP="00836282">
            <w:pPr>
              <w:widowControl w:val="0"/>
              <w:jc w:val="both"/>
              <w:rPr>
                <w:rFonts w:ascii="Times New Roman" w:eastAsia="Times New Roman" w:hAnsi="Times New Roman" w:cs="Times New Roman"/>
                <w:snapToGrid w:val="0"/>
                <w:color w:val="000000" w:themeColor="text1"/>
                <w:sz w:val="24"/>
                <w:szCs w:val="24"/>
              </w:rPr>
            </w:pPr>
            <w:r w:rsidRPr="00EB0F76">
              <w:rPr>
                <w:rFonts w:ascii="Times New Roman" w:eastAsia="Times New Roman" w:hAnsi="Times New Roman" w:cs="Times New Roman"/>
                <w:snapToGrid w:val="0"/>
                <w:color w:val="000000" w:themeColor="text1"/>
                <w:sz w:val="24"/>
                <w:szCs w:val="24"/>
              </w:rPr>
              <w:t>Baltimore, MD 21201</w:t>
            </w:r>
          </w:p>
          <w:p w:rsidR="00836282" w:rsidRPr="00EB0F76" w:rsidRDefault="00836282" w:rsidP="00836282">
            <w:pPr>
              <w:widowControl w:val="0"/>
              <w:jc w:val="both"/>
              <w:rPr>
                <w:rFonts w:ascii="Times New Roman" w:eastAsia="Times New Roman" w:hAnsi="Times New Roman" w:cs="Times New Roman"/>
                <w:sz w:val="24"/>
                <w:szCs w:val="24"/>
              </w:rPr>
            </w:pPr>
            <w:r w:rsidRPr="00EB0F76">
              <w:rPr>
                <w:rFonts w:ascii="Times New Roman" w:eastAsia="Times New Roman" w:hAnsi="Times New Roman" w:cs="Times New Roman"/>
                <w:sz w:val="24"/>
                <w:szCs w:val="24"/>
              </w:rPr>
              <w:t>410-951-7366</w:t>
            </w:r>
          </w:p>
          <w:p w:rsidR="00836282" w:rsidRPr="00EB0F76" w:rsidRDefault="00836282" w:rsidP="00836282">
            <w:pPr>
              <w:autoSpaceDE w:val="0"/>
              <w:autoSpaceDN w:val="0"/>
              <w:adjustRightInd w:val="0"/>
              <w:jc w:val="both"/>
              <w:rPr>
                <w:rFonts w:ascii="Times New Roman" w:hAnsi="Times New Roman" w:cs="Times New Roman"/>
                <w:b/>
                <w:sz w:val="24"/>
                <w:szCs w:val="24"/>
              </w:rPr>
            </w:pPr>
            <w:r w:rsidRPr="00EB0F76">
              <w:rPr>
                <w:rFonts w:ascii="Times New Roman" w:eastAsia="Times New Roman" w:hAnsi="Times New Roman" w:cs="Times New Roman"/>
                <w:sz w:val="24"/>
                <w:szCs w:val="24"/>
              </w:rPr>
              <w:t xml:space="preserve">Email: </w:t>
            </w:r>
            <w:hyperlink r:id="rId14" w:history="1">
              <w:r w:rsidRPr="00EB0F76">
                <w:rPr>
                  <w:rFonts w:ascii="Times New Roman" w:hAnsi="Times New Roman" w:cs="Times New Roman"/>
                  <w:color w:val="0000FF"/>
                  <w:sz w:val="24"/>
                  <w:szCs w:val="24"/>
                  <w:u w:val="single"/>
                </w:rPr>
                <w:t>maria.figueroa@crs.org</w:t>
              </w:r>
            </w:hyperlink>
          </w:p>
        </w:tc>
        <w:tc>
          <w:tcPr>
            <w:tcW w:w="4672" w:type="dxa"/>
          </w:tcPr>
          <w:p w:rsidR="00836282" w:rsidRPr="00EB0F76" w:rsidRDefault="00836282" w:rsidP="00836282">
            <w:pPr>
              <w:autoSpaceDE w:val="0"/>
              <w:autoSpaceDN w:val="0"/>
              <w:adjustRightInd w:val="0"/>
              <w:jc w:val="both"/>
              <w:rPr>
                <w:rFonts w:ascii="Times New Roman" w:hAnsi="Times New Roman" w:cs="Times New Roman"/>
                <w:b/>
                <w:sz w:val="24"/>
                <w:szCs w:val="24"/>
              </w:rPr>
            </w:pPr>
            <w:proofErr w:type="spellStart"/>
            <w:r w:rsidRPr="00EB0F76">
              <w:rPr>
                <w:rFonts w:ascii="Times New Roman" w:hAnsi="Times New Roman" w:cs="Times New Roman"/>
                <w:b/>
                <w:sz w:val="24"/>
                <w:szCs w:val="24"/>
              </w:rPr>
              <w:t>Nyambura</w:t>
            </w:r>
            <w:proofErr w:type="spellEnd"/>
            <w:r w:rsidRPr="00EB0F76">
              <w:rPr>
                <w:rFonts w:ascii="Times New Roman" w:hAnsi="Times New Roman" w:cs="Times New Roman"/>
                <w:b/>
                <w:sz w:val="24"/>
                <w:szCs w:val="24"/>
              </w:rPr>
              <w:t xml:space="preserve"> </w:t>
            </w:r>
            <w:proofErr w:type="spellStart"/>
            <w:r w:rsidRPr="00EB0F76">
              <w:rPr>
                <w:rFonts w:ascii="Times New Roman" w:hAnsi="Times New Roman" w:cs="Times New Roman"/>
                <w:b/>
                <w:sz w:val="24"/>
                <w:szCs w:val="24"/>
              </w:rPr>
              <w:t>Theuri</w:t>
            </w:r>
            <w:proofErr w:type="spellEnd"/>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Deputy Project Director</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EA Farmer</w:t>
            </w:r>
            <w:r w:rsidR="003729E8">
              <w:rPr>
                <w:rFonts w:ascii="Times New Roman" w:hAnsi="Times New Roman" w:cs="Times New Roman"/>
                <w:sz w:val="24"/>
                <w:szCs w:val="24"/>
              </w:rPr>
              <w:t xml:space="preserve"> </w:t>
            </w:r>
            <w:r w:rsidRPr="00EB0F76">
              <w:rPr>
                <w:rFonts w:ascii="Times New Roman" w:hAnsi="Times New Roman" w:cs="Times New Roman"/>
                <w:sz w:val="24"/>
                <w:szCs w:val="24"/>
              </w:rPr>
              <w:t>to</w:t>
            </w:r>
            <w:r w:rsidR="003729E8">
              <w:rPr>
                <w:rFonts w:ascii="Times New Roman" w:hAnsi="Times New Roman" w:cs="Times New Roman"/>
                <w:sz w:val="24"/>
                <w:szCs w:val="24"/>
              </w:rPr>
              <w:t xml:space="preserve"> </w:t>
            </w:r>
            <w:r w:rsidRPr="00EB0F76">
              <w:rPr>
                <w:rFonts w:ascii="Times New Roman" w:hAnsi="Times New Roman" w:cs="Times New Roman"/>
                <w:sz w:val="24"/>
                <w:szCs w:val="24"/>
              </w:rPr>
              <w:t>Farmer Program</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P.O. Box 49675 – 00100</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Nairobi, Kenya</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 xml:space="preserve">St. Augustine Court </w:t>
            </w:r>
            <w:proofErr w:type="spellStart"/>
            <w:r w:rsidRPr="00EB0F76">
              <w:rPr>
                <w:rFonts w:ascii="Times New Roman" w:hAnsi="Times New Roman" w:cs="Times New Roman"/>
                <w:sz w:val="24"/>
                <w:szCs w:val="24"/>
              </w:rPr>
              <w:t>Karuna</w:t>
            </w:r>
            <w:proofErr w:type="spellEnd"/>
            <w:r w:rsidRPr="00EB0F76">
              <w:rPr>
                <w:rFonts w:ascii="Times New Roman" w:hAnsi="Times New Roman" w:cs="Times New Roman"/>
                <w:sz w:val="24"/>
                <w:szCs w:val="24"/>
              </w:rPr>
              <w:t xml:space="preserve"> Close Road</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 xml:space="preserve">Email: </w:t>
            </w:r>
            <w:hyperlink r:id="rId15" w:history="1">
              <w:r w:rsidRPr="00EB0F76">
                <w:rPr>
                  <w:rFonts w:ascii="Times New Roman" w:hAnsi="Times New Roman" w:cs="Times New Roman"/>
                  <w:color w:val="0000FF"/>
                  <w:sz w:val="24"/>
                  <w:szCs w:val="24"/>
                  <w:u w:val="single"/>
                </w:rPr>
                <w:t>nyambura.theuri@crs.org</w:t>
              </w:r>
            </w:hyperlink>
          </w:p>
        </w:tc>
      </w:tr>
      <w:tr w:rsidR="00836282" w:rsidRPr="00EB0F76" w:rsidTr="00EB0F76">
        <w:tc>
          <w:tcPr>
            <w:tcW w:w="9350" w:type="dxa"/>
            <w:gridSpan w:val="2"/>
          </w:tcPr>
          <w:p w:rsidR="00836282" w:rsidRPr="00EB0F76" w:rsidRDefault="00836282" w:rsidP="00836282">
            <w:pPr>
              <w:autoSpaceDE w:val="0"/>
              <w:autoSpaceDN w:val="0"/>
              <w:adjustRightInd w:val="0"/>
              <w:jc w:val="center"/>
              <w:rPr>
                <w:rFonts w:ascii="Times New Roman" w:hAnsi="Times New Roman" w:cs="Times New Roman"/>
                <w:b/>
                <w:sz w:val="24"/>
                <w:szCs w:val="24"/>
              </w:rPr>
            </w:pPr>
            <w:r w:rsidRPr="00EB0F76">
              <w:rPr>
                <w:rFonts w:ascii="Times New Roman" w:hAnsi="Times New Roman" w:cs="Times New Roman"/>
                <w:b/>
                <w:sz w:val="24"/>
                <w:szCs w:val="24"/>
              </w:rPr>
              <w:t>CRS Kenya</w:t>
            </w:r>
          </w:p>
        </w:tc>
      </w:tr>
      <w:tr w:rsidR="00836282" w:rsidRPr="00EB0F76" w:rsidTr="00EB0F76">
        <w:trPr>
          <w:trHeight w:val="2240"/>
        </w:trPr>
        <w:tc>
          <w:tcPr>
            <w:tcW w:w="4678" w:type="dxa"/>
          </w:tcPr>
          <w:p w:rsidR="00836282" w:rsidRPr="00EB0F76"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EB0F76">
              <w:rPr>
                <w:rFonts w:ascii="Times New Roman" w:eastAsia="Times New Roman" w:hAnsi="Times New Roman" w:cs="Times New Roman"/>
                <w:b/>
                <w:snapToGrid w:val="0"/>
                <w:sz w:val="24"/>
                <w:szCs w:val="24"/>
              </w:rPr>
              <w:t xml:space="preserve">Gabriel </w:t>
            </w:r>
            <w:proofErr w:type="spellStart"/>
            <w:r w:rsidRPr="00EB0F76">
              <w:rPr>
                <w:rFonts w:ascii="Times New Roman" w:eastAsia="Times New Roman" w:hAnsi="Times New Roman" w:cs="Times New Roman"/>
                <w:b/>
                <w:snapToGrid w:val="0"/>
                <w:sz w:val="24"/>
                <w:szCs w:val="24"/>
              </w:rPr>
              <w:t>Mbokothe</w:t>
            </w:r>
            <w:proofErr w:type="spellEnd"/>
          </w:p>
          <w:p w:rsidR="00836282" w:rsidRPr="00EB0F76" w:rsidRDefault="006449BB"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B0F76">
              <w:rPr>
                <w:rFonts w:ascii="Times New Roman" w:eastAsia="Times New Roman" w:hAnsi="Times New Roman" w:cs="Times New Roman"/>
                <w:snapToGrid w:val="0"/>
                <w:sz w:val="24"/>
                <w:szCs w:val="24"/>
              </w:rPr>
              <w:t xml:space="preserve">Project </w:t>
            </w:r>
            <w:r w:rsidR="00836282" w:rsidRPr="00EB0F76">
              <w:rPr>
                <w:rFonts w:ascii="Times New Roman" w:eastAsia="Times New Roman" w:hAnsi="Times New Roman" w:cs="Times New Roman"/>
                <w:snapToGrid w:val="0"/>
                <w:sz w:val="24"/>
                <w:szCs w:val="24"/>
              </w:rPr>
              <w:t>Director</w:t>
            </w:r>
          </w:p>
          <w:p w:rsidR="00836282" w:rsidRPr="00EB0F76"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B0F76">
              <w:rPr>
                <w:rFonts w:ascii="Times New Roman" w:eastAsia="Times New Roman" w:hAnsi="Times New Roman" w:cs="Times New Roman"/>
                <w:snapToGrid w:val="0"/>
                <w:sz w:val="24"/>
                <w:szCs w:val="24"/>
              </w:rPr>
              <w:t>Farmer-to-Farmer Program</w:t>
            </w:r>
          </w:p>
          <w:p w:rsidR="00836282" w:rsidRPr="00EB0F76"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EB0F76">
              <w:rPr>
                <w:rFonts w:ascii="Times New Roman" w:eastAsia="Times New Roman" w:hAnsi="Times New Roman" w:cs="Times New Roman"/>
                <w:snapToGrid w:val="0"/>
                <w:sz w:val="24"/>
                <w:szCs w:val="24"/>
              </w:rPr>
              <w:t>Kenya</w:t>
            </w:r>
          </w:p>
          <w:p w:rsidR="00836282" w:rsidRPr="00EB0F76"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B0F76">
              <w:rPr>
                <w:rFonts w:ascii="Times New Roman" w:eastAsia="Times New Roman" w:hAnsi="Times New Roman" w:cs="Times New Roman"/>
                <w:bCs/>
                <w:snapToGrid w:val="0"/>
                <w:sz w:val="24"/>
                <w:szCs w:val="24"/>
              </w:rPr>
              <w:t xml:space="preserve">Office Tel: </w:t>
            </w:r>
            <w:r w:rsidRPr="00EB0F76">
              <w:rPr>
                <w:rFonts w:ascii="Times New Roman" w:hAnsi="Times New Roman" w:cs="Times New Roman"/>
                <w:sz w:val="24"/>
                <w:szCs w:val="24"/>
              </w:rPr>
              <w:t>+254 20 421 0000, ext. 116</w:t>
            </w:r>
          </w:p>
          <w:p w:rsidR="00836282" w:rsidRPr="00EB0F76"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B0F76">
              <w:rPr>
                <w:rFonts w:ascii="Times New Roman" w:eastAsia="Times New Roman" w:hAnsi="Times New Roman" w:cs="Times New Roman"/>
                <w:bCs/>
                <w:snapToGrid w:val="0"/>
                <w:sz w:val="24"/>
                <w:szCs w:val="24"/>
              </w:rPr>
              <w:t>Mobile cell phone</w:t>
            </w:r>
            <w:r w:rsidRPr="00EB0F76">
              <w:rPr>
                <w:rFonts w:ascii="Times New Roman" w:hAnsi="Times New Roman" w:cs="Times New Roman"/>
                <w:sz w:val="24"/>
                <w:szCs w:val="24"/>
              </w:rPr>
              <w:t xml:space="preserve"> +254 733990299</w:t>
            </w:r>
          </w:p>
          <w:p w:rsidR="00836282" w:rsidRPr="00EB0F76" w:rsidRDefault="00836282" w:rsidP="00836282">
            <w:pPr>
              <w:widowControl w:val="0"/>
              <w:jc w:val="both"/>
              <w:rPr>
                <w:rFonts w:ascii="Times New Roman" w:hAnsi="Times New Roman" w:cs="Times New Roman"/>
                <w:b/>
                <w:sz w:val="24"/>
                <w:szCs w:val="24"/>
              </w:rPr>
            </w:pPr>
            <w:r w:rsidRPr="00EB0F76">
              <w:rPr>
                <w:rFonts w:ascii="Times New Roman" w:eastAsia="Times New Roman" w:hAnsi="Times New Roman" w:cs="Times New Roman"/>
                <w:sz w:val="24"/>
                <w:szCs w:val="24"/>
              </w:rPr>
              <w:t xml:space="preserve">Email: </w:t>
            </w:r>
            <w:hyperlink r:id="rId16" w:history="1">
              <w:r w:rsidRPr="00EB0F76">
                <w:rPr>
                  <w:rFonts w:ascii="Times New Roman" w:hAnsi="Times New Roman" w:cs="Times New Roman"/>
                  <w:color w:val="0000FF"/>
                  <w:sz w:val="24"/>
                  <w:szCs w:val="24"/>
                  <w:u w:val="single"/>
                </w:rPr>
                <w:t>gabriel.mbokothe@crs.org</w:t>
              </w:r>
            </w:hyperlink>
          </w:p>
        </w:tc>
        <w:tc>
          <w:tcPr>
            <w:tcW w:w="4672" w:type="dxa"/>
          </w:tcPr>
          <w:p w:rsidR="00836282" w:rsidRPr="00EB0F76" w:rsidRDefault="00836282" w:rsidP="00836282">
            <w:pPr>
              <w:autoSpaceDE w:val="0"/>
              <w:autoSpaceDN w:val="0"/>
              <w:adjustRightInd w:val="0"/>
              <w:jc w:val="both"/>
              <w:rPr>
                <w:rFonts w:ascii="Times New Roman" w:hAnsi="Times New Roman" w:cs="Times New Roman"/>
                <w:b/>
                <w:sz w:val="24"/>
                <w:szCs w:val="24"/>
              </w:rPr>
            </w:pPr>
            <w:r w:rsidRPr="00EB0F76">
              <w:rPr>
                <w:rFonts w:ascii="Times New Roman" w:hAnsi="Times New Roman" w:cs="Times New Roman"/>
                <w:b/>
                <w:sz w:val="24"/>
                <w:szCs w:val="24"/>
              </w:rPr>
              <w:t xml:space="preserve">Marcy </w:t>
            </w:r>
            <w:proofErr w:type="spellStart"/>
            <w:r w:rsidRPr="00EB0F76">
              <w:rPr>
                <w:rFonts w:ascii="Times New Roman" w:hAnsi="Times New Roman" w:cs="Times New Roman"/>
                <w:b/>
                <w:sz w:val="24"/>
                <w:szCs w:val="24"/>
              </w:rPr>
              <w:t>Trueb</w:t>
            </w:r>
            <w:proofErr w:type="spellEnd"/>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Head of Programs</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 xml:space="preserve">CRS Kenya </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Office Tel: +254 20 421 0000</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Mobile: +254733788850</w:t>
            </w:r>
          </w:p>
          <w:p w:rsidR="00836282" w:rsidRPr="00EB0F76" w:rsidRDefault="00836282" w:rsidP="00836282">
            <w:pPr>
              <w:autoSpaceDE w:val="0"/>
              <w:autoSpaceDN w:val="0"/>
              <w:adjustRightInd w:val="0"/>
              <w:jc w:val="both"/>
              <w:rPr>
                <w:rFonts w:ascii="Times New Roman" w:hAnsi="Times New Roman" w:cs="Times New Roman"/>
                <w:sz w:val="24"/>
                <w:szCs w:val="24"/>
              </w:rPr>
            </w:pPr>
            <w:r w:rsidRPr="00EB0F76">
              <w:rPr>
                <w:rFonts w:ascii="Times New Roman" w:hAnsi="Times New Roman" w:cs="Times New Roman"/>
                <w:sz w:val="24"/>
                <w:szCs w:val="24"/>
              </w:rPr>
              <w:t xml:space="preserve">Email: </w:t>
            </w:r>
            <w:hyperlink r:id="rId17" w:history="1">
              <w:r w:rsidRPr="00EB0F76">
                <w:rPr>
                  <w:rFonts w:ascii="Times New Roman" w:hAnsi="Times New Roman" w:cs="Times New Roman"/>
                  <w:color w:val="0000FF"/>
                  <w:sz w:val="24"/>
                  <w:szCs w:val="24"/>
                  <w:u w:val="single"/>
                </w:rPr>
                <w:t>Marcy.Trueb@crs.org</w:t>
              </w:r>
            </w:hyperlink>
          </w:p>
        </w:tc>
      </w:tr>
      <w:tr w:rsidR="00836282" w:rsidRPr="00EB0F76" w:rsidTr="00EB0F76">
        <w:trPr>
          <w:trHeight w:val="413"/>
        </w:trPr>
        <w:tc>
          <w:tcPr>
            <w:tcW w:w="4678" w:type="dxa"/>
          </w:tcPr>
          <w:p w:rsidR="002D2328" w:rsidRPr="00EB0F76" w:rsidRDefault="002D2328" w:rsidP="002D2328">
            <w:pPr>
              <w:widowControl w:val="0"/>
              <w:jc w:val="both"/>
              <w:rPr>
                <w:rStyle w:val="Hyperlink"/>
                <w:rFonts w:ascii="Times New Roman" w:eastAsia="Times New Roman" w:hAnsi="Times New Roman" w:cs="Times New Roman"/>
                <w:b/>
                <w:color w:val="auto"/>
                <w:sz w:val="24"/>
                <w:szCs w:val="24"/>
                <w:u w:val="none"/>
              </w:rPr>
            </w:pPr>
            <w:r w:rsidRPr="00EB0F76">
              <w:rPr>
                <w:rStyle w:val="Hyperlink"/>
                <w:rFonts w:ascii="Times New Roman" w:eastAsia="Times New Roman" w:hAnsi="Times New Roman" w:cs="Times New Roman"/>
                <w:b/>
                <w:color w:val="auto"/>
                <w:sz w:val="24"/>
                <w:szCs w:val="24"/>
                <w:u w:val="none"/>
              </w:rPr>
              <w:t xml:space="preserve">Peterson </w:t>
            </w:r>
            <w:proofErr w:type="spellStart"/>
            <w:r w:rsidRPr="00EB0F76">
              <w:rPr>
                <w:rStyle w:val="Hyperlink"/>
                <w:rFonts w:ascii="Times New Roman" w:eastAsia="Times New Roman" w:hAnsi="Times New Roman" w:cs="Times New Roman"/>
                <w:b/>
                <w:color w:val="auto"/>
                <w:sz w:val="24"/>
                <w:szCs w:val="24"/>
                <w:u w:val="none"/>
              </w:rPr>
              <w:t>Karanja</w:t>
            </w:r>
            <w:proofErr w:type="spellEnd"/>
          </w:p>
          <w:p w:rsidR="002D2328" w:rsidRPr="00EB0F76" w:rsidRDefault="002D2328" w:rsidP="002D2328">
            <w:pPr>
              <w:widowControl w:val="0"/>
              <w:jc w:val="both"/>
              <w:rPr>
                <w:rStyle w:val="Hyperlink"/>
                <w:rFonts w:ascii="Times New Roman" w:eastAsia="Times New Roman" w:hAnsi="Times New Roman" w:cs="Times New Roman"/>
                <w:color w:val="auto"/>
                <w:sz w:val="24"/>
                <w:szCs w:val="24"/>
                <w:u w:val="none"/>
              </w:rPr>
            </w:pPr>
            <w:r w:rsidRPr="00EB0F76">
              <w:rPr>
                <w:rStyle w:val="Hyperlink"/>
                <w:rFonts w:ascii="Times New Roman" w:eastAsia="Times New Roman" w:hAnsi="Times New Roman" w:cs="Times New Roman"/>
                <w:color w:val="auto"/>
                <w:sz w:val="24"/>
                <w:szCs w:val="24"/>
                <w:u w:val="none"/>
              </w:rPr>
              <w:t>Project Coordinator</w:t>
            </w:r>
          </w:p>
          <w:p w:rsidR="002D2328" w:rsidRPr="00EB0F76" w:rsidRDefault="002D2328" w:rsidP="002D2328">
            <w:pPr>
              <w:widowControl w:val="0"/>
              <w:jc w:val="both"/>
              <w:rPr>
                <w:rStyle w:val="Hyperlink"/>
                <w:rFonts w:ascii="Times New Roman" w:eastAsia="Times New Roman" w:hAnsi="Times New Roman" w:cs="Times New Roman"/>
                <w:color w:val="auto"/>
                <w:sz w:val="24"/>
                <w:szCs w:val="24"/>
                <w:u w:val="none"/>
              </w:rPr>
            </w:pPr>
            <w:r w:rsidRPr="00EB0F76">
              <w:rPr>
                <w:rStyle w:val="Hyperlink"/>
                <w:rFonts w:ascii="Times New Roman" w:eastAsia="Times New Roman" w:hAnsi="Times New Roman" w:cs="Times New Roman"/>
                <w:color w:val="auto"/>
                <w:sz w:val="24"/>
                <w:szCs w:val="24"/>
                <w:u w:val="none"/>
              </w:rPr>
              <w:t>Farmer to Farmer Program</w:t>
            </w:r>
          </w:p>
          <w:p w:rsidR="002D2328" w:rsidRPr="00EB0F76" w:rsidRDefault="002D2328" w:rsidP="002D2328">
            <w:pPr>
              <w:widowControl w:val="0"/>
              <w:jc w:val="both"/>
              <w:rPr>
                <w:rStyle w:val="Hyperlink"/>
                <w:rFonts w:ascii="Times New Roman" w:eastAsia="Times New Roman" w:hAnsi="Times New Roman" w:cs="Times New Roman"/>
                <w:color w:val="auto"/>
                <w:sz w:val="24"/>
                <w:szCs w:val="24"/>
                <w:u w:val="none"/>
              </w:rPr>
            </w:pPr>
            <w:r w:rsidRPr="00EB0F76">
              <w:rPr>
                <w:rStyle w:val="Hyperlink"/>
                <w:rFonts w:ascii="Times New Roman" w:eastAsia="Times New Roman" w:hAnsi="Times New Roman" w:cs="Times New Roman"/>
                <w:color w:val="auto"/>
                <w:sz w:val="24"/>
                <w:szCs w:val="24"/>
                <w:u w:val="none"/>
              </w:rPr>
              <w:t>Kenya</w:t>
            </w:r>
          </w:p>
          <w:p w:rsidR="002D2328" w:rsidRPr="00EB0F76" w:rsidRDefault="002D2328" w:rsidP="002D23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B0F76">
              <w:rPr>
                <w:rFonts w:ascii="Times New Roman" w:eastAsia="Times New Roman" w:hAnsi="Times New Roman" w:cs="Times New Roman"/>
                <w:bCs/>
                <w:snapToGrid w:val="0"/>
                <w:sz w:val="24"/>
                <w:szCs w:val="24"/>
              </w:rPr>
              <w:t xml:space="preserve">Office Tel: </w:t>
            </w:r>
            <w:r w:rsidRPr="00EB0F76">
              <w:rPr>
                <w:rFonts w:ascii="Times New Roman" w:hAnsi="Times New Roman" w:cs="Times New Roman"/>
                <w:sz w:val="24"/>
                <w:szCs w:val="24"/>
              </w:rPr>
              <w:t xml:space="preserve">+254 20 421 0000, </w:t>
            </w:r>
            <w:proofErr w:type="spellStart"/>
            <w:r w:rsidRPr="00EB0F76">
              <w:rPr>
                <w:rFonts w:ascii="Times New Roman" w:hAnsi="Times New Roman" w:cs="Times New Roman"/>
                <w:sz w:val="24"/>
                <w:szCs w:val="24"/>
              </w:rPr>
              <w:t>ext</w:t>
            </w:r>
            <w:proofErr w:type="spellEnd"/>
            <w:r w:rsidRPr="00EB0F76">
              <w:rPr>
                <w:rFonts w:ascii="Times New Roman" w:hAnsi="Times New Roman" w:cs="Times New Roman"/>
                <w:sz w:val="24"/>
                <w:szCs w:val="24"/>
              </w:rPr>
              <w:t xml:space="preserve"> 116</w:t>
            </w:r>
          </w:p>
          <w:p w:rsidR="002D2328" w:rsidRPr="00EB0F76" w:rsidRDefault="002D2328" w:rsidP="002D232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EB0F76">
              <w:rPr>
                <w:rFonts w:ascii="Times New Roman" w:eastAsia="Times New Roman" w:hAnsi="Times New Roman" w:cs="Times New Roman"/>
                <w:bCs/>
                <w:snapToGrid w:val="0"/>
                <w:sz w:val="24"/>
                <w:szCs w:val="24"/>
              </w:rPr>
              <w:t>Mobile cell phone</w:t>
            </w:r>
            <w:r w:rsidRPr="00EB0F76">
              <w:rPr>
                <w:rFonts w:ascii="Times New Roman" w:hAnsi="Times New Roman" w:cs="Times New Roman"/>
                <w:sz w:val="24"/>
                <w:szCs w:val="24"/>
              </w:rPr>
              <w:t xml:space="preserve"> +254 734738710</w:t>
            </w:r>
          </w:p>
          <w:p w:rsidR="002D2328" w:rsidRPr="00EB0F76" w:rsidRDefault="002D2328" w:rsidP="002D2328">
            <w:pPr>
              <w:widowControl w:val="0"/>
              <w:jc w:val="both"/>
              <w:rPr>
                <w:rStyle w:val="Hyperlink"/>
                <w:rFonts w:ascii="Times New Roman" w:eastAsia="Times New Roman" w:hAnsi="Times New Roman" w:cs="Times New Roman"/>
                <w:sz w:val="24"/>
                <w:szCs w:val="24"/>
              </w:rPr>
            </w:pPr>
            <w:r w:rsidRPr="00EB0F76">
              <w:rPr>
                <w:rFonts w:ascii="Times New Roman" w:eastAsia="Times New Roman" w:hAnsi="Times New Roman" w:cs="Times New Roman"/>
                <w:sz w:val="24"/>
                <w:szCs w:val="24"/>
              </w:rPr>
              <w:t xml:space="preserve">Email: </w:t>
            </w:r>
            <w:hyperlink r:id="rId18" w:history="1">
              <w:r w:rsidRPr="00EB0F76">
                <w:rPr>
                  <w:rStyle w:val="Hyperlink"/>
                  <w:rFonts w:ascii="Times New Roman" w:eastAsia="Times New Roman" w:hAnsi="Times New Roman" w:cs="Times New Roman"/>
                  <w:sz w:val="24"/>
                  <w:szCs w:val="24"/>
                </w:rPr>
                <w:t>peterson.karanja@crs.org</w:t>
              </w:r>
            </w:hyperlink>
          </w:p>
          <w:p w:rsidR="00836282" w:rsidRPr="00EB0F76" w:rsidRDefault="00836282" w:rsidP="00A02FF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p>
        </w:tc>
        <w:tc>
          <w:tcPr>
            <w:tcW w:w="4672" w:type="dxa"/>
          </w:tcPr>
          <w:p w:rsidR="00836282" w:rsidRPr="00EB0F76" w:rsidRDefault="00836282" w:rsidP="00836282">
            <w:pPr>
              <w:autoSpaceDE w:val="0"/>
              <w:autoSpaceDN w:val="0"/>
              <w:adjustRightInd w:val="0"/>
              <w:jc w:val="both"/>
              <w:rPr>
                <w:rFonts w:ascii="Times New Roman" w:hAnsi="Times New Roman" w:cs="Times New Roman"/>
                <w:sz w:val="24"/>
                <w:szCs w:val="24"/>
              </w:rPr>
            </w:pPr>
          </w:p>
        </w:tc>
      </w:tr>
      <w:tr w:rsidR="00836282" w:rsidRPr="00EB0F76" w:rsidTr="00EB0F76">
        <w:trPr>
          <w:trHeight w:val="395"/>
        </w:trPr>
        <w:tc>
          <w:tcPr>
            <w:tcW w:w="9350" w:type="dxa"/>
            <w:gridSpan w:val="2"/>
          </w:tcPr>
          <w:p w:rsidR="00836282" w:rsidRPr="00EB0F76" w:rsidRDefault="00836282" w:rsidP="00836282">
            <w:pPr>
              <w:jc w:val="center"/>
              <w:rPr>
                <w:rFonts w:ascii="Times New Roman" w:hAnsi="Times New Roman" w:cs="Times New Roman"/>
                <w:b/>
                <w:sz w:val="24"/>
                <w:szCs w:val="24"/>
              </w:rPr>
            </w:pPr>
            <w:r w:rsidRPr="00EB0F76">
              <w:rPr>
                <w:rFonts w:ascii="Times New Roman" w:hAnsi="Times New Roman" w:cs="Times New Roman"/>
                <w:b/>
                <w:sz w:val="24"/>
                <w:szCs w:val="24"/>
              </w:rPr>
              <w:t>Host Contacts</w:t>
            </w:r>
          </w:p>
        </w:tc>
      </w:tr>
      <w:tr w:rsidR="00836282" w:rsidRPr="00EB0F76" w:rsidTr="00EB0F76">
        <w:trPr>
          <w:trHeight w:val="1547"/>
        </w:trPr>
        <w:tc>
          <w:tcPr>
            <w:tcW w:w="4678" w:type="dxa"/>
          </w:tcPr>
          <w:p w:rsidR="00836282" w:rsidRPr="00EB0F76" w:rsidRDefault="008B51F6" w:rsidP="00836282">
            <w:pPr>
              <w:rPr>
                <w:rFonts w:ascii="Times New Roman" w:hAnsi="Times New Roman" w:cs="Times New Roman"/>
                <w:b/>
                <w:snapToGrid w:val="0"/>
                <w:sz w:val="24"/>
                <w:szCs w:val="24"/>
              </w:rPr>
            </w:pPr>
            <w:r w:rsidRPr="00EB0F76">
              <w:rPr>
                <w:rFonts w:ascii="Times New Roman" w:hAnsi="Times New Roman" w:cs="Times New Roman"/>
                <w:b/>
                <w:snapToGrid w:val="0"/>
                <w:sz w:val="24"/>
                <w:szCs w:val="24"/>
              </w:rPr>
              <w:t xml:space="preserve">Janet </w:t>
            </w:r>
            <w:proofErr w:type="spellStart"/>
            <w:r w:rsidRPr="00EB0F76">
              <w:rPr>
                <w:rFonts w:ascii="Times New Roman" w:hAnsi="Times New Roman" w:cs="Times New Roman"/>
                <w:b/>
                <w:snapToGrid w:val="0"/>
                <w:sz w:val="24"/>
                <w:szCs w:val="24"/>
              </w:rPr>
              <w:t>Mumo</w:t>
            </w:r>
            <w:proofErr w:type="spellEnd"/>
            <w:r w:rsidRPr="00EB0F76">
              <w:rPr>
                <w:rFonts w:ascii="Times New Roman" w:hAnsi="Times New Roman" w:cs="Times New Roman"/>
                <w:b/>
                <w:snapToGrid w:val="0"/>
                <w:sz w:val="24"/>
                <w:szCs w:val="24"/>
              </w:rPr>
              <w:t xml:space="preserve"> </w:t>
            </w:r>
          </w:p>
          <w:p w:rsidR="008B51F6" w:rsidRPr="00EB0F76" w:rsidRDefault="00951125" w:rsidP="00836282">
            <w:pPr>
              <w:rPr>
                <w:rFonts w:ascii="Times New Roman" w:hAnsi="Times New Roman" w:cs="Times New Roman"/>
                <w:snapToGrid w:val="0"/>
                <w:sz w:val="24"/>
                <w:szCs w:val="24"/>
              </w:rPr>
            </w:pPr>
            <w:proofErr w:type="spellStart"/>
            <w:r w:rsidRPr="00EB0F76">
              <w:rPr>
                <w:rFonts w:ascii="Times New Roman" w:hAnsi="Times New Roman" w:cs="Times New Roman"/>
                <w:snapToGrid w:val="0"/>
                <w:sz w:val="24"/>
                <w:szCs w:val="24"/>
              </w:rPr>
              <w:t>Kitui</w:t>
            </w:r>
            <w:proofErr w:type="spellEnd"/>
            <w:r w:rsidRPr="00EB0F76">
              <w:rPr>
                <w:rFonts w:ascii="Times New Roman" w:hAnsi="Times New Roman" w:cs="Times New Roman"/>
                <w:snapToGrid w:val="0"/>
                <w:sz w:val="24"/>
                <w:szCs w:val="24"/>
              </w:rPr>
              <w:t xml:space="preserve"> Enterprise Promotion (KEP)</w:t>
            </w:r>
          </w:p>
          <w:p w:rsidR="00951125" w:rsidRPr="00EB0F76" w:rsidRDefault="00951125" w:rsidP="00836282">
            <w:pPr>
              <w:rPr>
                <w:rFonts w:ascii="Times New Roman" w:hAnsi="Times New Roman" w:cs="Times New Roman"/>
                <w:snapToGrid w:val="0"/>
                <w:sz w:val="24"/>
                <w:szCs w:val="24"/>
              </w:rPr>
            </w:pPr>
            <w:r w:rsidRPr="00EB0F76">
              <w:rPr>
                <w:rFonts w:ascii="Times New Roman" w:hAnsi="Times New Roman" w:cs="Times New Roman"/>
                <w:snapToGrid w:val="0"/>
                <w:sz w:val="24"/>
                <w:szCs w:val="24"/>
              </w:rPr>
              <w:t>Tel: +254 722229238</w:t>
            </w:r>
          </w:p>
          <w:p w:rsidR="00951125" w:rsidRPr="00EB0F76" w:rsidRDefault="00951125" w:rsidP="00951125">
            <w:pPr>
              <w:rPr>
                <w:rFonts w:ascii="Times New Roman" w:hAnsi="Times New Roman" w:cs="Times New Roman"/>
                <w:snapToGrid w:val="0"/>
                <w:sz w:val="24"/>
                <w:szCs w:val="24"/>
              </w:rPr>
            </w:pPr>
            <w:r w:rsidRPr="00EB0F76">
              <w:rPr>
                <w:rFonts w:ascii="Times New Roman" w:hAnsi="Times New Roman" w:cs="Times New Roman"/>
                <w:snapToGrid w:val="0"/>
                <w:sz w:val="24"/>
                <w:szCs w:val="24"/>
              </w:rPr>
              <w:t xml:space="preserve">Email </w:t>
            </w:r>
            <w:hyperlink r:id="rId19" w:history="1">
              <w:r w:rsidRPr="00EB0F76">
                <w:rPr>
                  <w:rStyle w:val="Hyperlink"/>
                  <w:rFonts w:ascii="Times New Roman" w:hAnsi="Times New Roman" w:cs="Times New Roman"/>
                  <w:snapToGrid w:val="0"/>
                  <w:sz w:val="24"/>
                  <w:szCs w:val="24"/>
                </w:rPr>
                <w:t>janetsyombua@gmail.com</w:t>
              </w:r>
            </w:hyperlink>
            <w:r w:rsidRPr="00EB0F76">
              <w:rPr>
                <w:rFonts w:ascii="Times New Roman" w:hAnsi="Times New Roman" w:cs="Times New Roman"/>
                <w:snapToGrid w:val="0"/>
                <w:sz w:val="24"/>
                <w:szCs w:val="24"/>
              </w:rPr>
              <w:t xml:space="preserve"> </w:t>
            </w:r>
          </w:p>
        </w:tc>
        <w:tc>
          <w:tcPr>
            <w:tcW w:w="4672" w:type="dxa"/>
          </w:tcPr>
          <w:p w:rsidR="00836282" w:rsidRPr="00EB0F76" w:rsidRDefault="00836282" w:rsidP="00836282">
            <w:pPr>
              <w:rPr>
                <w:rFonts w:ascii="Times New Roman" w:hAnsi="Times New Roman" w:cs="Times New Roman"/>
                <w:b/>
                <w:sz w:val="24"/>
                <w:szCs w:val="24"/>
              </w:rPr>
            </w:pPr>
          </w:p>
        </w:tc>
      </w:tr>
    </w:tbl>
    <w:p w:rsidR="00EA502F" w:rsidRPr="00EB0F76" w:rsidRDefault="00EA502F" w:rsidP="0005146E">
      <w:pPr>
        <w:autoSpaceDE w:val="0"/>
        <w:autoSpaceDN w:val="0"/>
        <w:adjustRightInd w:val="0"/>
        <w:spacing w:after="0" w:line="240" w:lineRule="auto"/>
        <w:jc w:val="both"/>
        <w:rPr>
          <w:rFonts w:ascii="Times New Roman" w:hAnsi="Times New Roman" w:cs="Times New Roman"/>
          <w:b/>
          <w:sz w:val="24"/>
          <w:szCs w:val="24"/>
        </w:rPr>
      </w:pPr>
    </w:p>
    <w:sectPr w:rsidR="00EA502F" w:rsidRPr="00EB0F76" w:rsidSect="00A371F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2B" w:rsidRDefault="00D5702B" w:rsidP="00DB2E2F">
      <w:pPr>
        <w:spacing w:after="0" w:line="240" w:lineRule="auto"/>
      </w:pPr>
      <w:r>
        <w:separator/>
      </w:r>
    </w:p>
  </w:endnote>
  <w:endnote w:type="continuationSeparator" w:id="0">
    <w:p w:rsidR="00D5702B" w:rsidRDefault="00D5702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A835A9" w:rsidRDefault="0016181F">
        <w:pPr>
          <w:pStyle w:val="Footer"/>
          <w:jc w:val="right"/>
        </w:pPr>
        <w:r>
          <w:fldChar w:fldCharType="begin"/>
        </w:r>
        <w:r w:rsidR="00A835A9">
          <w:instrText xml:space="preserve"> PAGE   \* MERGEFORMAT </w:instrText>
        </w:r>
        <w:r>
          <w:fldChar w:fldCharType="separate"/>
        </w:r>
        <w:r w:rsidR="0037356C">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2B" w:rsidRDefault="00D5702B" w:rsidP="00DB2E2F">
      <w:pPr>
        <w:spacing w:after="0" w:line="240" w:lineRule="auto"/>
      </w:pPr>
      <w:r>
        <w:separator/>
      </w:r>
    </w:p>
  </w:footnote>
  <w:footnote w:type="continuationSeparator" w:id="0">
    <w:p w:rsidR="00D5702B" w:rsidRDefault="00D5702B"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1B53859"/>
    <w:multiLevelType w:val="hybridMultilevel"/>
    <w:tmpl w:val="4CB65A22"/>
    <w:lvl w:ilvl="0" w:tplc="32A2DDF2">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42E53"/>
    <w:multiLevelType w:val="hybridMultilevel"/>
    <w:tmpl w:val="DF7C1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52831"/>
    <w:multiLevelType w:val="hybridMultilevel"/>
    <w:tmpl w:val="2D22B6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F4518"/>
    <w:multiLevelType w:val="hybridMultilevel"/>
    <w:tmpl w:val="FC18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41C0E"/>
    <w:multiLevelType w:val="hybridMultilevel"/>
    <w:tmpl w:val="13284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3772"/>
    <w:multiLevelType w:val="hybridMultilevel"/>
    <w:tmpl w:val="9126D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3172"/>
    <w:multiLevelType w:val="hybridMultilevel"/>
    <w:tmpl w:val="2A9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244DBC"/>
    <w:multiLevelType w:val="hybridMultilevel"/>
    <w:tmpl w:val="C87E1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F34F95"/>
    <w:multiLevelType w:val="hybridMultilevel"/>
    <w:tmpl w:val="A65CA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3340B"/>
    <w:multiLevelType w:val="hybridMultilevel"/>
    <w:tmpl w:val="8F2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83040"/>
    <w:multiLevelType w:val="hybridMultilevel"/>
    <w:tmpl w:val="6BDE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7B0080"/>
    <w:multiLevelType w:val="hybridMultilevel"/>
    <w:tmpl w:val="9692DA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060DD"/>
    <w:multiLevelType w:val="hybridMultilevel"/>
    <w:tmpl w:val="84DA14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B163B"/>
    <w:multiLevelType w:val="hybridMultilevel"/>
    <w:tmpl w:val="F3860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B6BCA"/>
    <w:multiLevelType w:val="hybridMultilevel"/>
    <w:tmpl w:val="E39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9"/>
  </w:num>
  <w:num w:numId="5">
    <w:abstractNumId w:val="5"/>
  </w:num>
  <w:num w:numId="6">
    <w:abstractNumId w:val="3"/>
  </w:num>
  <w:num w:numId="7">
    <w:abstractNumId w:val="7"/>
  </w:num>
  <w:num w:numId="8">
    <w:abstractNumId w:val="22"/>
  </w:num>
  <w:num w:numId="9">
    <w:abstractNumId w:val="17"/>
  </w:num>
  <w:num w:numId="10">
    <w:abstractNumId w:val="20"/>
  </w:num>
  <w:num w:numId="11">
    <w:abstractNumId w:val="11"/>
  </w:num>
  <w:num w:numId="12">
    <w:abstractNumId w:val="10"/>
  </w:num>
  <w:num w:numId="13">
    <w:abstractNumId w:val="21"/>
  </w:num>
  <w:num w:numId="14">
    <w:abstractNumId w:val="19"/>
  </w:num>
  <w:num w:numId="15">
    <w:abstractNumId w:val="16"/>
  </w:num>
  <w:num w:numId="16">
    <w:abstractNumId w:val="4"/>
  </w:num>
  <w:num w:numId="17">
    <w:abstractNumId w:val="6"/>
  </w:num>
  <w:num w:numId="18">
    <w:abstractNumId w:val="15"/>
  </w:num>
  <w:num w:numId="19">
    <w:abstractNumId w:val="8"/>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2CE"/>
    <w:rsid w:val="0003233A"/>
    <w:rsid w:val="000362DB"/>
    <w:rsid w:val="00037E80"/>
    <w:rsid w:val="000409DC"/>
    <w:rsid w:val="00040FC6"/>
    <w:rsid w:val="00043DF2"/>
    <w:rsid w:val="0005146E"/>
    <w:rsid w:val="00057883"/>
    <w:rsid w:val="00071AD7"/>
    <w:rsid w:val="000723DD"/>
    <w:rsid w:val="0009610A"/>
    <w:rsid w:val="00097B86"/>
    <w:rsid w:val="000A0BC7"/>
    <w:rsid w:val="000A4118"/>
    <w:rsid w:val="000B3360"/>
    <w:rsid w:val="000B4AA6"/>
    <w:rsid w:val="000C011E"/>
    <w:rsid w:val="000C0227"/>
    <w:rsid w:val="000C2D95"/>
    <w:rsid w:val="000D03AF"/>
    <w:rsid w:val="000D4D44"/>
    <w:rsid w:val="000E083B"/>
    <w:rsid w:val="000E5AB3"/>
    <w:rsid w:val="000E5B9C"/>
    <w:rsid w:val="001055AB"/>
    <w:rsid w:val="00105E75"/>
    <w:rsid w:val="00106596"/>
    <w:rsid w:val="0011297E"/>
    <w:rsid w:val="001131C1"/>
    <w:rsid w:val="00114ED5"/>
    <w:rsid w:val="00121867"/>
    <w:rsid w:val="001236ED"/>
    <w:rsid w:val="00127C91"/>
    <w:rsid w:val="0013299E"/>
    <w:rsid w:val="00142120"/>
    <w:rsid w:val="001429FA"/>
    <w:rsid w:val="00155A51"/>
    <w:rsid w:val="00155E52"/>
    <w:rsid w:val="001616D1"/>
    <w:rsid w:val="0016181F"/>
    <w:rsid w:val="00164192"/>
    <w:rsid w:val="00176043"/>
    <w:rsid w:val="00182448"/>
    <w:rsid w:val="00190C70"/>
    <w:rsid w:val="00192871"/>
    <w:rsid w:val="001946DF"/>
    <w:rsid w:val="001A6F3E"/>
    <w:rsid w:val="001A7F8D"/>
    <w:rsid w:val="001B1054"/>
    <w:rsid w:val="001C6BCE"/>
    <w:rsid w:val="001D38FB"/>
    <w:rsid w:val="001D4566"/>
    <w:rsid w:val="001D7C01"/>
    <w:rsid w:val="001E04F3"/>
    <w:rsid w:val="001E0E9C"/>
    <w:rsid w:val="001E2132"/>
    <w:rsid w:val="001E2ECF"/>
    <w:rsid w:val="001E3180"/>
    <w:rsid w:val="001F451C"/>
    <w:rsid w:val="001F735F"/>
    <w:rsid w:val="002103A8"/>
    <w:rsid w:val="0021691E"/>
    <w:rsid w:val="002216B5"/>
    <w:rsid w:val="00221916"/>
    <w:rsid w:val="00223C06"/>
    <w:rsid w:val="00226089"/>
    <w:rsid w:val="00230DDD"/>
    <w:rsid w:val="00232AC6"/>
    <w:rsid w:val="00241E5B"/>
    <w:rsid w:val="00242445"/>
    <w:rsid w:val="002559E3"/>
    <w:rsid w:val="00257224"/>
    <w:rsid w:val="0026119F"/>
    <w:rsid w:val="0026480B"/>
    <w:rsid w:val="002660D9"/>
    <w:rsid w:val="0026775F"/>
    <w:rsid w:val="00271951"/>
    <w:rsid w:val="0027359B"/>
    <w:rsid w:val="002760D9"/>
    <w:rsid w:val="00285B36"/>
    <w:rsid w:val="002A38CC"/>
    <w:rsid w:val="002B2193"/>
    <w:rsid w:val="002C4731"/>
    <w:rsid w:val="002D03CD"/>
    <w:rsid w:val="002D2328"/>
    <w:rsid w:val="002D65F1"/>
    <w:rsid w:val="002F65CA"/>
    <w:rsid w:val="003105C1"/>
    <w:rsid w:val="00315DA9"/>
    <w:rsid w:val="00317709"/>
    <w:rsid w:val="00324E07"/>
    <w:rsid w:val="00327078"/>
    <w:rsid w:val="00331AF0"/>
    <w:rsid w:val="0033286B"/>
    <w:rsid w:val="003437CE"/>
    <w:rsid w:val="0034537A"/>
    <w:rsid w:val="0034670E"/>
    <w:rsid w:val="003547EE"/>
    <w:rsid w:val="00356FB2"/>
    <w:rsid w:val="00360528"/>
    <w:rsid w:val="00363631"/>
    <w:rsid w:val="003729E8"/>
    <w:rsid w:val="0037356C"/>
    <w:rsid w:val="00373722"/>
    <w:rsid w:val="0038488F"/>
    <w:rsid w:val="00385D32"/>
    <w:rsid w:val="0038732E"/>
    <w:rsid w:val="00395514"/>
    <w:rsid w:val="00397970"/>
    <w:rsid w:val="00397A35"/>
    <w:rsid w:val="003A570F"/>
    <w:rsid w:val="003C55E5"/>
    <w:rsid w:val="003F5F3A"/>
    <w:rsid w:val="003F7CAD"/>
    <w:rsid w:val="00405115"/>
    <w:rsid w:val="00405E3D"/>
    <w:rsid w:val="004162BC"/>
    <w:rsid w:val="004217F9"/>
    <w:rsid w:val="0042539B"/>
    <w:rsid w:val="00431CD3"/>
    <w:rsid w:val="00432403"/>
    <w:rsid w:val="00435606"/>
    <w:rsid w:val="00437767"/>
    <w:rsid w:val="00440C64"/>
    <w:rsid w:val="00443342"/>
    <w:rsid w:val="00452CAD"/>
    <w:rsid w:val="00456E86"/>
    <w:rsid w:val="00465D55"/>
    <w:rsid w:val="004707BD"/>
    <w:rsid w:val="004744BB"/>
    <w:rsid w:val="0048174B"/>
    <w:rsid w:val="00494B33"/>
    <w:rsid w:val="004A4074"/>
    <w:rsid w:val="004A44E3"/>
    <w:rsid w:val="004B20CC"/>
    <w:rsid w:val="004B2B52"/>
    <w:rsid w:val="004B69E9"/>
    <w:rsid w:val="004B725B"/>
    <w:rsid w:val="004B75A1"/>
    <w:rsid w:val="004C2398"/>
    <w:rsid w:val="004E3F86"/>
    <w:rsid w:val="004E46D7"/>
    <w:rsid w:val="004E5586"/>
    <w:rsid w:val="004F479D"/>
    <w:rsid w:val="00502BF8"/>
    <w:rsid w:val="00503F73"/>
    <w:rsid w:val="00522823"/>
    <w:rsid w:val="005305C7"/>
    <w:rsid w:val="00535411"/>
    <w:rsid w:val="00536EDC"/>
    <w:rsid w:val="00545DC1"/>
    <w:rsid w:val="0055096A"/>
    <w:rsid w:val="00553453"/>
    <w:rsid w:val="005613BB"/>
    <w:rsid w:val="00567C1A"/>
    <w:rsid w:val="00577BF0"/>
    <w:rsid w:val="00581037"/>
    <w:rsid w:val="0058356F"/>
    <w:rsid w:val="00596071"/>
    <w:rsid w:val="005C2C5E"/>
    <w:rsid w:val="005C3423"/>
    <w:rsid w:val="005C37C7"/>
    <w:rsid w:val="005D2F88"/>
    <w:rsid w:val="005E2F5C"/>
    <w:rsid w:val="005E5EF9"/>
    <w:rsid w:val="005F1D0D"/>
    <w:rsid w:val="006127C4"/>
    <w:rsid w:val="00613526"/>
    <w:rsid w:val="0061619B"/>
    <w:rsid w:val="00622A1E"/>
    <w:rsid w:val="00623192"/>
    <w:rsid w:val="00625377"/>
    <w:rsid w:val="00637A08"/>
    <w:rsid w:val="006449BB"/>
    <w:rsid w:val="006550DB"/>
    <w:rsid w:val="00663CB7"/>
    <w:rsid w:val="00672D62"/>
    <w:rsid w:val="00684D70"/>
    <w:rsid w:val="00685516"/>
    <w:rsid w:val="00693957"/>
    <w:rsid w:val="006A030E"/>
    <w:rsid w:val="006A4DD3"/>
    <w:rsid w:val="006B0782"/>
    <w:rsid w:val="006B23BB"/>
    <w:rsid w:val="006C37B3"/>
    <w:rsid w:val="006C4F19"/>
    <w:rsid w:val="006D0A70"/>
    <w:rsid w:val="006D114D"/>
    <w:rsid w:val="006D7C36"/>
    <w:rsid w:val="006E7761"/>
    <w:rsid w:val="006E77C1"/>
    <w:rsid w:val="00703BE4"/>
    <w:rsid w:val="00703D8F"/>
    <w:rsid w:val="00723D61"/>
    <w:rsid w:val="0072466D"/>
    <w:rsid w:val="00737926"/>
    <w:rsid w:val="00746BEF"/>
    <w:rsid w:val="007510AA"/>
    <w:rsid w:val="00752880"/>
    <w:rsid w:val="007538C6"/>
    <w:rsid w:val="00756E31"/>
    <w:rsid w:val="0077323C"/>
    <w:rsid w:val="00773489"/>
    <w:rsid w:val="007844F6"/>
    <w:rsid w:val="00784721"/>
    <w:rsid w:val="00792BD5"/>
    <w:rsid w:val="00796129"/>
    <w:rsid w:val="007A5D88"/>
    <w:rsid w:val="007B128B"/>
    <w:rsid w:val="007B176F"/>
    <w:rsid w:val="007B5B73"/>
    <w:rsid w:val="007B68DB"/>
    <w:rsid w:val="007C3322"/>
    <w:rsid w:val="007C47DA"/>
    <w:rsid w:val="007C5B30"/>
    <w:rsid w:val="007D2755"/>
    <w:rsid w:val="007D3720"/>
    <w:rsid w:val="007D5066"/>
    <w:rsid w:val="007D5ED4"/>
    <w:rsid w:val="007E3127"/>
    <w:rsid w:val="007E722A"/>
    <w:rsid w:val="007F6212"/>
    <w:rsid w:val="0081189D"/>
    <w:rsid w:val="00821055"/>
    <w:rsid w:val="00821180"/>
    <w:rsid w:val="0083099A"/>
    <w:rsid w:val="00830D3C"/>
    <w:rsid w:val="0083531C"/>
    <w:rsid w:val="00835384"/>
    <w:rsid w:val="00836282"/>
    <w:rsid w:val="0084054B"/>
    <w:rsid w:val="008441E7"/>
    <w:rsid w:val="008467D7"/>
    <w:rsid w:val="0084727C"/>
    <w:rsid w:val="008541F4"/>
    <w:rsid w:val="00857675"/>
    <w:rsid w:val="00862921"/>
    <w:rsid w:val="008662DF"/>
    <w:rsid w:val="00867B77"/>
    <w:rsid w:val="0087597C"/>
    <w:rsid w:val="00882BF9"/>
    <w:rsid w:val="00891A0C"/>
    <w:rsid w:val="00893CA3"/>
    <w:rsid w:val="00894912"/>
    <w:rsid w:val="008A4A5A"/>
    <w:rsid w:val="008A59F1"/>
    <w:rsid w:val="008A6005"/>
    <w:rsid w:val="008B51F6"/>
    <w:rsid w:val="008C07D7"/>
    <w:rsid w:val="008D039B"/>
    <w:rsid w:val="008E1997"/>
    <w:rsid w:val="008E4810"/>
    <w:rsid w:val="008F642C"/>
    <w:rsid w:val="00903F91"/>
    <w:rsid w:val="00906D6E"/>
    <w:rsid w:val="00913AB5"/>
    <w:rsid w:val="009172AA"/>
    <w:rsid w:val="009201EF"/>
    <w:rsid w:val="00920938"/>
    <w:rsid w:val="0093155C"/>
    <w:rsid w:val="009318FC"/>
    <w:rsid w:val="009336A8"/>
    <w:rsid w:val="00950E4A"/>
    <w:rsid w:val="00951125"/>
    <w:rsid w:val="0095196F"/>
    <w:rsid w:val="00960F4B"/>
    <w:rsid w:val="00970371"/>
    <w:rsid w:val="00974488"/>
    <w:rsid w:val="009772DC"/>
    <w:rsid w:val="009860C3"/>
    <w:rsid w:val="009B67CD"/>
    <w:rsid w:val="009B68F8"/>
    <w:rsid w:val="009C2F4B"/>
    <w:rsid w:val="009C5BFE"/>
    <w:rsid w:val="009D747E"/>
    <w:rsid w:val="009E1022"/>
    <w:rsid w:val="009F639E"/>
    <w:rsid w:val="00A022A9"/>
    <w:rsid w:val="00A02FF4"/>
    <w:rsid w:val="00A02FFB"/>
    <w:rsid w:val="00A05AB6"/>
    <w:rsid w:val="00A14D14"/>
    <w:rsid w:val="00A232F6"/>
    <w:rsid w:val="00A31A06"/>
    <w:rsid w:val="00A367A2"/>
    <w:rsid w:val="00A371F5"/>
    <w:rsid w:val="00A54D17"/>
    <w:rsid w:val="00A54F94"/>
    <w:rsid w:val="00A622E6"/>
    <w:rsid w:val="00A66B47"/>
    <w:rsid w:val="00A74E99"/>
    <w:rsid w:val="00A770A0"/>
    <w:rsid w:val="00A803AB"/>
    <w:rsid w:val="00A81923"/>
    <w:rsid w:val="00A82819"/>
    <w:rsid w:val="00A835A9"/>
    <w:rsid w:val="00A8591C"/>
    <w:rsid w:val="00A924EB"/>
    <w:rsid w:val="00AA0DD9"/>
    <w:rsid w:val="00AA1D7C"/>
    <w:rsid w:val="00AA58C3"/>
    <w:rsid w:val="00AB3280"/>
    <w:rsid w:val="00AB645D"/>
    <w:rsid w:val="00AC48ED"/>
    <w:rsid w:val="00AC76CA"/>
    <w:rsid w:val="00AE3BEA"/>
    <w:rsid w:val="00AF41E4"/>
    <w:rsid w:val="00AF61AB"/>
    <w:rsid w:val="00AF728E"/>
    <w:rsid w:val="00B03F83"/>
    <w:rsid w:val="00B11726"/>
    <w:rsid w:val="00B11A5D"/>
    <w:rsid w:val="00B151CC"/>
    <w:rsid w:val="00B22FF5"/>
    <w:rsid w:val="00B246C8"/>
    <w:rsid w:val="00B31B82"/>
    <w:rsid w:val="00B3496F"/>
    <w:rsid w:val="00B404E6"/>
    <w:rsid w:val="00B40A63"/>
    <w:rsid w:val="00B62B47"/>
    <w:rsid w:val="00B62E40"/>
    <w:rsid w:val="00B64400"/>
    <w:rsid w:val="00B72CA4"/>
    <w:rsid w:val="00B83D9F"/>
    <w:rsid w:val="00B92C85"/>
    <w:rsid w:val="00B95ABC"/>
    <w:rsid w:val="00BB0F4A"/>
    <w:rsid w:val="00BB4BB9"/>
    <w:rsid w:val="00BB67E2"/>
    <w:rsid w:val="00BD4E62"/>
    <w:rsid w:val="00C018B9"/>
    <w:rsid w:val="00C04DFC"/>
    <w:rsid w:val="00C079E1"/>
    <w:rsid w:val="00C12F32"/>
    <w:rsid w:val="00C20C5E"/>
    <w:rsid w:val="00C279AF"/>
    <w:rsid w:val="00C41E99"/>
    <w:rsid w:val="00C422B2"/>
    <w:rsid w:val="00C519BD"/>
    <w:rsid w:val="00C51EBB"/>
    <w:rsid w:val="00C56564"/>
    <w:rsid w:val="00C634A3"/>
    <w:rsid w:val="00C64D9F"/>
    <w:rsid w:val="00C65077"/>
    <w:rsid w:val="00C66754"/>
    <w:rsid w:val="00C7161A"/>
    <w:rsid w:val="00C77AA9"/>
    <w:rsid w:val="00C80285"/>
    <w:rsid w:val="00C82FB1"/>
    <w:rsid w:val="00C9329F"/>
    <w:rsid w:val="00C95340"/>
    <w:rsid w:val="00C9625A"/>
    <w:rsid w:val="00CA1FDC"/>
    <w:rsid w:val="00CA3520"/>
    <w:rsid w:val="00CA5A51"/>
    <w:rsid w:val="00CB0D4F"/>
    <w:rsid w:val="00CC292E"/>
    <w:rsid w:val="00CC68EB"/>
    <w:rsid w:val="00CD00A4"/>
    <w:rsid w:val="00CD034D"/>
    <w:rsid w:val="00CD0F97"/>
    <w:rsid w:val="00CD1654"/>
    <w:rsid w:val="00CD543E"/>
    <w:rsid w:val="00CD6964"/>
    <w:rsid w:val="00CE0BE9"/>
    <w:rsid w:val="00D02425"/>
    <w:rsid w:val="00D065B1"/>
    <w:rsid w:val="00D12F4D"/>
    <w:rsid w:val="00D160FC"/>
    <w:rsid w:val="00D2063C"/>
    <w:rsid w:val="00D20F63"/>
    <w:rsid w:val="00D258D9"/>
    <w:rsid w:val="00D32314"/>
    <w:rsid w:val="00D36110"/>
    <w:rsid w:val="00D37596"/>
    <w:rsid w:val="00D40402"/>
    <w:rsid w:val="00D4154B"/>
    <w:rsid w:val="00D44979"/>
    <w:rsid w:val="00D45414"/>
    <w:rsid w:val="00D46BF9"/>
    <w:rsid w:val="00D50669"/>
    <w:rsid w:val="00D5702B"/>
    <w:rsid w:val="00D57799"/>
    <w:rsid w:val="00D7291F"/>
    <w:rsid w:val="00D7473A"/>
    <w:rsid w:val="00D92630"/>
    <w:rsid w:val="00D92D21"/>
    <w:rsid w:val="00DB0B69"/>
    <w:rsid w:val="00DB2E2F"/>
    <w:rsid w:val="00DB7940"/>
    <w:rsid w:val="00DC1943"/>
    <w:rsid w:val="00DE4399"/>
    <w:rsid w:val="00DF68DE"/>
    <w:rsid w:val="00E01E14"/>
    <w:rsid w:val="00E04393"/>
    <w:rsid w:val="00E074B3"/>
    <w:rsid w:val="00E22BB4"/>
    <w:rsid w:val="00E24D97"/>
    <w:rsid w:val="00E35139"/>
    <w:rsid w:val="00E5357F"/>
    <w:rsid w:val="00E57752"/>
    <w:rsid w:val="00E61810"/>
    <w:rsid w:val="00E62A8C"/>
    <w:rsid w:val="00E67F9A"/>
    <w:rsid w:val="00E71D0A"/>
    <w:rsid w:val="00E72304"/>
    <w:rsid w:val="00E72CC3"/>
    <w:rsid w:val="00E76167"/>
    <w:rsid w:val="00E80550"/>
    <w:rsid w:val="00E90330"/>
    <w:rsid w:val="00E903A8"/>
    <w:rsid w:val="00E93719"/>
    <w:rsid w:val="00E9461F"/>
    <w:rsid w:val="00EA3D24"/>
    <w:rsid w:val="00EA502F"/>
    <w:rsid w:val="00EB0F76"/>
    <w:rsid w:val="00EB2593"/>
    <w:rsid w:val="00EB7845"/>
    <w:rsid w:val="00EC420A"/>
    <w:rsid w:val="00EC5B3C"/>
    <w:rsid w:val="00ED2CD7"/>
    <w:rsid w:val="00ED6B59"/>
    <w:rsid w:val="00EE18B1"/>
    <w:rsid w:val="00F0114E"/>
    <w:rsid w:val="00F04969"/>
    <w:rsid w:val="00F17CE8"/>
    <w:rsid w:val="00F3178B"/>
    <w:rsid w:val="00F32C72"/>
    <w:rsid w:val="00F34F80"/>
    <w:rsid w:val="00F36C40"/>
    <w:rsid w:val="00F42188"/>
    <w:rsid w:val="00F67F83"/>
    <w:rsid w:val="00F7622D"/>
    <w:rsid w:val="00F77213"/>
    <w:rsid w:val="00F77B95"/>
    <w:rsid w:val="00F9121D"/>
    <w:rsid w:val="00F95D9F"/>
    <w:rsid w:val="00FA63C3"/>
    <w:rsid w:val="00FB52E3"/>
    <w:rsid w:val="00FC3602"/>
    <w:rsid w:val="00FC7F22"/>
    <w:rsid w:val="00FE694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3F33FE"/>
  <w15:docId w15:val="{51ED47DC-4967-4847-BEA6-3EF1CF78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3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31238">
      <w:bodyDiv w:val="1"/>
      <w:marLeft w:val="0"/>
      <w:marRight w:val="0"/>
      <w:marTop w:val="0"/>
      <w:marBottom w:val="0"/>
      <w:divBdr>
        <w:top w:val="none" w:sz="0" w:space="0" w:color="auto"/>
        <w:left w:val="none" w:sz="0" w:space="0" w:color="auto"/>
        <w:bottom w:val="none" w:sz="0" w:space="0" w:color="auto"/>
        <w:right w:val="none" w:sz="0" w:space="0" w:color="auto"/>
      </w:divBdr>
      <w:divsChild>
        <w:div w:id="863906482">
          <w:marLeft w:val="547"/>
          <w:marRight w:val="0"/>
          <w:marTop w:val="154"/>
          <w:marBottom w:val="0"/>
          <w:divBdr>
            <w:top w:val="none" w:sz="0" w:space="0" w:color="auto"/>
            <w:left w:val="none" w:sz="0" w:space="0" w:color="auto"/>
            <w:bottom w:val="none" w:sz="0" w:space="0" w:color="auto"/>
            <w:right w:val="none" w:sz="0" w:space="0" w:color="auto"/>
          </w:divBdr>
        </w:div>
        <w:div w:id="532154700">
          <w:marLeft w:val="547"/>
          <w:marRight w:val="0"/>
          <w:marTop w:val="154"/>
          <w:marBottom w:val="0"/>
          <w:divBdr>
            <w:top w:val="none" w:sz="0" w:space="0" w:color="auto"/>
            <w:left w:val="none" w:sz="0" w:space="0" w:color="auto"/>
            <w:bottom w:val="none" w:sz="0" w:space="0" w:color="auto"/>
            <w:right w:val="none" w:sz="0" w:space="0" w:color="auto"/>
          </w:divBdr>
        </w:div>
        <w:div w:id="996106642">
          <w:marLeft w:val="547"/>
          <w:marRight w:val="0"/>
          <w:marTop w:val="154"/>
          <w:marBottom w:val="0"/>
          <w:divBdr>
            <w:top w:val="none" w:sz="0" w:space="0" w:color="auto"/>
            <w:left w:val="none" w:sz="0" w:space="0" w:color="auto"/>
            <w:bottom w:val="none" w:sz="0" w:space="0" w:color="auto"/>
            <w:right w:val="none" w:sz="0" w:space="0" w:color="auto"/>
          </w:divBdr>
        </w:div>
        <w:div w:id="465780079">
          <w:marLeft w:val="547"/>
          <w:marRight w:val="0"/>
          <w:marTop w:val="154"/>
          <w:marBottom w:val="0"/>
          <w:divBdr>
            <w:top w:val="none" w:sz="0" w:space="0" w:color="auto"/>
            <w:left w:val="none" w:sz="0" w:space="0" w:color="auto"/>
            <w:bottom w:val="none" w:sz="0" w:space="0" w:color="auto"/>
            <w:right w:val="none" w:sz="0" w:space="0" w:color="auto"/>
          </w:divBdr>
        </w:div>
        <w:div w:id="1513301517">
          <w:marLeft w:val="547"/>
          <w:marRight w:val="0"/>
          <w:marTop w:val="154"/>
          <w:marBottom w:val="0"/>
          <w:divBdr>
            <w:top w:val="none" w:sz="0" w:space="0" w:color="auto"/>
            <w:left w:val="none" w:sz="0" w:space="0" w:color="auto"/>
            <w:bottom w:val="none" w:sz="0" w:space="0" w:color="auto"/>
            <w:right w:val="none" w:sz="0" w:space="0" w:color="auto"/>
          </w:divBdr>
        </w:div>
      </w:divsChild>
    </w:div>
    <w:div w:id="1652058139">
      <w:bodyDiv w:val="1"/>
      <w:marLeft w:val="0"/>
      <w:marRight w:val="0"/>
      <w:marTop w:val="0"/>
      <w:marBottom w:val="0"/>
      <w:divBdr>
        <w:top w:val="none" w:sz="0" w:space="0" w:color="auto"/>
        <w:left w:val="none" w:sz="0" w:space="0" w:color="auto"/>
        <w:bottom w:val="none" w:sz="0" w:space="0" w:color="auto"/>
        <w:right w:val="none" w:sz="0" w:space="0" w:color="auto"/>
      </w:divBdr>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peterson.karanja@cr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10" Type="http://schemas.openxmlformats.org/officeDocument/2006/relationships/hyperlink" Target="http://zehneriahotel.com/" TargetMode="External"/><Relationship Id="rId19" Type="http://schemas.openxmlformats.org/officeDocument/2006/relationships/hyperlink" Target="mailto:janetsyombu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017DA-17A6-4F02-AE44-BDB4075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2016-08-29T11:59:00Z</cp:lastPrinted>
  <dcterms:created xsi:type="dcterms:W3CDTF">2016-08-29T12:00:00Z</dcterms:created>
  <dcterms:modified xsi:type="dcterms:W3CDTF">2016-08-29T12:00:00Z</dcterms:modified>
</cp:coreProperties>
</file>