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Volunteer Assignment Scope of Work</w:t>
      </w:r>
    </w:p>
    <w:tbl>
      <w:tblPr>
        <w:tblStyle w:val="TableGrid"/>
        <w:tblW w:w="5000" w:type="pct"/>
        <w:tblLook w:val="04A0" w:firstRow="1" w:lastRow="0" w:firstColumn="1" w:lastColumn="0" w:noHBand="0" w:noVBand="1"/>
      </w:tblPr>
      <w:tblGrid>
        <w:gridCol w:w="2898"/>
        <w:gridCol w:w="6678"/>
      </w:tblGrid>
      <w:tr w:rsidR="00685516" w:rsidRPr="00D12F4D" w:rsidTr="00685516">
        <w:tc>
          <w:tcPr>
            <w:tcW w:w="5000" w:type="pct"/>
            <w:gridSpan w:val="2"/>
          </w:tcPr>
          <w:p w:rsidR="00685516" w:rsidRPr="00D12F4D" w:rsidRDefault="00685516" w:rsidP="00685516">
            <w:pPr>
              <w:jc w:val="center"/>
              <w:rPr>
                <w:rFonts w:ascii="Times New Roman" w:hAnsi="Times New Roman" w:cs="Times New Roman"/>
                <w:b/>
                <w:sz w:val="24"/>
                <w:szCs w:val="24"/>
              </w:rPr>
            </w:pPr>
            <w:r w:rsidRPr="00D12F4D">
              <w:rPr>
                <w:rFonts w:ascii="Times New Roman" w:hAnsi="Times New Roman" w:cs="Times New Roman"/>
                <w:b/>
                <w:sz w:val="24"/>
                <w:szCs w:val="24"/>
              </w:rPr>
              <w:t>Summary Information</w:t>
            </w:r>
          </w:p>
        </w:tc>
      </w:tr>
      <w:tr w:rsidR="00685516" w:rsidRPr="00D12F4D" w:rsidTr="008C07D7">
        <w:tc>
          <w:tcPr>
            <w:tcW w:w="1513" w:type="pct"/>
          </w:tcPr>
          <w:p w:rsidR="00685516" w:rsidRPr="00D12F4D" w:rsidRDefault="00685516" w:rsidP="00DB2E2F">
            <w:pPr>
              <w:rPr>
                <w:rFonts w:ascii="Times New Roman" w:hAnsi="Times New Roman" w:cs="Times New Roman"/>
                <w:sz w:val="24"/>
                <w:szCs w:val="24"/>
              </w:rPr>
            </w:pPr>
            <w:r w:rsidRPr="00D12F4D">
              <w:rPr>
                <w:rFonts w:ascii="Times New Roman" w:hAnsi="Times New Roman" w:cs="Times New Roman"/>
                <w:sz w:val="24"/>
                <w:szCs w:val="24"/>
              </w:rPr>
              <w:t>Country</w:t>
            </w:r>
          </w:p>
        </w:tc>
        <w:tc>
          <w:tcPr>
            <w:tcW w:w="3487" w:type="pct"/>
          </w:tcPr>
          <w:p w:rsidR="00685516" w:rsidRPr="00D12F4D" w:rsidRDefault="00685516" w:rsidP="00DB2E2F">
            <w:pPr>
              <w:rPr>
                <w:rFonts w:ascii="Times New Roman" w:hAnsi="Times New Roman" w:cs="Times New Roman"/>
                <w:sz w:val="24"/>
                <w:szCs w:val="24"/>
              </w:rPr>
            </w:pPr>
            <w:r w:rsidRPr="00D12F4D">
              <w:rPr>
                <w:rFonts w:ascii="Times New Roman" w:hAnsi="Times New Roman" w:cs="Times New Roman"/>
                <w:sz w:val="24"/>
                <w:szCs w:val="24"/>
              </w:rPr>
              <w:t>Kenya</w:t>
            </w:r>
          </w:p>
        </w:tc>
      </w:tr>
      <w:tr w:rsidR="0048066B" w:rsidRPr="00D12F4D" w:rsidTr="008C07D7">
        <w:tc>
          <w:tcPr>
            <w:tcW w:w="1513" w:type="pct"/>
          </w:tcPr>
          <w:p w:rsidR="0048066B" w:rsidRPr="00D12F4D" w:rsidRDefault="0048066B" w:rsidP="00DB2E2F">
            <w:pPr>
              <w:rPr>
                <w:rFonts w:ascii="Times New Roman" w:hAnsi="Times New Roman" w:cs="Times New Roman"/>
                <w:sz w:val="24"/>
                <w:szCs w:val="24"/>
              </w:rPr>
            </w:pPr>
            <w:r>
              <w:rPr>
                <w:rFonts w:ascii="Times New Roman" w:hAnsi="Times New Roman" w:cs="Times New Roman"/>
                <w:sz w:val="24"/>
                <w:szCs w:val="24"/>
              </w:rPr>
              <w:t xml:space="preserve">Assignment Code </w:t>
            </w:r>
          </w:p>
        </w:tc>
        <w:tc>
          <w:tcPr>
            <w:tcW w:w="3487" w:type="pct"/>
          </w:tcPr>
          <w:p w:rsidR="0048066B" w:rsidRDefault="0048066B" w:rsidP="00DB2E2F">
            <w:pPr>
              <w:rPr>
                <w:rFonts w:ascii="Times New Roman" w:hAnsi="Times New Roman" w:cs="Times New Roman"/>
                <w:sz w:val="24"/>
                <w:szCs w:val="24"/>
              </w:rPr>
            </w:pPr>
            <w:r>
              <w:rPr>
                <w:rFonts w:ascii="Times New Roman" w:hAnsi="Times New Roman" w:cs="Times New Roman"/>
                <w:sz w:val="24"/>
                <w:szCs w:val="24"/>
              </w:rPr>
              <w:t>KE</w:t>
            </w:r>
            <w:r w:rsidR="00217D62">
              <w:rPr>
                <w:rFonts w:ascii="Times New Roman" w:hAnsi="Times New Roman" w:cs="Times New Roman"/>
                <w:sz w:val="24"/>
                <w:szCs w:val="24"/>
              </w:rPr>
              <w:t>125</w:t>
            </w:r>
          </w:p>
        </w:tc>
      </w:tr>
      <w:tr w:rsidR="008F642C" w:rsidRPr="00D12F4D" w:rsidTr="008C07D7">
        <w:tc>
          <w:tcPr>
            <w:tcW w:w="1513" w:type="pct"/>
          </w:tcPr>
          <w:p w:rsidR="008F642C" w:rsidRPr="00D12F4D" w:rsidRDefault="008F642C" w:rsidP="00DB2E2F">
            <w:pPr>
              <w:rPr>
                <w:rFonts w:ascii="Times New Roman" w:hAnsi="Times New Roman" w:cs="Times New Roman"/>
                <w:sz w:val="24"/>
                <w:szCs w:val="24"/>
              </w:rPr>
            </w:pPr>
            <w:r w:rsidRPr="00D12F4D">
              <w:rPr>
                <w:rFonts w:ascii="Times New Roman" w:hAnsi="Times New Roman" w:cs="Times New Roman"/>
                <w:sz w:val="24"/>
                <w:szCs w:val="24"/>
              </w:rPr>
              <w:t>Country Project</w:t>
            </w:r>
          </w:p>
        </w:tc>
        <w:tc>
          <w:tcPr>
            <w:tcW w:w="3487" w:type="pct"/>
          </w:tcPr>
          <w:p w:rsidR="008F642C" w:rsidRPr="00D12F4D" w:rsidRDefault="001E2ECF" w:rsidP="00DB2E2F">
            <w:pPr>
              <w:rPr>
                <w:rFonts w:ascii="Times New Roman" w:hAnsi="Times New Roman" w:cs="Times New Roman"/>
                <w:sz w:val="24"/>
                <w:szCs w:val="24"/>
              </w:rPr>
            </w:pPr>
            <w:r>
              <w:rPr>
                <w:rFonts w:ascii="Times New Roman" w:hAnsi="Times New Roman" w:cs="Times New Roman"/>
                <w:sz w:val="24"/>
                <w:szCs w:val="24"/>
              </w:rPr>
              <w:t>Horticulture</w:t>
            </w:r>
            <w:r w:rsidR="007A5D88" w:rsidRPr="00D12F4D">
              <w:rPr>
                <w:rFonts w:ascii="Times New Roman" w:hAnsi="Times New Roman" w:cs="Times New Roman"/>
                <w:sz w:val="24"/>
                <w:szCs w:val="24"/>
              </w:rPr>
              <w:t xml:space="preserve"> </w:t>
            </w:r>
          </w:p>
        </w:tc>
      </w:tr>
      <w:tr w:rsidR="008F642C" w:rsidRPr="00D12F4D" w:rsidTr="008C07D7">
        <w:tc>
          <w:tcPr>
            <w:tcW w:w="1513" w:type="pct"/>
          </w:tcPr>
          <w:p w:rsidR="008F642C" w:rsidRPr="00D12F4D" w:rsidRDefault="008F642C" w:rsidP="00DB2E2F">
            <w:pPr>
              <w:rPr>
                <w:rFonts w:ascii="Times New Roman" w:hAnsi="Times New Roman" w:cs="Times New Roman"/>
                <w:sz w:val="24"/>
                <w:szCs w:val="24"/>
              </w:rPr>
            </w:pPr>
            <w:r w:rsidRPr="00D12F4D">
              <w:rPr>
                <w:rFonts w:ascii="Times New Roman" w:hAnsi="Times New Roman" w:cs="Times New Roman"/>
                <w:sz w:val="24"/>
                <w:szCs w:val="24"/>
              </w:rPr>
              <w:t>Host Organization</w:t>
            </w:r>
          </w:p>
        </w:tc>
        <w:tc>
          <w:tcPr>
            <w:tcW w:w="3487" w:type="pct"/>
          </w:tcPr>
          <w:p w:rsidR="008F642C" w:rsidRPr="00D12F4D" w:rsidRDefault="008F642C" w:rsidP="00176043">
            <w:pPr>
              <w:rPr>
                <w:rFonts w:ascii="Times New Roman" w:hAnsi="Times New Roman" w:cs="Times New Roman"/>
                <w:sz w:val="24"/>
                <w:szCs w:val="24"/>
              </w:rPr>
            </w:pPr>
          </w:p>
        </w:tc>
      </w:tr>
      <w:tr w:rsidR="008F642C" w:rsidRPr="00D12F4D" w:rsidTr="008C07D7">
        <w:tc>
          <w:tcPr>
            <w:tcW w:w="1513" w:type="pct"/>
          </w:tcPr>
          <w:p w:rsidR="008F642C" w:rsidRPr="0048066B" w:rsidRDefault="008F642C" w:rsidP="0048066B">
            <w:pPr>
              <w:rPr>
                <w:rFonts w:ascii="Times New Roman" w:hAnsi="Times New Roman" w:cs="Times New Roman"/>
                <w:sz w:val="24"/>
                <w:szCs w:val="24"/>
              </w:rPr>
            </w:pPr>
            <w:r w:rsidRPr="0048066B">
              <w:rPr>
                <w:rFonts w:ascii="Times New Roman" w:hAnsi="Times New Roman" w:cs="Times New Roman"/>
                <w:sz w:val="24"/>
                <w:szCs w:val="24"/>
              </w:rPr>
              <w:t>Assignment Title</w:t>
            </w:r>
          </w:p>
        </w:tc>
        <w:tc>
          <w:tcPr>
            <w:tcW w:w="3487" w:type="pct"/>
          </w:tcPr>
          <w:p w:rsidR="008F642C" w:rsidRPr="0048066B" w:rsidRDefault="0048066B" w:rsidP="0048066B">
            <w:pPr>
              <w:rPr>
                <w:rFonts w:ascii="Times New Roman" w:hAnsi="Times New Roman" w:cs="Times New Roman"/>
                <w:sz w:val="24"/>
                <w:szCs w:val="24"/>
              </w:rPr>
            </w:pPr>
            <w:r w:rsidRPr="0048066B">
              <w:rPr>
                <w:rFonts w:ascii="Times New Roman" w:hAnsi="Times New Roman" w:cs="Times New Roman"/>
                <w:sz w:val="24"/>
                <w:szCs w:val="24"/>
              </w:rPr>
              <w:t xml:space="preserve">Agribusiness Investment Analysis and Business Plan Development </w:t>
            </w:r>
            <w:r>
              <w:rPr>
                <w:rFonts w:ascii="Times New Roman" w:hAnsi="Times New Roman" w:cs="Times New Roman"/>
                <w:sz w:val="24"/>
                <w:szCs w:val="24"/>
              </w:rPr>
              <w:t>for Nyumba</w:t>
            </w:r>
            <w:r w:rsidR="008F2F8D">
              <w:rPr>
                <w:rStyle w:val="FootnoteReference"/>
                <w:rFonts w:ascii="Times New Roman" w:hAnsi="Times New Roman" w:cs="Times New Roman"/>
                <w:sz w:val="24"/>
                <w:szCs w:val="24"/>
              </w:rPr>
              <w:footnoteReference w:id="1"/>
            </w:r>
            <w:r>
              <w:rPr>
                <w:rFonts w:ascii="Times New Roman" w:hAnsi="Times New Roman" w:cs="Times New Roman"/>
                <w:sz w:val="24"/>
                <w:szCs w:val="24"/>
              </w:rPr>
              <w:t>ni Children Village Kitui</w:t>
            </w:r>
          </w:p>
        </w:tc>
      </w:tr>
      <w:tr w:rsidR="008F642C" w:rsidRPr="00D12F4D" w:rsidTr="008C07D7">
        <w:tc>
          <w:tcPr>
            <w:tcW w:w="1513" w:type="pct"/>
          </w:tcPr>
          <w:p w:rsidR="008F642C" w:rsidRPr="00D12F4D" w:rsidRDefault="008E1997" w:rsidP="008E1997">
            <w:pPr>
              <w:rPr>
                <w:rFonts w:ascii="Times New Roman" w:hAnsi="Times New Roman" w:cs="Times New Roman"/>
                <w:sz w:val="24"/>
                <w:szCs w:val="24"/>
              </w:rPr>
            </w:pPr>
            <w:r w:rsidRPr="00D12F4D">
              <w:rPr>
                <w:rFonts w:ascii="Times New Roman" w:hAnsi="Times New Roman" w:cs="Times New Roman"/>
                <w:sz w:val="24"/>
                <w:szCs w:val="24"/>
              </w:rPr>
              <w:t>Assignment p</w:t>
            </w:r>
            <w:r w:rsidR="008F642C" w:rsidRPr="00D12F4D">
              <w:rPr>
                <w:rFonts w:ascii="Times New Roman" w:hAnsi="Times New Roman" w:cs="Times New Roman"/>
                <w:sz w:val="24"/>
                <w:szCs w:val="24"/>
              </w:rPr>
              <w:t>referred dates</w:t>
            </w:r>
          </w:p>
        </w:tc>
        <w:tc>
          <w:tcPr>
            <w:tcW w:w="3487" w:type="pct"/>
          </w:tcPr>
          <w:p w:rsidR="008F642C" w:rsidRPr="00D12F4D" w:rsidRDefault="008F642C" w:rsidP="002760D9">
            <w:pPr>
              <w:rPr>
                <w:rFonts w:ascii="Times New Roman" w:hAnsi="Times New Roman" w:cs="Times New Roman"/>
                <w:sz w:val="24"/>
                <w:szCs w:val="24"/>
              </w:rPr>
            </w:pPr>
          </w:p>
        </w:tc>
      </w:tr>
      <w:tr w:rsidR="00221916" w:rsidRPr="00E961E4" w:rsidTr="00221916">
        <w:tc>
          <w:tcPr>
            <w:tcW w:w="1513" w:type="pct"/>
          </w:tcPr>
          <w:p w:rsidR="00221916" w:rsidRPr="00E961E4" w:rsidRDefault="00221916" w:rsidP="00644ECC">
            <w:pPr>
              <w:rPr>
                <w:rFonts w:ascii="Times New Roman" w:hAnsi="Times New Roman" w:cs="Times New Roman"/>
                <w:sz w:val="24"/>
                <w:szCs w:val="24"/>
              </w:rPr>
            </w:pPr>
            <w:r w:rsidRPr="00E961E4">
              <w:rPr>
                <w:rFonts w:ascii="Times New Roman" w:hAnsi="Times New Roman" w:cs="Times New Roman"/>
                <w:sz w:val="24"/>
                <w:szCs w:val="24"/>
              </w:rPr>
              <w:t>Type of volunteer assistance:</w:t>
            </w:r>
          </w:p>
        </w:tc>
        <w:tc>
          <w:tcPr>
            <w:tcW w:w="3487" w:type="pct"/>
          </w:tcPr>
          <w:p w:rsidR="00221916" w:rsidRPr="00E961E4" w:rsidRDefault="00221916" w:rsidP="00644ECC">
            <w:pPr>
              <w:spacing w:after="120"/>
              <w:jc w:val="both"/>
              <w:rPr>
                <w:rFonts w:ascii="Times New Roman" w:hAnsi="Times New Roman" w:cs="Times New Roman"/>
                <w:sz w:val="24"/>
                <w:szCs w:val="24"/>
              </w:rPr>
            </w:pPr>
            <w:r w:rsidRPr="00E961E4">
              <w:rPr>
                <w:rFonts w:ascii="Times New Roman" w:hAnsi="Times New Roman" w:cs="Times New Roman"/>
                <w:sz w:val="24"/>
                <w:szCs w:val="24"/>
              </w:rPr>
              <w:t>Business Development (E)</w:t>
            </w:r>
          </w:p>
        </w:tc>
      </w:tr>
      <w:tr w:rsidR="00221916" w:rsidRPr="00E961E4" w:rsidTr="00221916">
        <w:tc>
          <w:tcPr>
            <w:tcW w:w="1513" w:type="pct"/>
          </w:tcPr>
          <w:p w:rsidR="00221916" w:rsidRPr="00E961E4" w:rsidRDefault="00221916" w:rsidP="00644ECC">
            <w:pPr>
              <w:rPr>
                <w:rFonts w:ascii="Times New Roman" w:hAnsi="Times New Roman" w:cs="Times New Roman"/>
                <w:sz w:val="24"/>
                <w:szCs w:val="24"/>
              </w:rPr>
            </w:pPr>
            <w:r w:rsidRPr="00E961E4">
              <w:rPr>
                <w:rFonts w:ascii="Times New Roman" w:hAnsi="Times New Roman" w:cs="Times New Roman"/>
                <w:sz w:val="24"/>
                <w:szCs w:val="24"/>
              </w:rPr>
              <w:t>Type of value chain activity:</w:t>
            </w:r>
          </w:p>
        </w:tc>
        <w:tc>
          <w:tcPr>
            <w:tcW w:w="3487" w:type="pct"/>
          </w:tcPr>
          <w:p w:rsidR="00221916" w:rsidRPr="00E961E4" w:rsidRDefault="00221916" w:rsidP="00644ECC">
            <w:pPr>
              <w:spacing w:after="120"/>
              <w:jc w:val="both"/>
              <w:rPr>
                <w:rFonts w:ascii="Times New Roman" w:hAnsi="Times New Roman" w:cs="Times New Roman"/>
                <w:sz w:val="24"/>
                <w:szCs w:val="24"/>
              </w:rPr>
            </w:pPr>
            <w:r w:rsidRPr="00E961E4">
              <w:rPr>
                <w:rFonts w:ascii="Times New Roman" w:hAnsi="Times New Roman" w:cs="Times New Roman"/>
                <w:sz w:val="24"/>
                <w:szCs w:val="24"/>
              </w:rPr>
              <w:t>Information and Input support services (S)</w:t>
            </w:r>
          </w:p>
        </w:tc>
      </w:tr>
      <w:tr w:rsidR="009172AA" w:rsidRPr="00D12F4D" w:rsidTr="008C07D7">
        <w:tc>
          <w:tcPr>
            <w:tcW w:w="1513" w:type="pct"/>
          </w:tcPr>
          <w:p w:rsidR="009172AA" w:rsidRPr="00D12F4D" w:rsidRDefault="009172AA" w:rsidP="008E1997">
            <w:pPr>
              <w:rPr>
                <w:rFonts w:ascii="Times New Roman" w:hAnsi="Times New Roman" w:cs="Times New Roman"/>
                <w:sz w:val="24"/>
                <w:szCs w:val="24"/>
              </w:rPr>
            </w:pPr>
            <w:r w:rsidRPr="00D12F4D">
              <w:rPr>
                <w:rFonts w:ascii="Times New Roman" w:hAnsi="Times New Roman" w:cs="Times New Roman"/>
                <w:sz w:val="24"/>
                <w:szCs w:val="24"/>
              </w:rPr>
              <w:t>Assignment objective</w:t>
            </w:r>
          </w:p>
        </w:tc>
        <w:tc>
          <w:tcPr>
            <w:tcW w:w="3487" w:type="pct"/>
          </w:tcPr>
          <w:p w:rsidR="00590A6D" w:rsidRPr="00590A6D" w:rsidRDefault="00590A6D" w:rsidP="00590A6D">
            <w:pPr>
              <w:jc w:val="both"/>
              <w:rPr>
                <w:rFonts w:ascii="Times New Roman" w:hAnsi="Times New Roman" w:cs="Times New Roman"/>
                <w:sz w:val="24"/>
                <w:szCs w:val="24"/>
              </w:rPr>
            </w:pPr>
            <w:r w:rsidRPr="00590A6D">
              <w:rPr>
                <w:rFonts w:ascii="Times New Roman" w:hAnsi="Times New Roman" w:cs="Times New Roman"/>
                <w:sz w:val="24"/>
                <w:szCs w:val="24"/>
              </w:rPr>
              <w:t>To assess and prioritize an investment strategy of most profitable agr</w:t>
            </w:r>
            <w:r w:rsidR="008779A1">
              <w:rPr>
                <w:rFonts w:ascii="Times New Roman" w:hAnsi="Times New Roman" w:cs="Times New Roman"/>
                <w:sz w:val="24"/>
                <w:szCs w:val="24"/>
              </w:rPr>
              <w:t xml:space="preserve">ibusiness options for Nyumbani </w:t>
            </w:r>
            <w:r w:rsidRPr="00590A6D">
              <w:rPr>
                <w:rFonts w:ascii="Times New Roman" w:hAnsi="Times New Roman" w:cs="Times New Roman"/>
                <w:sz w:val="24"/>
                <w:szCs w:val="24"/>
              </w:rPr>
              <w:t>Village</w:t>
            </w:r>
            <w:r w:rsidR="008779A1">
              <w:rPr>
                <w:rFonts w:ascii="Times New Roman" w:hAnsi="Times New Roman" w:cs="Times New Roman"/>
                <w:sz w:val="24"/>
                <w:szCs w:val="24"/>
              </w:rPr>
              <w:t xml:space="preserve"> -</w:t>
            </w:r>
            <w:r w:rsidRPr="00590A6D">
              <w:rPr>
                <w:rFonts w:ascii="Times New Roman" w:hAnsi="Times New Roman" w:cs="Times New Roman"/>
                <w:sz w:val="24"/>
                <w:szCs w:val="24"/>
              </w:rPr>
              <w:t xml:space="preserve"> Kitui</w:t>
            </w:r>
          </w:p>
          <w:p w:rsidR="00590A6D" w:rsidRPr="00590A6D" w:rsidRDefault="00590A6D" w:rsidP="00590A6D">
            <w:pPr>
              <w:jc w:val="both"/>
              <w:rPr>
                <w:rFonts w:ascii="Times New Roman" w:hAnsi="Times New Roman" w:cs="Times New Roman"/>
                <w:sz w:val="24"/>
                <w:szCs w:val="24"/>
              </w:rPr>
            </w:pPr>
          </w:p>
          <w:p w:rsidR="00590A6D" w:rsidRPr="00590A6D" w:rsidRDefault="00590A6D" w:rsidP="00590A6D">
            <w:pPr>
              <w:jc w:val="both"/>
              <w:rPr>
                <w:rFonts w:ascii="Times New Roman" w:hAnsi="Times New Roman" w:cs="Times New Roman"/>
                <w:sz w:val="24"/>
                <w:szCs w:val="24"/>
              </w:rPr>
            </w:pPr>
            <w:r w:rsidRPr="00590A6D">
              <w:rPr>
                <w:rFonts w:ascii="Times New Roman" w:hAnsi="Times New Roman" w:cs="Times New Roman"/>
                <w:sz w:val="24"/>
                <w:szCs w:val="24"/>
              </w:rPr>
              <w:t xml:space="preserve">To facilitate Nyumbani Village in business plan development  </w:t>
            </w:r>
          </w:p>
          <w:p w:rsidR="00590A6D" w:rsidRPr="00590A6D" w:rsidRDefault="00590A6D" w:rsidP="00590A6D">
            <w:pPr>
              <w:jc w:val="both"/>
              <w:rPr>
                <w:rFonts w:ascii="Times New Roman" w:hAnsi="Times New Roman" w:cs="Times New Roman"/>
                <w:sz w:val="24"/>
                <w:szCs w:val="24"/>
              </w:rPr>
            </w:pPr>
          </w:p>
          <w:p w:rsidR="00590A6D" w:rsidRPr="00590A6D" w:rsidRDefault="00590A6D" w:rsidP="00590A6D">
            <w:pPr>
              <w:jc w:val="both"/>
            </w:pPr>
            <w:r w:rsidRPr="00590A6D">
              <w:rPr>
                <w:rFonts w:ascii="Times New Roman" w:hAnsi="Times New Roman" w:cs="Times New Roman"/>
                <w:sz w:val="24"/>
                <w:szCs w:val="24"/>
              </w:rPr>
              <w:t>To provide a framework within which Nyumbani village’s business operates, and serve as a basis for discussion with financiers and other potential supporters</w:t>
            </w:r>
          </w:p>
        </w:tc>
      </w:tr>
      <w:tr w:rsidR="009172AA" w:rsidRPr="00D12F4D" w:rsidTr="008C07D7">
        <w:tc>
          <w:tcPr>
            <w:tcW w:w="1513" w:type="pct"/>
          </w:tcPr>
          <w:p w:rsidR="009172AA" w:rsidRPr="00D12F4D" w:rsidRDefault="009172AA" w:rsidP="009172AA">
            <w:pPr>
              <w:rPr>
                <w:rFonts w:ascii="Times New Roman" w:hAnsi="Times New Roman" w:cs="Times New Roman"/>
                <w:sz w:val="24"/>
                <w:szCs w:val="24"/>
              </w:rPr>
            </w:pPr>
            <w:r w:rsidRPr="00D12F4D">
              <w:rPr>
                <w:rFonts w:ascii="Times New Roman" w:hAnsi="Times New Roman" w:cs="Times New Roman"/>
                <w:sz w:val="24"/>
                <w:szCs w:val="24"/>
              </w:rPr>
              <w:t>Desired volunteer skills/ expertise</w:t>
            </w:r>
          </w:p>
        </w:tc>
        <w:tc>
          <w:tcPr>
            <w:tcW w:w="3487" w:type="pct"/>
          </w:tcPr>
          <w:p w:rsidR="009172AA" w:rsidRPr="00D12F4D" w:rsidRDefault="00E62A8C" w:rsidP="00CC292E">
            <w:pPr>
              <w:rPr>
                <w:rFonts w:ascii="Times New Roman" w:hAnsi="Times New Roman" w:cs="Times New Roman"/>
                <w:sz w:val="24"/>
                <w:szCs w:val="24"/>
              </w:rPr>
            </w:pPr>
            <w:r w:rsidRPr="00D12F4D">
              <w:rPr>
                <w:rFonts w:ascii="Times New Roman" w:hAnsi="Times New Roman" w:cs="Times New Roman"/>
                <w:sz w:val="24"/>
                <w:szCs w:val="24"/>
              </w:rPr>
              <w:t>Stra</w:t>
            </w:r>
            <w:r w:rsidRPr="00356FB2">
              <w:rPr>
                <w:rFonts w:ascii="Times New Roman" w:hAnsi="Times New Roman" w:cs="Times New Roman"/>
                <w:sz w:val="24"/>
                <w:szCs w:val="24"/>
              </w:rPr>
              <w:t>t</w:t>
            </w:r>
            <w:r w:rsidRPr="00D12F4D">
              <w:rPr>
                <w:rFonts w:ascii="Times New Roman" w:hAnsi="Times New Roman" w:cs="Times New Roman"/>
                <w:sz w:val="24"/>
                <w:szCs w:val="24"/>
              </w:rPr>
              <w:t xml:space="preserve">egic business </w:t>
            </w:r>
            <w:r w:rsidR="001E2ECF">
              <w:rPr>
                <w:rFonts w:ascii="Times New Roman" w:hAnsi="Times New Roman" w:cs="Times New Roman"/>
                <w:sz w:val="24"/>
                <w:szCs w:val="24"/>
              </w:rPr>
              <w:t xml:space="preserve">Plan </w:t>
            </w:r>
            <w:r w:rsidRPr="00D12F4D">
              <w:rPr>
                <w:rFonts w:ascii="Times New Roman" w:hAnsi="Times New Roman" w:cs="Times New Roman"/>
                <w:sz w:val="24"/>
                <w:szCs w:val="24"/>
              </w:rPr>
              <w:t xml:space="preserve">development </w:t>
            </w:r>
          </w:p>
        </w:tc>
      </w:tr>
    </w:tbl>
    <w:p w:rsidR="00CA5A51" w:rsidRPr="00D12F4D" w:rsidRDefault="00CA5A51" w:rsidP="00BD4E62">
      <w:pPr>
        <w:pStyle w:val="ListParagraph"/>
        <w:ind w:left="1437"/>
      </w:pPr>
    </w:p>
    <w:p w:rsidR="00685516" w:rsidRPr="00710675" w:rsidRDefault="00EB2593" w:rsidP="00B95ABC">
      <w:pPr>
        <w:pStyle w:val="ListParagraph"/>
        <w:numPr>
          <w:ilvl w:val="0"/>
          <w:numId w:val="4"/>
        </w:numPr>
        <w:rPr>
          <w:b/>
          <w:u w:val="single"/>
        </w:rPr>
      </w:pPr>
      <w:r w:rsidRPr="00710675">
        <w:rPr>
          <w:b/>
          <w:u w:val="single"/>
        </w:rPr>
        <w:t>BACKGROUND</w:t>
      </w:r>
    </w:p>
    <w:p w:rsidR="00A924EB" w:rsidRPr="00D12F4D" w:rsidRDefault="00A924EB" w:rsidP="00A924EB">
      <w:pPr>
        <w:pStyle w:val="ListParagraph"/>
        <w:ind w:left="360"/>
        <w:rPr>
          <w:b/>
        </w:rPr>
      </w:pPr>
    </w:p>
    <w:p w:rsidR="00590A6D" w:rsidRPr="008C34ED" w:rsidRDefault="00590A6D" w:rsidP="0059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Nyumbani Village is </w:t>
      </w:r>
      <w:r w:rsidRPr="008C34ED">
        <w:rPr>
          <w:rFonts w:ascii="Times New Roman" w:hAnsi="Times New Roman" w:cs="Times New Roman"/>
          <w:sz w:val="24"/>
          <w:szCs w:val="24"/>
        </w:rPr>
        <w:t>in Kitui County</w:t>
      </w:r>
      <w:r w:rsidR="003D09A4">
        <w:rPr>
          <w:rFonts w:ascii="Times New Roman" w:hAnsi="Times New Roman" w:cs="Times New Roman"/>
          <w:sz w:val="24"/>
          <w:szCs w:val="24"/>
        </w:rPr>
        <w:t xml:space="preserve">, Lower Yatta Subcounty. </w:t>
      </w:r>
      <w:r>
        <w:rPr>
          <w:rFonts w:ascii="Times New Roman" w:hAnsi="Times New Roman" w:cs="Times New Roman"/>
          <w:sz w:val="24"/>
          <w:szCs w:val="24"/>
        </w:rPr>
        <w:t>It</w:t>
      </w:r>
      <w:r w:rsidRPr="008C34ED">
        <w:rPr>
          <w:rFonts w:ascii="Times New Roman" w:hAnsi="Times New Roman" w:cs="Times New Roman"/>
          <w:sz w:val="24"/>
          <w:szCs w:val="24"/>
        </w:rPr>
        <w:t xml:space="preserve"> is an innovative village settlement that seeks to address the </w:t>
      </w:r>
      <w:r w:rsidR="008F0CF5">
        <w:rPr>
          <w:rFonts w:ascii="Times New Roman" w:hAnsi="Times New Roman" w:cs="Times New Roman"/>
          <w:sz w:val="24"/>
          <w:szCs w:val="24"/>
        </w:rPr>
        <w:t xml:space="preserve">challenges </w:t>
      </w:r>
      <w:r w:rsidRPr="008C34ED">
        <w:rPr>
          <w:rFonts w:ascii="Times New Roman" w:hAnsi="Times New Roman" w:cs="Times New Roman"/>
          <w:sz w:val="24"/>
          <w:szCs w:val="24"/>
        </w:rPr>
        <w:t>of orphans and their</w:t>
      </w:r>
      <w:r w:rsidR="008F0CF5">
        <w:rPr>
          <w:rFonts w:ascii="Times New Roman" w:hAnsi="Times New Roman" w:cs="Times New Roman"/>
          <w:sz w:val="24"/>
          <w:szCs w:val="24"/>
        </w:rPr>
        <w:t xml:space="preserve"> caretakers, especially the vulnerable and</w:t>
      </w:r>
      <w:r w:rsidRPr="008C34ED">
        <w:rPr>
          <w:rFonts w:ascii="Times New Roman" w:hAnsi="Times New Roman" w:cs="Times New Roman"/>
          <w:sz w:val="24"/>
          <w:szCs w:val="24"/>
        </w:rPr>
        <w:t xml:space="preserve"> ageing grandparents.  There </w:t>
      </w:r>
      <w:r>
        <w:rPr>
          <w:rFonts w:ascii="Times New Roman" w:hAnsi="Times New Roman" w:cs="Times New Roman"/>
          <w:sz w:val="24"/>
          <w:szCs w:val="24"/>
        </w:rPr>
        <w:t>are</w:t>
      </w:r>
      <w:r w:rsidRPr="008C34ED">
        <w:rPr>
          <w:rFonts w:ascii="Times New Roman" w:hAnsi="Times New Roman" w:cs="Times New Roman"/>
          <w:sz w:val="24"/>
          <w:szCs w:val="24"/>
        </w:rPr>
        <w:t xml:space="preserve"> 100 </w:t>
      </w:r>
      <w:r>
        <w:rPr>
          <w:rFonts w:ascii="Times New Roman" w:hAnsi="Times New Roman" w:cs="Times New Roman"/>
          <w:sz w:val="24"/>
          <w:szCs w:val="24"/>
        </w:rPr>
        <w:t>families</w:t>
      </w:r>
      <w:r w:rsidRPr="008C34ED">
        <w:rPr>
          <w:rFonts w:ascii="Times New Roman" w:hAnsi="Times New Roman" w:cs="Times New Roman"/>
          <w:sz w:val="24"/>
          <w:szCs w:val="24"/>
        </w:rPr>
        <w:t xml:space="preserve"> in the village </w:t>
      </w:r>
      <w:r w:rsidR="00F47D2C">
        <w:rPr>
          <w:rFonts w:ascii="Times New Roman" w:hAnsi="Times New Roman" w:cs="Times New Roman"/>
          <w:sz w:val="24"/>
          <w:szCs w:val="24"/>
        </w:rPr>
        <w:t>which also houses</w:t>
      </w:r>
      <w:r w:rsidRPr="008C34ED">
        <w:rPr>
          <w:rFonts w:ascii="Times New Roman" w:hAnsi="Times New Roman" w:cs="Times New Roman"/>
          <w:sz w:val="24"/>
          <w:szCs w:val="24"/>
        </w:rPr>
        <w:t xml:space="preserve"> schools, </w:t>
      </w:r>
      <w:r w:rsidR="00EF560F">
        <w:rPr>
          <w:rFonts w:ascii="Times New Roman" w:hAnsi="Times New Roman" w:cs="Times New Roman"/>
          <w:sz w:val="24"/>
          <w:szCs w:val="24"/>
        </w:rPr>
        <w:t>a health c</w:t>
      </w:r>
      <w:r w:rsidRPr="008C34ED">
        <w:rPr>
          <w:rFonts w:ascii="Times New Roman" w:hAnsi="Times New Roman" w:cs="Times New Roman"/>
          <w:sz w:val="24"/>
          <w:szCs w:val="24"/>
        </w:rPr>
        <w:t xml:space="preserve">linic, </w:t>
      </w:r>
      <w:r w:rsidR="00EF560F">
        <w:rPr>
          <w:rFonts w:ascii="Times New Roman" w:hAnsi="Times New Roman" w:cs="Times New Roman"/>
          <w:sz w:val="24"/>
          <w:szCs w:val="24"/>
        </w:rPr>
        <w:t>c</w:t>
      </w:r>
      <w:r w:rsidRPr="008C34ED">
        <w:rPr>
          <w:rFonts w:ascii="Times New Roman" w:hAnsi="Times New Roman" w:cs="Times New Roman"/>
          <w:sz w:val="24"/>
          <w:szCs w:val="24"/>
        </w:rPr>
        <w:t>ommunity cent</w:t>
      </w:r>
      <w:r w:rsidR="00EF560F">
        <w:rPr>
          <w:rFonts w:ascii="Times New Roman" w:hAnsi="Times New Roman" w:cs="Times New Roman"/>
          <w:sz w:val="24"/>
          <w:szCs w:val="24"/>
        </w:rPr>
        <w:t>er, police post</w:t>
      </w:r>
      <w:r w:rsidRPr="008C34ED">
        <w:rPr>
          <w:rFonts w:ascii="Times New Roman" w:hAnsi="Times New Roman" w:cs="Times New Roman"/>
          <w:sz w:val="24"/>
          <w:szCs w:val="24"/>
        </w:rPr>
        <w:t xml:space="preserve">, </w:t>
      </w:r>
      <w:r w:rsidR="00EF560F">
        <w:rPr>
          <w:rFonts w:ascii="Times New Roman" w:hAnsi="Times New Roman" w:cs="Times New Roman"/>
          <w:sz w:val="24"/>
          <w:szCs w:val="24"/>
        </w:rPr>
        <w:t>worship h</w:t>
      </w:r>
      <w:r w:rsidRPr="008C34ED">
        <w:rPr>
          <w:rFonts w:ascii="Times New Roman" w:hAnsi="Times New Roman" w:cs="Times New Roman"/>
          <w:sz w:val="24"/>
          <w:szCs w:val="24"/>
        </w:rPr>
        <w:t>all</w:t>
      </w:r>
      <w:r w:rsidR="00EF560F">
        <w:rPr>
          <w:rFonts w:ascii="Times New Roman" w:hAnsi="Times New Roman" w:cs="Times New Roman"/>
          <w:sz w:val="24"/>
          <w:szCs w:val="24"/>
        </w:rPr>
        <w:t>, a guest house among others. There are</w:t>
      </w:r>
      <w:r>
        <w:rPr>
          <w:rFonts w:ascii="Times New Roman" w:hAnsi="Times New Roman" w:cs="Times New Roman"/>
          <w:sz w:val="24"/>
          <w:szCs w:val="24"/>
        </w:rPr>
        <w:t xml:space="preserve"> </w:t>
      </w:r>
      <w:r w:rsidRPr="008C34ED">
        <w:rPr>
          <w:rFonts w:ascii="Times New Roman" w:hAnsi="Times New Roman" w:cs="Times New Roman"/>
          <w:sz w:val="24"/>
          <w:szCs w:val="24"/>
        </w:rPr>
        <w:t>96</w:t>
      </w:r>
      <w:r>
        <w:rPr>
          <w:rFonts w:ascii="Times New Roman" w:hAnsi="Times New Roman" w:cs="Times New Roman"/>
          <w:sz w:val="24"/>
          <w:szCs w:val="24"/>
        </w:rPr>
        <w:t>9</w:t>
      </w:r>
      <w:r w:rsidRPr="008C34ED">
        <w:rPr>
          <w:rFonts w:ascii="Times New Roman" w:hAnsi="Times New Roman" w:cs="Times New Roman"/>
          <w:sz w:val="24"/>
          <w:szCs w:val="24"/>
        </w:rPr>
        <w:t xml:space="preserve"> children and 96 grandparents (100 families) residing in the village.  The target is to have 1000 destitute orphans and 100 elderly grandparents living in the model village that seeks to achieve economic sustainability in a communal setting.</w:t>
      </w:r>
    </w:p>
    <w:p w:rsidR="00590A6D" w:rsidRPr="008C34ED" w:rsidRDefault="00590A6D" w:rsidP="00590A6D">
      <w:pPr>
        <w:spacing w:after="0" w:line="240" w:lineRule="auto"/>
        <w:jc w:val="both"/>
        <w:rPr>
          <w:rFonts w:ascii="Times New Roman" w:hAnsi="Times New Roman" w:cs="Times New Roman"/>
          <w:sz w:val="24"/>
          <w:szCs w:val="24"/>
        </w:rPr>
      </w:pPr>
    </w:p>
    <w:p w:rsidR="00590A6D" w:rsidRDefault="00590A6D" w:rsidP="00590A6D">
      <w:pPr>
        <w:spacing w:after="0" w:line="240" w:lineRule="auto"/>
        <w:jc w:val="both"/>
        <w:rPr>
          <w:rFonts w:ascii="Times New Roman" w:hAnsi="Times New Roman" w:cs="Times New Roman"/>
          <w:sz w:val="24"/>
          <w:szCs w:val="24"/>
        </w:rPr>
      </w:pPr>
      <w:r w:rsidRPr="008C34ED">
        <w:rPr>
          <w:rFonts w:ascii="Times New Roman" w:hAnsi="Times New Roman" w:cs="Times New Roman"/>
          <w:sz w:val="24"/>
          <w:szCs w:val="24"/>
        </w:rPr>
        <w:t xml:space="preserve">The village </w:t>
      </w:r>
      <w:r>
        <w:rPr>
          <w:rFonts w:ascii="Times New Roman" w:hAnsi="Times New Roman" w:cs="Times New Roman"/>
          <w:sz w:val="24"/>
          <w:szCs w:val="24"/>
        </w:rPr>
        <w:t xml:space="preserve">is a unique approach to the problems facing the two ‘lost’ generations as a result of the HIV pandemic; orphans and the elderly.  Through having grandparents care for their own </w:t>
      </w:r>
      <w:r>
        <w:rPr>
          <w:rFonts w:ascii="Times New Roman" w:hAnsi="Times New Roman" w:cs="Times New Roman"/>
          <w:sz w:val="24"/>
          <w:szCs w:val="24"/>
        </w:rPr>
        <w:lastRenderedPageBreak/>
        <w:t xml:space="preserve">grandchildren and other children who have no grandparents, the orphans have the opportunity of growing up </w:t>
      </w:r>
      <w:r w:rsidR="00934DC9">
        <w:rPr>
          <w:rFonts w:ascii="Times New Roman" w:hAnsi="Times New Roman" w:cs="Times New Roman"/>
          <w:sz w:val="24"/>
          <w:szCs w:val="24"/>
        </w:rPr>
        <w:t xml:space="preserve">in </w:t>
      </w:r>
      <w:r>
        <w:rPr>
          <w:rFonts w:ascii="Times New Roman" w:hAnsi="Times New Roman" w:cs="Times New Roman"/>
          <w:sz w:val="24"/>
          <w:szCs w:val="24"/>
        </w:rPr>
        <w:t>family</w:t>
      </w:r>
      <w:r w:rsidR="00934DC9">
        <w:rPr>
          <w:rFonts w:ascii="Times New Roman" w:hAnsi="Times New Roman" w:cs="Times New Roman"/>
          <w:sz w:val="24"/>
          <w:szCs w:val="24"/>
        </w:rPr>
        <w:t xml:space="preserve"> setting</w:t>
      </w:r>
      <w:r>
        <w:rPr>
          <w:rFonts w:ascii="Times New Roman" w:hAnsi="Times New Roman" w:cs="Times New Roman"/>
          <w:sz w:val="24"/>
          <w:szCs w:val="24"/>
        </w:rPr>
        <w:t>.  Nyumbani village is a complex pioneering settlement that incorporates the local cultural values in its operation</w:t>
      </w:r>
      <w:r w:rsidR="00934DC9">
        <w:rPr>
          <w:rFonts w:ascii="Times New Roman" w:hAnsi="Times New Roman" w:cs="Times New Roman"/>
          <w:sz w:val="24"/>
          <w:szCs w:val="24"/>
        </w:rPr>
        <w:t>s</w:t>
      </w:r>
      <w:r>
        <w:rPr>
          <w:rFonts w:ascii="Times New Roman" w:hAnsi="Times New Roman" w:cs="Times New Roman"/>
          <w:sz w:val="24"/>
          <w:szCs w:val="24"/>
        </w:rPr>
        <w:t xml:space="preserve"> and takes an intentional step of empowering the local community in self-reliance.</w:t>
      </w:r>
    </w:p>
    <w:p w:rsidR="00590A6D" w:rsidRDefault="00590A6D" w:rsidP="00590A6D">
      <w:pPr>
        <w:spacing w:after="0" w:line="240" w:lineRule="auto"/>
        <w:jc w:val="both"/>
        <w:rPr>
          <w:rFonts w:ascii="Times New Roman" w:hAnsi="Times New Roman" w:cs="Times New Roman"/>
          <w:sz w:val="24"/>
          <w:szCs w:val="24"/>
        </w:rPr>
      </w:pPr>
    </w:p>
    <w:p w:rsidR="00590A6D" w:rsidRDefault="00590A6D" w:rsidP="0059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village reached its full capacity of 100 families in 2012.  </w:t>
      </w:r>
      <w:r w:rsidR="00934DC9">
        <w:rPr>
          <w:rFonts w:ascii="Times New Roman" w:hAnsi="Times New Roman" w:cs="Times New Roman"/>
          <w:sz w:val="24"/>
          <w:szCs w:val="24"/>
        </w:rPr>
        <w:t>Its</w:t>
      </w:r>
      <w:r w:rsidR="008779A1">
        <w:rPr>
          <w:rFonts w:ascii="Times New Roman" w:hAnsi="Times New Roman" w:cs="Times New Roman"/>
          <w:sz w:val="24"/>
          <w:szCs w:val="24"/>
        </w:rPr>
        <w:t xml:space="preserve"> </w:t>
      </w:r>
      <w:r>
        <w:rPr>
          <w:rFonts w:ascii="Times New Roman" w:hAnsi="Times New Roman" w:cs="Times New Roman"/>
          <w:sz w:val="24"/>
          <w:szCs w:val="24"/>
        </w:rPr>
        <w:t xml:space="preserve">goal </w:t>
      </w:r>
      <w:r w:rsidR="008779A1">
        <w:rPr>
          <w:rFonts w:ascii="Times New Roman" w:hAnsi="Times New Roman" w:cs="Times New Roman"/>
          <w:sz w:val="24"/>
          <w:szCs w:val="24"/>
        </w:rPr>
        <w:t xml:space="preserve">is </w:t>
      </w:r>
      <w:r>
        <w:rPr>
          <w:rFonts w:ascii="Times New Roman" w:hAnsi="Times New Roman" w:cs="Times New Roman"/>
          <w:sz w:val="24"/>
          <w:szCs w:val="24"/>
        </w:rPr>
        <w:t xml:space="preserve">to encourage the families to be self-reliant through each family being allocated a half-acre of land </w:t>
      </w:r>
      <w:r w:rsidR="00934DC9">
        <w:rPr>
          <w:rFonts w:ascii="Times New Roman" w:hAnsi="Times New Roman" w:cs="Times New Roman"/>
          <w:sz w:val="24"/>
          <w:szCs w:val="24"/>
        </w:rPr>
        <w:t>with</w:t>
      </w:r>
      <w:r w:rsidR="008779A1">
        <w:rPr>
          <w:rFonts w:ascii="Times New Roman" w:hAnsi="Times New Roman" w:cs="Times New Roman"/>
          <w:sz w:val="24"/>
          <w:szCs w:val="24"/>
        </w:rPr>
        <w:t xml:space="preserve"> access to water.  Currently, the village has established </w:t>
      </w:r>
      <w:r>
        <w:rPr>
          <w:rFonts w:ascii="Times New Roman" w:hAnsi="Times New Roman" w:cs="Times New Roman"/>
          <w:sz w:val="24"/>
          <w:szCs w:val="24"/>
        </w:rPr>
        <w:t>Primary School, Secondary Schoo</w:t>
      </w:r>
      <w:r w:rsidR="008779A1">
        <w:rPr>
          <w:rFonts w:ascii="Times New Roman" w:hAnsi="Times New Roman" w:cs="Times New Roman"/>
          <w:sz w:val="24"/>
          <w:szCs w:val="24"/>
        </w:rPr>
        <w:t>l, Polytechnic, Farm and Clinic</w:t>
      </w:r>
      <w:r>
        <w:rPr>
          <w:rFonts w:ascii="Times New Roman" w:hAnsi="Times New Roman" w:cs="Times New Roman"/>
          <w:sz w:val="24"/>
          <w:szCs w:val="24"/>
        </w:rPr>
        <w:t>.</w:t>
      </w:r>
    </w:p>
    <w:p w:rsidR="000409DC" w:rsidRPr="000409DC" w:rsidRDefault="000409DC" w:rsidP="000409DC">
      <w:pPr>
        <w:spacing w:after="0"/>
        <w:jc w:val="both"/>
        <w:rPr>
          <w:rFonts w:ascii="Times New Roman" w:hAnsi="Times New Roman" w:cs="Times New Roman"/>
          <w:color w:val="555555"/>
          <w:sz w:val="24"/>
          <w:szCs w:val="24"/>
          <w:shd w:val="clear" w:color="auto" w:fill="FFFFFF"/>
        </w:rPr>
      </w:pPr>
    </w:p>
    <w:p w:rsidR="004B20CC" w:rsidRPr="007538C6" w:rsidRDefault="00EB2593" w:rsidP="007538C6">
      <w:pPr>
        <w:pStyle w:val="ListParagraph"/>
        <w:numPr>
          <w:ilvl w:val="0"/>
          <w:numId w:val="4"/>
        </w:numPr>
        <w:rPr>
          <w:b/>
          <w:u w:val="single"/>
        </w:rPr>
      </w:pPr>
      <w:r w:rsidRPr="00D12F4D">
        <w:rPr>
          <w:b/>
          <w:u w:val="single"/>
          <w:lang w:val="en-GB"/>
        </w:rPr>
        <w:t>ISSUE DESCRIPTION</w:t>
      </w:r>
    </w:p>
    <w:p w:rsidR="001E04F3" w:rsidRDefault="001E04F3" w:rsidP="00395514">
      <w:pPr>
        <w:jc w:val="both"/>
        <w:rPr>
          <w:rFonts w:ascii="Times New Roman" w:hAnsi="Times New Roman" w:cs="Times New Roman"/>
          <w:sz w:val="24"/>
          <w:szCs w:val="24"/>
        </w:rPr>
      </w:pPr>
    </w:p>
    <w:p w:rsidR="007B5B67" w:rsidRPr="00130BA8" w:rsidRDefault="00590A6D" w:rsidP="00130BA8">
      <w:pPr>
        <w:jc w:val="both"/>
        <w:rPr>
          <w:rFonts w:ascii="Times New Roman" w:hAnsi="Times New Roman" w:cs="Times New Roman"/>
          <w:sz w:val="24"/>
          <w:szCs w:val="24"/>
        </w:rPr>
      </w:pPr>
      <w:r w:rsidRPr="00130BA8">
        <w:rPr>
          <w:rFonts w:ascii="Times New Roman" w:hAnsi="Times New Roman" w:cs="Times New Roman"/>
          <w:sz w:val="24"/>
          <w:szCs w:val="24"/>
        </w:rPr>
        <w:t xml:space="preserve">An extensive sustainability program comprising organic permaculture, agro-forestry, livestock farming </w:t>
      </w:r>
      <w:r w:rsidR="007B5B67" w:rsidRPr="00130BA8">
        <w:rPr>
          <w:rFonts w:ascii="Times New Roman" w:hAnsi="Times New Roman" w:cs="Times New Roman"/>
          <w:sz w:val="24"/>
          <w:szCs w:val="24"/>
        </w:rPr>
        <w:t>is</w:t>
      </w:r>
      <w:r w:rsidRPr="00130BA8">
        <w:rPr>
          <w:rFonts w:ascii="Times New Roman" w:hAnsi="Times New Roman" w:cs="Times New Roman"/>
          <w:sz w:val="24"/>
          <w:szCs w:val="24"/>
        </w:rPr>
        <w:t xml:space="preserve"> </w:t>
      </w:r>
      <w:r w:rsidR="00934DC9">
        <w:rPr>
          <w:rFonts w:ascii="Times New Roman" w:hAnsi="Times New Roman" w:cs="Times New Roman"/>
          <w:sz w:val="24"/>
          <w:szCs w:val="24"/>
        </w:rPr>
        <w:t>i</w:t>
      </w:r>
      <w:r w:rsidRPr="00130BA8">
        <w:rPr>
          <w:rFonts w:ascii="Times New Roman" w:hAnsi="Times New Roman" w:cs="Times New Roman"/>
          <w:sz w:val="24"/>
          <w:szCs w:val="24"/>
        </w:rPr>
        <w:t>n progress.  This program aims to ensure that the Village eventually becomes self-sustaining through short-ter</w:t>
      </w:r>
      <w:r w:rsidR="00934DC9">
        <w:rPr>
          <w:rFonts w:ascii="Times New Roman" w:hAnsi="Times New Roman" w:cs="Times New Roman"/>
          <w:sz w:val="24"/>
          <w:szCs w:val="24"/>
        </w:rPr>
        <w:t>m and long-term income-generati</w:t>
      </w:r>
      <w:r w:rsidRPr="00130BA8">
        <w:rPr>
          <w:rFonts w:ascii="Times New Roman" w:hAnsi="Times New Roman" w:cs="Times New Roman"/>
          <w:sz w:val="24"/>
          <w:szCs w:val="24"/>
        </w:rPr>
        <w:t>n</w:t>
      </w:r>
      <w:r w:rsidR="00934DC9">
        <w:rPr>
          <w:rFonts w:ascii="Times New Roman" w:hAnsi="Times New Roman" w:cs="Times New Roman"/>
          <w:sz w:val="24"/>
          <w:szCs w:val="24"/>
        </w:rPr>
        <w:t>g</w:t>
      </w:r>
      <w:r w:rsidRPr="00130BA8">
        <w:rPr>
          <w:rFonts w:ascii="Times New Roman" w:hAnsi="Times New Roman" w:cs="Times New Roman"/>
          <w:sz w:val="24"/>
          <w:szCs w:val="24"/>
        </w:rPr>
        <w:t xml:space="preserve"> activities and environmental protection. </w:t>
      </w:r>
      <w:r w:rsidR="007B5B67" w:rsidRPr="00130BA8">
        <w:rPr>
          <w:rFonts w:ascii="Times New Roman" w:hAnsi="Times New Roman" w:cs="Times New Roman"/>
          <w:sz w:val="24"/>
          <w:szCs w:val="24"/>
        </w:rPr>
        <w:t>T</w:t>
      </w:r>
      <w:r w:rsidRPr="00130BA8">
        <w:rPr>
          <w:rFonts w:ascii="Times New Roman" w:hAnsi="Times New Roman" w:cs="Times New Roman"/>
          <w:sz w:val="24"/>
          <w:szCs w:val="24"/>
        </w:rPr>
        <w:t xml:space="preserve">he project is providing vegetables to village residents </w:t>
      </w:r>
      <w:r w:rsidR="00934DC9">
        <w:rPr>
          <w:rFonts w:ascii="Times New Roman" w:hAnsi="Times New Roman" w:cs="Times New Roman"/>
          <w:sz w:val="24"/>
          <w:szCs w:val="24"/>
        </w:rPr>
        <w:t>and</w:t>
      </w:r>
      <w:r w:rsidRPr="00130BA8">
        <w:rPr>
          <w:rFonts w:ascii="Times New Roman" w:hAnsi="Times New Roman" w:cs="Times New Roman"/>
          <w:sz w:val="24"/>
          <w:szCs w:val="24"/>
        </w:rPr>
        <w:t xml:space="preserve"> surplus</w:t>
      </w:r>
      <w:r w:rsidR="00934DC9">
        <w:rPr>
          <w:rFonts w:ascii="Times New Roman" w:hAnsi="Times New Roman" w:cs="Times New Roman"/>
          <w:sz w:val="24"/>
          <w:szCs w:val="24"/>
        </w:rPr>
        <w:t xml:space="preserve"> is </w:t>
      </w:r>
      <w:r w:rsidRPr="00130BA8">
        <w:rPr>
          <w:rFonts w:ascii="Times New Roman" w:hAnsi="Times New Roman" w:cs="Times New Roman"/>
          <w:sz w:val="24"/>
          <w:szCs w:val="24"/>
        </w:rPr>
        <w:t xml:space="preserve">sold </w:t>
      </w:r>
      <w:r w:rsidR="00934DC9">
        <w:rPr>
          <w:rFonts w:ascii="Times New Roman" w:hAnsi="Times New Roman" w:cs="Times New Roman"/>
          <w:sz w:val="24"/>
          <w:szCs w:val="24"/>
        </w:rPr>
        <w:t xml:space="preserve">in the </w:t>
      </w:r>
      <w:r w:rsidRPr="00130BA8">
        <w:rPr>
          <w:rFonts w:ascii="Times New Roman" w:hAnsi="Times New Roman" w:cs="Times New Roman"/>
          <w:sz w:val="24"/>
          <w:szCs w:val="24"/>
        </w:rPr>
        <w:t>surrounding markets.</w:t>
      </w:r>
      <w:r w:rsidR="007B5B67" w:rsidRPr="00130BA8">
        <w:rPr>
          <w:rFonts w:ascii="Times New Roman" w:hAnsi="Times New Roman" w:cs="Times New Roman"/>
          <w:sz w:val="24"/>
          <w:szCs w:val="24"/>
        </w:rPr>
        <w:t xml:space="preserve"> </w:t>
      </w:r>
      <w:r w:rsidR="00AA07B5">
        <w:rPr>
          <w:rFonts w:ascii="Times New Roman" w:hAnsi="Times New Roman" w:cs="Times New Roman"/>
          <w:sz w:val="24"/>
          <w:szCs w:val="24"/>
        </w:rPr>
        <w:t>A</w:t>
      </w:r>
      <w:r w:rsidR="007B5B67" w:rsidRPr="00130BA8">
        <w:rPr>
          <w:rFonts w:ascii="Times New Roman" w:hAnsi="Times New Roman" w:cs="Times New Roman"/>
          <w:sz w:val="24"/>
          <w:szCs w:val="24"/>
        </w:rPr>
        <w:t xml:space="preserve">s Nyumbani village economic performance continues to improve, it continues to face challenges of improving profitability of the farm businesses. </w:t>
      </w:r>
      <w:r w:rsidR="00AA07B5">
        <w:rPr>
          <w:rFonts w:ascii="Times New Roman" w:hAnsi="Times New Roman" w:cs="Times New Roman"/>
          <w:sz w:val="24"/>
          <w:szCs w:val="24"/>
        </w:rPr>
        <w:t xml:space="preserve">There is need </w:t>
      </w:r>
      <w:r w:rsidR="007B5B67" w:rsidRPr="00130BA8">
        <w:rPr>
          <w:rFonts w:ascii="Times New Roman" w:hAnsi="Times New Roman" w:cs="Times New Roman"/>
          <w:sz w:val="24"/>
          <w:szCs w:val="24"/>
        </w:rPr>
        <w:t xml:space="preserve">to explore </w:t>
      </w:r>
      <w:r w:rsidR="00AA07B5">
        <w:rPr>
          <w:rFonts w:ascii="Times New Roman" w:hAnsi="Times New Roman" w:cs="Times New Roman"/>
          <w:sz w:val="24"/>
          <w:szCs w:val="24"/>
        </w:rPr>
        <w:t>the c</w:t>
      </w:r>
      <w:r w:rsidR="007B5B67" w:rsidRPr="00130BA8">
        <w:rPr>
          <w:rFonts w:ascii="Times New Roman" w:hAnsi="Times New Roman" w:cs="Times New Roman"/>
          <w:sz w:val="24"/>
          <w:szCs w:val="24"/>
        </w:rPr>
        <w:t>urrent operational and management processes and procedures that</w:t>
      </w:r>
      <w:r w:rsidR="00AA07B5">
        <w:rPr>
          <w:rFonts w:ascii="Times New Roman" w:hAnsi="Times New Roman" w:cs="Times New Roman"/>
          <w:sz w:val="24"/>
          <w:szCs w:val="24"/>
        </w:rPr>
        <w:t xml:space="preserve"> would</w:t>
      </w:r>
      <w:r w:rsidR="007B5B67" w:rsidRPr="00130BA8">
        <w:rPr>
          <w:rFonts w:ascii="Times New Roman" w:hAnsi="Times New Roman" w:cs="Times New Roman"/>
          <w:sz w:val="24"/>
          <w:szCs w:val="24"/>
        </w:rPr>
        <w:t xml:space="preserve"> enhance achievement of the farm’s objective of increasing productivity and profitability of the existing enterprises and initiating new ones. Nyumbani has vast farm land and therefore recognizes that the key to effective and efficient use of these resources to generate more income lies in the </w:t>
      </w:r>
      <w:bookmarkStart w:id="0" w:name="_GoBack"/>
      <w:bookmarkEnd w:id="0"/>
      <w:r w:rsidR="007B5B67" w:rsidRPr="00130BA8">
        <w:rPr>
          <w:rFonts w:ascii="Times New Roman" w:hAnsi="Times New Roman" w:cs="Times New Roman"/>
          <w:sz w:val="24"/>
          <w:szCs w:val="24"/>
        </w:rPr>
        <w:t>management’s ability to review and analyze the relevant enterprises</w:t>
      </w:r>
      <w:r w:rsidR="007E6CC5">
        <w:rPr>
          <w:rFonts w:ascii="Times New Roman" w:hAnsi="Times New Roman" w:cs="Times New Roman"/>
          <w:sz w:val="24"/>
          <w:szCs w:val="24"/>
        </w:rPr>
        <w:t>, prioritize them</w:t>
      </w:r>
      <w:r w:rsidR="00454EE8">
        <w:rPr>
          <w:rFonts w:ascii="Times New Roman" w:hAnsi="Times New Roman" w:cs="Times New Roman"/>
          <w:sz w:val="24"/>
          <w:szCs w:val="24"/>
        </w:rPr>
        <w:t xml:space="preserve">, identify </w:t>
      </w:r>
      <w:r w:rsidR="007E6CC5">
        <w:rPr>
          <w:rFonts w:ascii="Times New Roman" w:hAnsi="Times New Roman" w:cs="Times New Roman"/>
          <w:sz w:val="24"/>
          <w:szCs w:val="24"/>
        </w:rPr>
        <w:t>new agribusiness enterprises that are viable, profitable and sustainable</w:t>
      </w:r>
      <w:r w:rsidR="001965C2">
        <w:rPr>
          <w:rFonts w:ascii="Times New Roman" w:hAnsi="Times New Roman" w:cs="Times New Roman"/>
          <w:sz w:val="24"/>
          <w:szCs w:val="24"/>
        </w:rPr>
        <w:t>.</w:t>
      </w:r>
      <w:r w:rsidR="007B5B67" w:rsidRPr="00130BA8">
        <w:rPr>
          <w:rFonts w:ascii="Times New Roman" w:hAnsi="Times New Roman" w:cs="Times New Roman"/>
          <w:sz w:val="24"/>
          <w:szCs w:val="24"/>
        </w:rPr>
        <w:t xml:space="preserve"> </w:t>
      </w:r>
    </w:p>
    <w:p w:rsidR="00D37596" w:rsidRDefault="00454EE8" w:rsidP="00130BA8">
      <w:pPr>
        <w:jc w:val="both"/>
        <w:rPr>
          <w:rFonts w:ascii="Times New Roman" w:hAnsi="Times New Roman" w:cs="Times New Roman"/>
          <w:sz w:val="24"/>
          <w:szCs w:val="24"/>
        </w:rPr>
      </w:pPr>
      <w:r>
        <w:rPr>
          <w:rFonts w:ascii="Times New Roman" w:hAnsi="Times New Roman" w:cs="Times New Roman"/>
          <w:sz w:val="24"/>
          <w:szCs w:val="24"/>
        </w:rPr>
        <w:t xml:space="preserve">It is for this reason that </w:t>
      </w:r>
      <w:r w:rsidR="007B5B67" w:rsidRPr="00130BA8">
        <w:rPr>
          <w:rFonts w:ascii="Times New Roman" w:hAnsi="Times New Roman" w:cs="Times New Roman"/>
          <w:sz w:val="24"/>
          <w:szCs w:val="24"/>
        </w:rPr>
        <w:t>Nyumbani village requested CRS F2F for volunteer technical assistance to guide the</w:t>
      </w:r>
      <w:r w:rsidR="00FC7A0E">
        <w:rPr>
          <w:rFonts w:ascii="Times New Roman" w:hAnsi="Times New Roman" w:cs="Times New Roman"/>
          <w:sz w:val="24"/>
          <w:szCs w:val="24"/>
        </w:rPr>
        <w:t xml:space="preserve"> f</w:t>
      </w:r>
      <w:r w:rsidR="00DA2FA7" w:rsidRPr="00130BA8">
        <w:rPr>
          <w:rFonts w:ascii="Times New Roman" w:hAnsi="Times New Roman" w:cs="Times New Roman"/>
          <w:sz w:val="24"/>
          <w:szCs w:val="24"/>
        </w:rPr>
        <w:t xml:space="preserve">arm </w:t>
      </w:r>
      <w:r w:rsidR="007B5B67" w:rsidRPr="00130BA8">
        <w:rPr>
          <w:rFonts w:ascii="Times New Roman" w:hAnsi="Times New Roman" w:cs="Times New Roman"/>
          <w:sz w:val="24"/>
          <w:szCs w:val="24"/>
        </w:rPr>
        <w:t>manager</w:t>
      </w:r>
      <w:r w:rsidR="00FC7A0E">
        <w:rPr>
          <w:rFonts w:ascii="Times New Roman" w:hAnsi="Times New Roman" w:cs="Times New Roman"/>
          <w:sz w:val="24"/>
          <w:szCs w:val="24"/>
        </w:rPr>
        <w:t xml:space="preserve"> and t</w:t>
      </w:r>
      <w:r w:rsidR="007B5B67" w:rsidRPr="00130BA8">
        <w:rPr>
          <w:rFonts w:ascii="Times New Roman" w:hAnsi="Times New Roman" w:cs="Times New Roman"/>
          <w:sz w:val="24"/>
          <w:szCs w:val="24"/>
        </w:rPr>
        <w:t>echnical staff in reviewing the current farm enterprise</w:t>
      </w:r>
      <w:r w:rsidR="008010C4">
        <w:rPr>
          <w:rFonts w:ascii="Times New Roman" w:hAnsi="Times New Roman" w:cs="Times New Roman"/>
          <w:sz w:val="24"/>
          <w:szCs w:val="24"/>
        </w:rPr>
        <w:t>s and</w:t>
      </w:r>
      <w:r w:rsidR="007B5B67" w:rsidRPr="00130BA8">
        <w:rPr>
          <w:rFonts w:ascii="Times New Roman" w:hAnsi="Times New Roman" w:cs="Times New Roman"/>
          <w:sz w:val="24"/>
          <w:szCs w:val="24"/>
        </w:rPr>
        <w:t xml:space="preserve"> operation processes</w:t>
      </w:r>
      <w:r w:rsidR="00FB6D84" w:rsidRPr="00130BA8">
        <w:rPr>
          <w:rFonts w:ascii="Times New Roman" w:hAnsi="Times New Roman" w:cs="Times New Roman"/>
          <w:sz w:val="24"/>
          <w:szCs w:val="24"/>
        </w:rPr>
        <w:t xml:space="preserve"> and</w:t>
      </w:r>
      <w:r w:rsidR="00FC7A0E">
        <w:rPr>
          <w:rFonts w:ascii="Times New Roman" w:hAnsi="Times New Roman" w:cs="Times New Roman"/>
          <w:sz w:val="24"/>
          <w:szCs w:val="24"/>
        </w:rPr>
        <w:t xml:space="preserve"> facilitate the </w:t>
      </w:r>
      <w:r w:rsidR="00FB6D84" w:rsidRPr="00130BA8">
        <w:rPr>
          <w:rFonts w:ascii="Times New Roman" w:hAnsi="Times New Roman" w:cs="Times New Roman"/>
          <w:sz w:val="24"/>
          <w:szCs w:val="24"/>
        </w:rPr>
        <w:t>develop</w:t>
      </w:r>
      <w:r w:rsidR="00FC7A0E">
        <w:rPr>
          <w:rFonts w:ascii="Times New Roman" w:hAnsi="Times New Roman" w:cs="Times New Roman"/>
          <w:sz w:val="24"/>
          <w:szCs w:val="24"/>
        </w:rPr>
        <w:t>ment of a farm</w:t>
      </w:r>
      <w:r w:rsidR="00FB6D84" w:rsidRPr="00130BA8">
        <w:rPr>
          <w:rFonts w:ascii="Times New Roman" w:hAnsi="Times New Roman" w:cs="Times New Roman"/>
          <w:sz w:val="24"/>
          <w:szCs w:val="24"/>
        </w:rPr>
        <w:t xml:space="preserve"> business plan</w:t>
      </w:r>
      <w:r w:rsidR="007B5B67" w:rsidRPr="00130BA8">
        <w:rPr>
          <w:rFonts w:ascii="Times New Roman" w:hAnsi="Times New Roman" w:cs="Times New Roman"/>
          <w:sz w:val="24"/>
          <w:szCs w:val="24"/>
        </w:rPr>
        <w:t>. During the assignment, the volunteer will observe</w:t>
      </w:r>
      <w:r w:rsidR="00FC7A0E">
        <w:rPr>
          <w:rFonts w:ascii="Times New Roman" w:hAnsi="Times New Roman" w:cs="Times New Roman"/>
          <w:sz w:val="24"/>
          <w:szCs w:val="24"/>
        </w:rPr>
        <w:t xml:space="preserve"> and analyze</w:t>
      </w:r>
      <w:r w:rsidR="007B5B67" w:rsidRPr="00130BA8">
        <w:rPr>
          <w:rFonts w:ascii="Times New Roman" w:hAnsi="Times New Roman" w:cs="Times New Roman"/>
          <w:sz w:val="24"/>
          <w:szCs w:val="24"/>
        </w:rPr>
        <w:t xml:space="preserve"> the operational, planning, and management processes at the farms</w:t>
      </w:r>
      <w:r w:rsidR="00FC7A0E">
        <w:rPr>
          <w:rFonts w:ascii="Times New Roman" w:hAnsi="Times New Roman" w:cs="Times New Roman"/>
          <w:sz w:val="24"/>
          <w:szCs w:val="24"/>
        </w:rPr>
        <w:t>. In consultation with the</w:t>
      </w:r>
      <w:r w:rsidR="007B5B67" w:rsidRPr="00130BA8">
        <w:rPr>
          <w:rFonts w:ascii="Times New Roman" w:hAnsi="Times New Roman" w:cs="Times New Roman"/>
          <w:sz w:val="24"/>
          <w:szCs w:val="24"/>
        </w:rPr>
        <w:t xml:space="preserve"> key staff,</w:t>
      </w:r>
      <w:r w:rsidR="00FC7A0E">
        <w:rPr>
          <w:rFonts w:ascii="Times New Roman" w:hAnsi="Times New Roman" w:cs="Times New Roman"/>
          <w:sz w:val="24"/>
          <w:szCs w:val="24"/>
        </w:rPr>
        <w:t xml:space="preserve"> the volunteer will also </w:t>
      </w:r>
      <w:r w:rsidR="007B5B67" w:rsidRPr="00130BA8">
        <w:rPr>
          <w:rFonts w:ascii="Times New Roman" w:hAnsi="Times New Roman" w:cs="Times New Roman"/>
          <w:sz w:val="24"/>
          <w:szCs w:val="24"/>
        </w:rPr>
        <w:t>identify gaps and carry out a training based</w:t>
      </w:r>
      <w:r w:rsidR="00DA2FA7" w:rsidRPr="00130BA8">
        <w:rPr>
          <w:rFonts w:ascii="Times New Roman" w:hAnsi="Times New Roman" w:cs="Times New Roman"/>
          <w:sz w:val="24"/>
          <w:szCs w:val="24"/>
        </w:rPr>
        <w:t xml:space="preserve"> on identified needs to enable farm </w:t>
      </w:r>
      <w:r w:rsidR="004D000C">
        <w:rPr>
          <w:rFonts w:ascii="Times New Roman" w:hAnsi="Times New Roman" w:cs="Times New Roman"/>
          <w:sz w:val="24"/>
          <w:szCs w:val="24"/>
        </w:rPr>
        <w:t>manager</w:t>
      </w:r>
      <w:r w:rsidR="007B5B67" w:rsidRPr="00130BA8">
        <w:rPr>
          <w:rFonts w:ascii="Times New Roman" w:hAnsi="Times New Roman" w:cs="Times New Roman"/>
          <w:sz w:val="24"/>
          <w:szCs w:val="24"/>
        </w:rPr>
        <w:t xml:space="preserve"> and staff optimize production and profitability. </w:t>
      </w:r>
      <w:r w:rsidR="00DA2FA7" w:rsidRPr="00130BA8">
        <w:rPr>
          <w:rFonts w:ascii="Times New Roman" w:hAnsi="Times New Roman" w:cs="Times New Roman"/>
          <w:sz w:val="24"/>
          <w:szCs w:val="24"/>
        </w:rPr>
        <w:t xml:space="preserve">The expert will further </w:t>
      </w:r>
      <w:r w:rsidR="00FC7A0E">
        <w:rPr>
          <w:rFonts w:ascii="Times New Roman" w:hAnsi="Times New Roman" w:cs="Times New Roman"/>
          <w:sz w:val="24"/>
          <w:szCs w:val="24"/>
        </w:rPr>
        <w:t xml:space="preserve">facilitate the </w:t>
      </w:r>
      <w:r w:rsidR="00DA2FA7" w:rsidRPr="00130BA8">
        <w:rPr>
          <w:rFonts w:ascii="Times New Roman" w:hAnsi="Times New Roman" w:cs="Times New Roman"/>
          <w:sz w:val="24"/>
          <w:szCs w:val="24"/>
        </w:rPr>
        <w:t>development of a business plan for the village.</w:t>
      </w:r>
      <w:r w:rsidR="00FB6D84" w:rsidRPr="00130BA8">
        <w:rPr>
          <w:rFonts w:ascii="Times New Roman" w:hAnsi="Times New Roman" w:cs="Times New Roman"/>
          <w:sz w:val="24"/>
          <w:szCs w:val="24"/>
        </w:rPr>
        <w:t xml:space="preserve"> </w:t>
      </w:r>
      <w:r w:rsidR="007B5B67" w:rsidRPr="00130BA8">
        <w:rPr>
          <w:rFonts w:ascii="Times New Roman" w:hAnsi="Times New Roman" w:cs="Times New Roman"/>
          <w:sz w:val="24"/>
          <w:szCs w:val="24"/>
        </w:rPr>
        <w:t xml:space="preserve">The outcome of this assignment is expected to guide further technical assistance to the </w:t>
      </w:r>
      <w:r w:rsidR="00DA2FA7" w:rsidRPr="00130BA8">
        <w:rPr>
          <w:rFonts w:ascii="Times New Roman" w:hAnsi="Times New Roman" w:cs="Times New Roman"/>
          <w:sz w:val="24"/>
          <w:szCs w:val="24"/>
        </w:rPr>
        <w:t xml:space="preserve">village </w:t>
      </w:r>
      <w:r w:rsidR="007B5B67" w:rsidRPr="00130BA8">
        <w:rPr>
          <w:rFonts w:ascii="Times New Roman" w:hAnsi="Times New Roman" w:cs="Times New Roman"/>
          <w:sz w:val="24"/>
          <w:szCs w:val="24"/>
        </w:rPr>
        <w:t xml:space="preserve">which plays a leading role in </w:t>
      </w:r>
      <w:r w:rsidR="00DA2FA7" w:rsidRPr="00130BA8">
        <w:rPr>
          <w:rFonts w:ascii="Times New Roman" w:hAnsi="Times New Roman" w:cs="Times New Roman"/>
          <w:sz w:val="24"/>
          <w:szCs w:val="24"/>
        </w:rPr>
        <w:t>taking care of Orphans and Vulnerable Children (OVC) in Kenya</w:t>
      </w:r>
      <w:r w:rsidR="007B5B67" w:rsidRPr="00130BA8">
        <w:rPr>
          <w:rFonts w:ascii="Times New Roman" w:hAnsi="Times New Roman" w:cs="Times New Roman"/>
          <w:sz w:val="24"/>
          <w:szCs w:val="24"/>
        </w:rPr>
        <w:t xml:space="preserve">. </w:t>
      </w:r>
    </w:p>
    <w:p w:rsidR="00130BA8" w:rsidRPr="00130BA8" w:rsidRDefault="00130BA8" w:rsidP="00130BA8">
      <w:pPr>
        <w:jc w:val="both"/>
        <w:rPr>
          <w:rFonts w:ascii="Times New Roman" w:hAnsi="Times New Roman" w:cs="Times New Roman"/>
          <w:sz w:val="24"/>
          <w:szCs w:val="24"/>
        </w:rPr>
      </w:pPr>
    </w:p>
    <w:p w:rsidR="00D45414" w:rsidRPr="00D12F4D" w:rsidRDefault="00D45414" w:rsidP="00B95ABC">
      <w:pPr>
        <w:pStyle w:val="NoSpacing"/>
        <w:numPr>
          <w:ilvl w:val="0"/>
          <w:numId w:val="4"/>
        </w:numPr>
        <w:jc w:val="both"/>
        <w:rPr>
          <w:rFonts w:ascii="Times New Roman" w:hAnsi="Times New Roman" w:cs="Times New Roman"/>
          <w:b/>
          <w:sz w:val="24"/>
          <w:szCs w:val="24"/>
          <w:u w:val="single"/>
        </w:rPr>
      </w:pPr>
      <w:r w:rsidRPr="00D12F4D">
        <w:rPr>
          <w:rFonts w:ascii="Times New Roman" w:hAnsi="Times New Roman" w:cs="Times New Roman"/>
          <w:b/>
          <w:sz w:val="24"/>
          <w:szCs w:val="24"/>
          <w:u w:val="single"/>
        </w:rPr>
        <w:t>OBJECTIVES OF THE ASSIGNMENT</w:t>
      </w:r>
    </w:p>
    <w:p w:rsidR="00CD0F97" w:rsidRDefault="00CD0F97" w:rsidP="00553453">
      <w:pPr>
        <w:pStyle w:val="Number1"/>
        <w:tabs>
          <w:tab w:val="left" w:pos="360"/>
        </w:tabs>
        <w:jc w:val="both"/>
        <w:rPr>
          <w:szCs w:val="24"/>
          <w:lang w:eastAsia="ar-SA"/>
        </w:rPr>
      </w:pPr>
    </w:p>
    <w:p w:rsidR="00FB6D84" w:rsidRPr="006B029A" w:rsidRDefault="00FB6D84" w:rsidP="00130BA8">
      <w:pPr>
        <w:jc w:val="both"/>
        <w:rPr>
          <w:rFonts w:ascii="Times New Roman" w:hAnsi="Times New Roman" w:cs="Times New Roman"/>
          <w:sz w:val="24"/>
          <w:szCs w:val="24"/>
        </w:rPr>
      </w:pPr>
      <w:r w:rsidRPr="006B029A">
        <w:rPr>
          <w:rFonts w:ascii="Times New Roman" w:hAnsi="Times New Roman" w:cs="Times New Roman"/>
          <w:sz w:val="24"/>
          <w:szCs w:val="24"/>
        </w:rPr>
        <w:t xml:space="preserve">The aim of this assignment is to </w:t>
      </w:r>
      <w:r w:rsidR="00DA2FA7" w:rsidRPr="006B029A">
        <w:rPr>
          <w:rFonts w:ascii="Times New Roman" w:hAnsi="Times New Roman" w:cs="Times New Roman"/>
          <w:sz w:val="24"/>
          <w:szCs w:val="24"/>
        </w:rPr>
        <w:t>assess and prioritize an investment strategy of most profitable agribusiness options for</w:t>
      </w:r>
      <w:r w:rsidRPr="006B029A">
        <w:rPr>
          <w:rFonts w:ascii="Times New Roman" w:hAnsi="Times New Roman" w:cs="Times New Roman"/>
          <w:sz w:val="24"/>
          <w:szCs w:val="24"/>
        </w:rPr>
        <w:t xml:space="preserve"> Nyumbani Children Village Kitui and develop a business plan that will outline a roadmap for success, through addressing the business operation challenges that are </w:t>
      </w:r>
      <w:r w:rsidRPr="006B029A">
        <w:rPr>
          <w:rFonts w:ascii="Times New Roman" w:hAnsi="Times New Roman" w:cs="Times New Roman"/>
          <w:sz w:val="24"/>
          <w:szCs w:val="24"/>
        </w:rPr>
        <w:lastRenderedPageBreak/>
        <w:t xml:space="preserve">likely to prevent the village enterprises growth. It will also improve the village management ability to identify and seize any available opportunities for business expansion and </w:t>
      </w:r>
      <w:r w:rsidR="009349F4">
        <w:rPr>
          <w:rFonts w:ascii="Times New Roman" w:hAnsi="Times New Roman" w:cs="Times New Roman"/>
          <w:sz w:val="24"/>
          <w:szCs w:val="24"/>
        </w:rPr>
        <w:t>enha</w:t>
      </w:r>
      <w:r w:rsidR="00D759CC">
        <w:rPr>
          <w:rFonts w:ascii="Times New Roman" w:hAnsi="Times New Roman" w:cs="Times New Roman"/>
          <w:sz w:val="24"/>
          <w:szCs w:val="24"/>
        </w:rPr>
        <w:t>nc</w:t>
      </w:r>
      <w:r w:rsidR="009349F4">
        <w:rPr>
          <w:rFonts w:ascii="Times New Roman" w:hAnsi="Times New Roman" w:cs="Times New Roman"/>
          <w:sz w:val="24"/>
          <w:szCs w:val="24"/>
        </w:rPr>
        <w:t xml:space="preserve">e the village ability to </w:t>
      </w:r>
      <w:r w:rsidRPr="006B029A">
        <w:rPr>
          <w:rFonts w:ascii="Times New Roman" w:hAnsi="Times New Roman" w:cs="Times New Roman"/>
          <w:sz w:val="24"/>
          <w:szCs w:val="24"/>
        </w:rPr>
        <w:t xml:space="preserve">be able to secure financing </w:t>
      </w:r>
    </w:p>
    <w:p w:rsidR="00DA2FA7" w:rsidRPr="006B029A" w:rsidRDefault="00FB6D84" w:rsidP="006B029A">
      <w:pPr>
        <w:rPr>
          <w:rFonts w:ascii="Times New Roman" w:hAnsi="Times New Roman" w:cs="Times New Roman"/>
          <w:sz w:val="24"/>
          <w:szCs w:val="24"/>
        </w:rPr>
      </w:pPr>
      <w:r w:rsidRPr="006B029A">
        <w:rPr>
          <w:rFonts w:ascii="Times New Roman" w:hAnsi="Times New Roman" w:cs="Times New Roman"/>
          <w:sz w:val="24"/>
          <w:szCs w:val="24"/>
        </w:rPr>
        <w:t xml:space="preserve">The volunteer expert will </w:t>
      </w:r>
    </w:p>
    <w:p w:rsidR="006B029A" w:rsidRPr="00130BA8" w:rsidRDefault="00DA2FA7" w:rsidP="00130BA8">
      <w:pPr>
        <w:pStyle w:val="ListParagraph"/>
        <w:numPr>
          <w:ilvl w:val="0"/>
          <w:numId w:val="48"/>
        </w:numPr>
      </w:pPr>
      <w:r w:rsidRPr="00130BA8">
        <w:t xml:space="preserve">Review farm management process and operational procedures to improve field efficiency, optimizing enterprise </w:t>
      </w:r>
      <w:r w:rsidR="006B029A" w:rsidRPr="00130BA8">
        <w:t>efficiency and profitability</w:t>
      </w:r>
    </w:p>
    <w:p w:rsidR="006B029A" w:rsidRPr="00130BA8" w:rsidRDefault="006B029A" w:rsidP="00092E10">
      <w:pPr>
        <w:pStyle w:val="ListParagraph"/>
        <w:numPr>
          <w:ilvl w:val="0"/>
          <w:numId w:val="48"/>
        </w:numPr>
      </w:pPr>
      <w:r w:rsidRPr="00130BA8">
        <w:t>Carry out an assessment of contribution mar</w:t>
      </w:r>
      <w:r w:rsidR="0035263E">
        <w:t>gin analysis by each enterprise</w:t>
      </w:r>
      <w:r w:rsidRPr="00130BA8">
        <w:t xml:space="preserve"> </w:t>
      </w:r>
      <w:r w:rsidR="0035263E">
        <w:t xml:space="preserve">and provide recommendations for </w:t>
      </w:r>
      <w:r w:rsidRPr="00130BA8">
        <w:t>restructur</w:t>
      </w:r>
      <w:r w:rsidR="0035263E">
        <w:t xml:space="preserve">ing </w:t>
      </w:r>
      <w:r w:rsidRPr="00130BA8">
        <w:t>and realign</w:t>
      </w:r>
      <w:r w:rsidR="0035263E">
        <w:t xml:space="preserve">ment of </w:t>
      </w:r>
      <w:r w:rsidRPr="00130BA8">
        <w:t xml:space="preserve">systems to ensure maximum profitability and efficiency </w:t>
      </w:r>
    </w:p>
    <w:p w:rsidR="006B029A" w:rsidRPr="00130BA8" w:rsidRDefault="0035263E" w:rsidP="00130BA8">
      <w:pPr>
        <w:pStyle w:val="ListParagraph"/>
        <w:numPr>
          <w:ilvl w:val="0"/>
          <w:numId w:val="48"/>
        </w:numPr>
      </w:pPr>
      <w:r>
        <w:t>T</w:t>
      </w:r>
      <w:r w:rsidR="00FB6D84" w:rsidRPr="00130BA8">
        <w:t xml:space="preserve">rain Village key staff </w:t>
      </w:r>
      <w:r w:rsidR="00DA2FA7" w:rsidRPr="00130BA8">
        <w:t xml:space="preserve">on implementation strategy to realize optimum profits </w:t>
      </w:r>
    </w:p>
    <w:p w:rsidR="006B029A" w:rsidRPr="00130BA8" w:rsidRDefault="006B029A" w:rsidP="00130BA8">
      <w:pPr>
        <w:pStyle w:val="ListParagraph"/>
        <w:numPr>
          <w:ilvl w:val="0"/>
          <w:numId w:val="48"/>
        </w:numPr>
      </w:pPr>
      <w:r w:rsidRPr="00130BA8">
        <w:t xml:space="preserve">Develop five-year strategic business plan </w:t>
      </w:r>
    </w:p>
    <w:p w:rsidR="006B029A" w:rsidRPr="00130BA8" w:rsidRDefault="006B029A" w:rsidP="00130BA8">
      <w:pPr>
        <w:pStyle w:val="ListParagraph"/>
        <w:numPr>
          <w:ilvl w:val="0"/>
          <w:numId w:val="48"/>
        </w:numPr>
      </w:pPr>
      <w:r w:rsidRPr="00130BA8">
        <w:t>First-year action plan: This includes anticipated year one gross sales calculation and year one operational and business expenses estimation</w:t>
      </w:r>
    </w:p>
    <w:p w:rsidR="006B029A" w:rsidRPr="00130BA8" w:rsidRDefault="006B029A" w:rsidP="00130BA8">
      <w:pPr>
        <w:pStyle w:val="ListParagraph"/>
        <w:numPr>
          <w:ilvl w:val="0"/>
          <w:numId w:val="48"/>
        </w:numPr>
      </w:pPr>
      <w:r w:rsidRPr="00130BA8">
        <w:t>Facilitate the village management in identifying potential partners for financing their business enterprises.</w:t>
      </w:r>
    </w:p>
    <w:p w:rsidR="00D50669" w:rsidRDefault="00D50669" w:rsidP="00130BA8">
      <w:pPr>
        <w:pStyle w:val="Number1"/>
        <w:numPr>
          <w:ilvl w:val="0"/>
          <w:numId w:val="48"/>
        </w:numPr>
        <w:tabs>
          <w:tab w:val="left" w:pos="360"/>
        </w:tabs>
        <w:jc w:val="both"/>
        <w:rPr>
          <w:szCs w:val="24"/>
          <w:lang w:eastAsia="ar-SA"/>
        </w:rPr>
      </w:pPr>
      <w:r>
        <w:rPr>
          <w:szCs w:val="24"/>
          <w:lang w:eastAsia="ar-SA"/>
        </w:rPr>
        <w:t xml:space="preserve">This being the first F2F assignment with </w:t>
      </w:r>
      <w:r w:rsidR="006B029A">
        <w:rPr>
          <w:szCs w:val="24"/>
          <w:lang w:eastAsia="ar-SA"/>
        </w:rPr>
        <w:t>Nyumbani village,</w:t>
      </w:r>
      <w:r>
        <w:rPr>
          <w:szCs w:val="24"/>
          <w:lang w:eastAsia="ar-SA"/>
        </w:rPr>
        <w:t xml:space="preserve"> the volunteer expert will be expected to identify gaps for future F2F volunteer training </w:t>
      </w:r>
    </w:p>
    <w:p w:rsidR="00CA3520" w:rsidRDefault="00CA3520" w:rsidP="007B176F">
      <w:pPr>
        <w:widowControl w:val="0"/>
        <w:spacing w:after="0" w:line="240" w:lineRule="auto"/>
        <w:jc w:val="both"/>
        <w:rPr>
          <w:rFonts w:ascii="Times New Roman" w:eastAsia="Times New Roman" w:hAnsi="Times New Roman" w:cs="Times New Roman"/>
          <w:b/>
          <w:snapToGrid w:val="0"/>
          <w:sz w:val="24"/>
          <w:szCs w:val="24"/>
        </w:rPr>
      </w:pPr>
    </w:p>
    <w:p w:rsidR="00D50669" w:rsidRDefault="00920938" w:rsidP="006B029A">
      <w:pPr>
        <w:jc w:val="both"/>
        <w:rPr>
          <w:rFonts w:ascii="Times New Roman" w:hAnsi="Times New Roman" w:cs="Times New Roman"/>
          <w:sz w:val="24"/>
          <w:szCs w:val="24"/>
        </w:rPr>
      </w:pPr>
      <w:r w:rsidRPr="00D12F4D">
        <w:rPr>
          <w:rFonts w:ascii="Times New Roman" w:hAnsi="Times New Roman" w:cs="Times New Roman"/>
          <w:b/>
          <w:sz w:val="24"/>
          <w:szCs w:val="24"/>
          <w:lang w:val="en-GB"/>
        </w:rPr>
        <w:t>Host contribution</w:t>
      </w:r>
      <w:r w:rsidRPr="00D12F4D">
        <w:rPr>
          <w:rFonts w:ascii="Times New Roman" w:hAnsi="Times New Roman" w:cs="Times New Roman"/>
          <w:sz w:val="24"/>
          <w:szCs w:val="24"/>
          <w:lang w:val="en-GB"/>
        </w:rPr>
        <w:t>–</w:t>
      </w:r>
      <w:r w:rsidR="00623192">
        <w:rPr>
          <w:rFonts w:ascii="Times New Roman" w:hAnsi="Times New Roman" w:cs="Times New Roman"/>
          <w:sz w:val="24"/>
          <w:szCs w:val="24"/>
          <w:lang w:val="en-GB"/>
        </w:rPr>
        <w:t xml:space="preserve"> </w:t>
      </w:r>
      <w:r w:rsidR="006B029A">
        <w:rPr>
          <w:rFonts w:ascii="Times New Roman" w:hAnsi="Times New Roman" w:cs="Times New Roman"/>
          <w:sz w:val="24"/>
          <w:szCs w:val="24"/>
          <w:lang w:val="en-GB"/>
        </w:rPr>
        <w:t xml:space="preserve">Nyumbani village management </w:t>
      </w:r>
      <w:r w:rsidR="00821180" w:rsidRPr="00E961E4">
        <w:rPr>
          <w:rFonts w:ascii="Times New Roman" w:hAnsi="Times New Roman" w:cs="Times New Roman"/>
          <w:sz w:val="24"/>
          <w:szCs w:val="24"/>
        </w:rPr>
        <w:t>will be available during the assignment to provide the necessary information that will facilitate</w:t>
      </w:r>
      <w:r w:rsidR="006B029A">
        <w:rPr>
          <w:rFonts w:ascii="Times New Roman" w:hAnsi="Times New Roman" w:cs="Times New Roman"/>
          <w:sz w:val="24"/>
          <w:szCs w:val="24"/>
        </w:rPr>
        <w:t xml:space="preserve"> enterprises assessment and </w:t>
      </w:r>
      <w:r w:rsidR="00821180" w:rsidRPr="00E961E4">
        <w:rPr>
          <w:rFonts w:ascii="Times New Roman" w:hAnsi="Times New Roman" w:cs="Times New Roman"/>
          <w:sz w:val="24"/>
          <w:szCs w:val="24"/>
        </w:rPr>
        <w:t xml:space="preserve">the development of the business plan by the volunteer expert. </w:t>
      </w:r>
      <w:r w:rsidR="004D000C">
        <w:rPr>
          <w:rFonts w:ascii="Times New Roman" w:hAnsi="Times New Roman" w:cs="Times New Roman"/>
          <w:sz w:val="24"/>
          <w:szCs w:val="24"/>
        </w:rPr>
        <w:t xml:space="preserve">Nyumbani village </w:t>
      </w:r>
      <w:r w:rsidR="00821180" w:rsidRPr="00E961E4">
        <w:rPr>
          <w:rFonts w:ascii="Times New Roman" w:hAnsi="Times New Roman" w:cs="Times New Roman"/>
          <w:sz w:val="24"/>
          <w:szCs w:val="24"/>
        </w:rPr>
        <w:t>will provide</w:t>
      </w:r>
      <w:r w:rsidR="004D000C">
        <w:rPr>
          <w:rFonts w:ascii="Times New Roman" w:hAnsi="Times New Roman" w:cs="Times New Roman"/>
          <w:sz w:val="24"/>
          <w:szCs w:val="24"/>
        </w:rPr>
        <w:t xml:space="preserve"> accommodation and </w:t>
      </w:r>
      <w:r w:rsidR="00821180" w:rsidRPr="00E961E4">
        <w:rPr>
          <w:rFonts w:ascii="Times New Roman" w:hAnsi="Times New Roman" w:cs="Times New Roman"/>
          <w:sz w:val="24"/>
          <w:szCs w:val="24"/>
        </w:rPr>
        <w:t xml:space="preserve">local transport to the volunteer during the </w:t>
      </w:r>
      <w:r w:rsidR="006B029A" w:rsidRPr="00E961E4">
        <w:rPr>
          <w:rFonts w:ascii="Times New Roman" w:hAnsi="Times New Roman" w:cs="Times New Roman"/>
          <w:sz w:val="24"/>
          <w:szCs w:val="24"/>
        </w:rPr>
        <w:t>assignment.</w:t>
      </w:r>
      <w:r w:rsidR="00821180" w:rsidRPr="00E961E4">
        <w:rPr>
          <w:rFonts w:ascii="Times New Roman" w:hAnsi="Times New Roman" w:cs="Times New Roman"/>
          <w:sz w:val="24"/>
          <w:szCs w:val="24"/>
        </w:rPr>
        <w:t xml:space="preserve">  </w:t>
      </w:r>
      <w:r w:rsidR="006B029A">
        <w:rPr>
          <w:rFonts w:ascii="Times New Roman" w:hAnsi="Times New Roman" w:cs="Times New Roman"/>
          <w:sz w:val="24"/>
          <w:szCs w:val="24"/>
        </w:rPr>
        <w:t>T</w:t>
      </w:r>
      <w:r w:rsidR="007844F6" w:rsidRPr="00FB3839">
        <w:rPr>
          <w:rFonts w:ascii="Times New Roman" w:eastAsia="Times New Roman" w:hAnsi="Times New Roman" w:cs="Times New Roman"/>
          <w:snapToGrid w:val="0"/>
          <w:sz w:val="24"/>
          <w:szCs w:val="24"/>
        </w:rPr>
        <w:t xml:space="preserve">he </w:t>
      </w:r>
      <w:r w:rsidR="006B029A">
        <w:rPr>
          <w:rFonts w:ascii="Times New Roman" w:eastAsia="Times New Roman" w:hAnsi="Times New Roman" w:cs="Times New Roman"/>
          <w:snapToGrid w:val="0"/>
          <w:sz w:val="24"/>
          <w:szCs w:val="24"/>
        </w:rPr>
        <w:t xml:space="preserve">Nyumbani management </w:t>
      </w:r>
      <w:r w:rsidR="007844F6" w:rsidRPr="00FB3839">
        <w:rPr>
          <w:rFonts w:ascii="Times New Roman" w:eastAsia="Times New Roman" w:hAnsi="Times New Roman" w:cs="Times New Roman"/>
          <w:snapToGrid w:val="0"/>
          <w:sz w:val="24"/>
          <w:szCs w:val="24"/>
        </w:rPr>
        <w:t>team will be available for the training in addition to working closely with the volunteer during the</w:t>
      </w:r>
      <w:r w:rsidR="006B029A">
        <w:rPr>
          <w:rFonts w:ascii="Times New Roman" w:eastAsia="Times New Roman" w:hAnsi="Times New Roman" w:cs="Times New Roman"/>
          <w:snapToGrid w:val="0"/>
          <w:sz w:val="24"/>
          <w:szCs w:val="24"/>
        </w:rPr>
        <w:t xml:space="preserve"> trainings</w:t>
      </w:r>
    </w:p>
    <w:p w:rsidR="00D50669" w:rsidRPr="00D12F4D" w:rsidRDefault="00D50669" w:rsidP="00395514">
      <w:pPr>
        <w:spacing w:after="0"/>
        <w:jc w:val="both"/>
        <w:rPr>
          <w:rFonts w:ascii="Times New Roman" w:hAnsi="Times New Roman" w:cs="Times New Roman"/>
          <w:sz w:val="24"/>
          <w:szCs w:val="24"/>
        </w:rPr>
      </w:pPr>
    </w:p>
    <w:p w:rsidR="00285B36" w:rsidRPr="007538C6" w:rsidRDefault="00D45414" w:rsidP="007538C6">
      <w:pPr>
        <w:pStyle w:val="ListParagraph"/>
        <w:numPr>
          <w:ilvl w:val="0"/>
          <w:numId w:val="4"/>
        </w:numPr>
        <w:jc w:val="both"/>
        <w:rPr>
          <w:b/>
          <w:u w:val="single"/>
        </w:rPr>
      </w:pPr>
      <w:r w:rsidRPr="00D12F4D">
        <w:rPr>
          <w:b/>
          <w:u w:val="single"/>
        </w:rPr>
        <w:t>ANTICIPATED RESULTS FROM THE ASSIGNMENT</w:t>
      </w:r>
    </w:p>
    <w:p w:rsidR="005C37C7" w:rsidRPr="00D12F4D" w:rsidRDefault="00B404E6" w:rsidP="00B404E6">
      <w:pPr>
        <w:pStyle w:val="NoSpacing"/>
        <w:tabs>
          <w:tab w:val="left" w:pos="2918"/>
        </w:tabs>
        <w:spacing w:line="276" w:lineRule="auto"/>
        <w:rPr>
          <w:rFonts w:ascii="Times New Roman" w:hAnsi="Times New Roman" w:cs="Times New Roman"/>
          <w:sz w:val="24"/>
          <w:szCs w:val="24"/>
        </w:rPr>
      </w:pPr>
      <w:r>
        <w:rPr>
          <w:rFonts w:ascii="Times New Roman" w:hAnsi="Times New Roman" w:cs="Times New Roman"/>
          <w:sz w:val="24"/>
          <w:szCs w:val="24"/>
        </w:rPr>
        <w:tab/>
      </w:r>
    </w:p>
    <w:p w:rsidR="005C37C7" w:rsidRPr="00D12F4D" w:rsidRDefault="005C37C7" w:rsidP="005C37C7">
      <w:pPr>
        <w:widowControl w:val="0"/>
        <w:jc w:val="both"/>
        <w:rPr>
          <w:rFonts w:ascii="Times New Roman" w:hAnsi="Times New Roman" w:cs="Times New Roman"/>
          <w:b/>
          <w:snapToGrid w:val="0"/>
          <w:sz w:val="24"/>
          <w:szCs w:val="24"/>
        </w:rPr>
      </w:pPr>
      <w:r w:rsidRPr="00D12F4D">
        <w:rPr>
          <w:rFonts w:ascii="Times New Roman" w:hAnsi="Times New Roman" w:cs="Times New Roman"/>
          <w:b/>
          <w:snapToGrid w:val="0"/>
          <w:sz w:val="24"/>
          <w:szCs w:val="24"/>
        </w:rPr>
        <w:t>The anticipated deliverables include:</w:t>
      </w:r>
    </w:p>
    <w:p w:rsidR="005C37C7" w:rsidRPr="00D12F4D" w:rsidRDefault="005C37C7" w:rsidP="005C37C7">
      <w:pPr>
        <w:pStyle w:val="ListParagraph"/>
        <w:numPr>
          <w:ilvl w:val="0"/>
          <w:numId w:val="5"/>
        </w:numPr>
        <w:jc w:val="both"/>
      </w:pPr>
      <w:r w:rsidRPr="00D12F4D">
        <w:t xml:space="preserve">Trainings conducted and people trained </w:t>
      </w:r>
    </w:p>
    <w:p w:rsidR="00F77213" w:rsidRDefault="00F77213" w:rsidP="00F77213">
      <w:pPr>
        <w:pStyle w:val="Bullet"/>
        <w:numPr>
          <w:ilvl w:val="0"/>
          <w:numId w:val="5"/>
        </w:numPr>
      </w:pPr>
      <w:r>
        <w:t>Five –year strategic business plan developed</w:t>
      </w:r>
    </w:p>
    <w:p w:rsidR="00F77213" w:rsidRDefault="00F77213" w:rsidP="00F77213">
      <w:pPr>
        <w:pStyle w:val="Bullet"/>
        <w:numPr>
          <w:ilvl w:val="0"/>
          <w:numId w:val="5"/>
        </w:numPr>
      </w:pPr>
      <w:r>
        <w:t>1</w:t>
      </w:r>
      <w:r w:rsidRPr="00A50130">
        <w:rPr>
          <w:vertAlign w:val="superscript"/>
        </w:rPr>
        <w:t>st</w:t>
      </w:r>
      <w:r>
        <w:t xml:space="preserve"> year action plan with budget developed</w:t>
      </w:r>
    </w:p>
    <w:p w:rsidR="00F77213" w:rsidRDefault="007B176F" w:rsidP="00F77213">
      <w:pPr>
        <w:pStyle w:val="Number1"/>
        <w:numPr>
          <w:ilvl w:val="0"/>
          <w:numId w:val="5"/>
        </w:numPr>
        <w:tabs>
          <w:tab w:val="left" w:pos="360"/>
        </w:tabs>
        <w:jc w:val="both"/>
      </w:pPr>
      <w:r>
        <w:t>A</w:t>
      </w:r>
      <w:r w:rsidR="00F77213">
        <w:t>ssignment related photos</w:t>
      </w:r>
    </w:p>
    <w:p w:rsidR="00226089" w:rsidRDefault="00821180" w:rsidP="005C37C7">
      <w:pPr>
        <w:pStyle w:val="ListParagraph"/>
        <w:numPr>
          <w:ilvl w:val="0"/>
          <w:numId w:val="5"/>
        </w:numPr>
        <w:jc w:val="both"/>
      </w:pPr>
      <w:r>
        <w:t>End of assignment</w:t>
      </w:r>
      <w:r w:rsidR="004D000C">
        <w:t xml:space="preserve"> PowerPoint </w:t>
      </w:r>
      <w:r w:rsidR="00226089">
        <w:t>P</w:t>
      </w:r>
      <w:r>
        <w:t>resentation to</w:t>
      </w:r>
      <w:r w:rsidR="00D20728">
        <w:t xml:space="preserve"> </w:t>
      </w:r>
      <w:r w:rsidR="006B029A">
        <w:t>Nyumbani management</w:t>
      </w:r>
      <w:r w:rsidR="00D20728">
        <w:t xml:space="preserve"> </w:t>
      </w:r>
      <w:r>
        <w:t>key stakeholders</w:t>
      </w:r>
    </w:p>
    <w:p w:rsidR="005C37C7" w:rsidRPr="00D12F4D" w:rsidRDefault="005C37C7" w:rsidP="005C37C7">
      <w:pPr>
        <w:pStyle w:val="ListParagraph"/>
        <w:numPr>
          <w:ilvl w:val="0"/>
          <w:numId w:val="5"/>
        </w:numPr>
        <w:jc w:val="both"/>
      </w:pPr>
      <w:r w:rsidRPr="00D12F4D">
        <w:t>Debriefing with USAID and in country group presentations after assignment</w:t>
      </w:r>
    </w:p>
    <w:p w:rsidR="005C37C7" w:rsidRPr="00D12F4D" w:rsidRDefault="005C37C7" w:rsidP="005C37C7">
      <w:pPr>
        <w:pStyle w:val="ListParagraph"/>
        <w:widowControl w:val="0"/>
        <w:numPr>
          <w:ilvl w:val="0"/>
          <w:numId w:val="5"/>
        </w:numPr>
        <w:jc w:val="both"/>
        <w:rPr>
          <w:snapToGrid w:val="0"/>
        </w:rPr>
      </w:pPr>
      <w:r w:rsidRPr="00D12F4D">
        <w:t xml:space="preserve">Field trip report </w:t>
      </w:r>
    </w:p>
    <w:p w:rsidR="005C37C7" w:rsidRPr="00A82819" w:rsidRDefault="00226089" w:rsidP="00A82819">
      <w:pPr>
        <w:pStyle w:val="ListParagraph"/>
        <w:widowControl w:val="0"/>
        <w:numPr>
          <w:ilvl w:val="0"/>
          <w:numId w:val="5"/>
        </w:numPr>
        <w:jc w:val="both"/>
        <w:rPr>
          <w:snapToGrid w:val="0"/>
        </w:rPr>
      </w:pPr>
      <w:r>
        <w:t>Outreach activity or a press release and a media event back in US</w:t>
      </w:r>
    </w:p>
    <w:p w:rsidR="005C37C7" w:rsidRPr="00D12F4D" w:rsidRDefault="005C37C7" w:rsidP="00C422B2">
      <w:pPr>
        <w:pStyle w:val="NoSpacing"/>
        <w:tabs>
          <w:tab w:val="left" w:pos="1050"/>
        </w:tabs>
        <w:spacing w:line="276" w:lineRule="auto"/>
        <w:rPr>
          <w:rFonts w:ascii="Times New Roman" w:hAnsi="Times New Roman" w:cs="Times New Roman"/>
          <w:sz w:val="24"/>
          <w:szCs w:val="24"/>
        </w:rPr>
      </w:pPr>
    </w:p>
    <w:p w:rsidR="00DB7940" w:rsidRDefault="00D45414" w:rsidP="00710675">
      <w:pPr>
        <w:pStyle w:val="Pa16"/>
        <w:numPr>
          <w:ilvl w:val="0"/>
          <w:numId w:val="4"/>
        </w:numPr>
        <w:shd w:val="clear" w:color="auto" w:fill="FFFFFF" w:themeFill="background1"/>
        <w:spacing w:line="240" w:lineRule="auto"/>
        <w:jc w:val="both"/>
        <w:rPr>
          <w:rStyle w:val="A51"/>
          <w:rFonts w:ascii="Times New Roman" w:hAnsi="Times New Roman" w:cs="Times New Roman"/>
          <w:b/>
          <w:sz w:val="24"/>
          <w:szCs w:val="24"/>
          <w:u w:val="single"/>
        </w:rPr>
      </w:pPr>
      <w:r w:rsidRPr="00D12F4D">
        <w:rPr>
          <w:rStyle w:val="A51"/>
          <w:rFonts w:ascii="Times New Roman" w:hAnsi="Times New Roman" w:cs="Times New Roman"/>
          <w:b/>
          <w:sz w:val="24"/>
          <w:szCs w:val="24"/>
          <w:u w:val="single"/>
        </w:rPr>
        <w:t>SCHEDULE OF VOLUNTEER ACTIVITIES IN KENYA</w:t>
      </w:r>
    </w:p>
    <w:p w:rsidR="00FC7F22" w:rsidRDefault="00FC7F22" w:rsidP="00FC7F22"/>
    <w:p w:rsidR="00D20728" w:rsidRDefault="00D20728" w:rsidP="00D20728">
      <w:pPr>
        <w:widowControl w:val="0"/>
        <w:autoSpaceDE w:val="0"/>
        <w:autoSpaceDN w:val="0"/>
        <w:adjustRightInd w:val="0"/>
        <w:jc w:val="both"/>
        <w:rPr>
          <w:rFonts w:ascii="Times New Roman" w:hAnsi="Times New Roman" w:cs="Times New Roman"/>
          <w:bCs/>
          <w:sz w:val="24"/>
          <w:szCs w:val="24"/>
          <w:highlight w:val="white"/>
          <w:lang w:val="en"/>
        </w:rPr>
      </w:pPr>
      <w:r w:rsidRPr="00A17162">
        <w:rPr>
          <w:rFonts w:ascii="Times New Roman" w:hAnsi="Times New Roman" w:cs="Times New Roman"/>
          <w:bCs/>
          <w:sz w:val="24"/>
          <w:szCs w:val="24"/>
          <w:highlight w:val="white"/>
          <w:lang w:val="en"/>
        </w:rPr>
        <w:t xml:space="preserve">A detailed schedule of planned activities will be developed with F2F, </w:t>
      </w:r>
      <w:r>
        <w:rPr>
          <w:rFonts w:ascii="Times New Roman" w:hAnsi="Times New Roman" w:cs="Times New Roman"/>
          <w:bCs/>
          <w:sz w:val="24"/>
          <w:szCs w:val="24"/>
          <w:lang w:val="en"/>
        </w:rPr>
        <w:t xml:space="preserve">Nyumbani executive director </w:t>
      </w:r>
      <w:r w:rsidRPr="00A17162">
        <w:rPr>
          <w:rFonts w:ascii="Times New Roman" w:hAnsi="Times New Roman" w:cs="Times New Roman"/>
          <w:bCs/>
          <w:sz w:val="24"/>
          <w:szCs w:val="24"/>
          <w:highlight w:val="white"/>
          <w:lang w:val="en"/>
        </w:rPr>
        <w:t>and volunteer once identified. The assignment du</w:t>
      </w:r>
      <w:r>
        <w:rPr>
          <w:rFonts w:ascii="Times New Roman" w:hAnsi="Times New Roman" w:cs="Times New Roman"/>
          <w:bCs/>
          <w:sz w:val="24"/>
          <w:szCs w:val="24"/>
          <w:highlight w:val="white"/>
          <w:lang w:val="en"/>
        </w:rPr>
        <w:t xml:space="preserve">ration is however estimated at two </w:t>
      </w:r>
      <w:r>
        <w:rPr>
          <w:rFonts w:ascii="Times New Roman" w:hAnsi="Times New Roman" w:cs="Times New Roman"/>
          <w:bCs/>
          <w:sz w:val="24"/>
          <w:szCs w:val="24"/>
          <w:highlight w:val="white"/>
          <w:lang w:val="en"/>
        </w:rPr>
        <w:lastRenderedPageBreak/>
        <w:t>weeks</w:t>
      </w:r>
    </w:p>
    <w:p w:rsidR="000E5B9C" w:rsidRPr="00D12F4D" w:rsidRDefault="000E5B9C" w:rsidP="008F642C">
      <w:pPr>
        <w:spacing w:after="0" w:line="240" w:lineRule="auto"/>
        <w:rPr>
          <w:rFonts w:ascii="Times New Roman" w:hAnsi="Times New Roman" w:cs="Times New Roman"/>
          <w:sz w:val="24"/>
          <w:szCs w:val="24"/>
        </w:rPr>
      </w:pPr>
    </w:p>
    <w:p w:rsidR="008F642C" w:rsidRPr="00710675" w:rsidRDefault="00B03F83" w:rsidP="00710675">
      <w:pPr>
        <w:pStyle w:val="Heading1"/>
        <w:widowControl/>
        <w:numPr>
          <w:ilvl w:val="0"/>
          <w:numId w:val="4"/>
        </w:numPr>
        <w:shd w:val="clear" w:color="auto" w:fill="FFFFFF" w:themeFill="background1"/>
        <w:jc w:val="both"/>
        <w:rPr>
          <w:bCs w:val="0"/>
          <w:szCs w:val="24"/>
          <w:u w:val="single"/>
        </w:rPr>
      </w:pPr>
      <w:r w:rsidRPr="00710675">
        <w:rPr>
          <w:bCs w:val="0"/>
          <w:szCs w:val="24"/>
          <w:u w:val="single"/>
        </w:rPr>
        <w:t>DESIRABLE VOLUNTEER SKILLS</w:t>
      </w:r>
    </w:p>
    <w:p w:rsidR="001E0E9C" w:rsidRPr="00D12F4D" w:rsidRDefault="001E0E9C" w:rsidP="008F642C">
      <w:pPr>
        <w:spacing w:after="0" w:line="240" w:lineRule="auto"/>
        <w:jc w:val="both"/>
        <w:rPr>
          <w:rFonts w:ascii="Times New Roman" w:hAnsi="Times New Roman" w:cs="Times New Roman"/>
          <w:sz w:val="24"/>
          <w:szCs w:val="24"/>
        </w:rPr>
      </w:pPr>
    </w:p>
    <w:p w:rsidR="008F642C" w:rsidRPr="00D12F4D" w:rsidRDefault="008F642C" w:rsidP="008F642C">
      <w:pPr>
        <w:spacing w:after="0" w:line="240" w:lineRule="auto"/>
        <w:jc w:val="both"/>
        <w:rPr>
          <w:rFonts w:ascii="Times New Roman" w:hAnsi="Times New Roman" w:cs="Times New Roman"/>
          <w:sz w:val="24"/>
          <w:szCs w:val="24"/>
        </w:rPr>
      </w:pPr>
      <w:r w:rsidRPr="00D12F4D">
        <w:rPr>
          <w:rFonts w:ascii="Times New Roman" w:hAnsi="Times New Roman" w:cs="Times New Roman"/>
          <w:sz w:val="24"/>
          <w:szCs w:val="24"/>
        </w:rPr>
        <w:t>The volunteer must have the following qualifications and competencies:</w:t>
      </w:r>
    </w:p>
    <w:p w:rsidR="008F642C" w:rsidRPr="00130BA8" w:rsidRDefault="008F642C" w:rsidP="008F642C">
      <w:pPr>
        <w:pStyle w:val="Heading1"/>
        <w:jc w:val="both"/>
        <w:rPr>
          <w:b w:val="0"/>
          <w:bCs w:val="0"/>
          <w:szCs w:val="24"/>
        </w:rPr>
      </w:pPr>
    </w:p>
    <w:p w:rsidR="00644ECC" w:rsidRPr="00130BA8" w:rsidRDefault="00644ECC" w:rsidP="00644ECC">
      <w:pPr>
        <w:numPr>
          <w:ilvl w:val="0"/>
          <w:numId w:val="9"/>
        </w:numPr>
        <w:tabs>
          <w:tab w:val="left" w:pos="-720"/>
        </w:tabs>
        <w:suppressAutoHyphens/>
        <w:spacing w:after="0" w:line="240" w:lineRule="auto"/>
        <w:jc w:val="both"/>
        <w:rPr>
          <w:rFonts w:ascii="Times New Roman" w:hAnsi="Times New Roman" w:cs="Times New Roman"/>
          <w:sz w:val="24"/>
          <w:szCs w:val="24"/>
        </w:rPr>
      </w:pPr>
      <w:r w:rsidRPr="00130BA8">
        <w:rPr>
          <w:rFonts w:ascii="Times New Roman" w:hAnsi="Times New Roman" w:cs="Times New Roman"/>
          <w:sz w:val="24"/>
          <w:szCs w:val="24"/>
        </w:rPr>
        <w:t>Advanced university level degree in agriculture or agribusiness specializing in farm management and planning, business process management or similar professions preferably within an agribusiness environment.</w:t>
      </w:r>
    </w:p>
    <w:p w:rsidR="00644ECC" w:rsidRPr="00130BA8" w:rsidRDefault="00644ECC" w:rsidP="00644ECC">
      <w:pPr>
        <w:numPr>
          <w:ilvl w:val="0"/>
          <w:numId w:val="9"/>
        </w:numPr>
        <w:tabs>
          <w:tab w:val="left" w:pos="-720"/>
        </w:tabs>
        <w:suppressAutoHyphens/>
        <w:spacing w:after="0" w:line="240" w:lineRule="auto"/>
        <w:jc w:val="both"/>
        <w:rPr>
          <w:rFonts w:ascii="Times New Roman" w:hAnsi="Times New Roman" w:cs="Times New Roman"/>
          <w:sz w:val="24"/>
          <w:szCs w:val="24"/>
        </w:rPr>
      </w:pPr>
      <w:r w:rsidRPr="00130BA8">
        <w:rPr>
          <w:rFonts w:ascii="Times New Roman" w:hAnsi="Times New Roman" w:cs="Times New Roman"/>
          <w:sz w:val="24"/>
          <w:szCs w:val="24"/>
        </w:rPr>
        <w:t xml:space="preserve">Extensive experience in agribusiness investments, or business consultancy </w:t>
      </w:r>
    </w:p>
    <w:p w:rsidR="00644ECC" w:rsidRPr="00130BA8" w:rsidRDefault="00644ECC" w:rsidP="00644ECC">
      <w:pPr>
        <w:numPr>
          <w:ilvl w:val="0"/>
          <w:numId w:val="9"/>
        </w:numPr>
        <w:tabs>
          <w:tab w:val="left" w:pos="-720"/>
        </w:tabs>
        <w:suppressAutoHyphens/>
        <w:spacing w:after="0" w:line="240" w:lineRule="auto"/>
        <w:jc w:val="both"/>
        <w:rPr>
          <w:rFonts w:ascii="Times New Roman" w:hAnsi="Times New Roman" w:cs="Times New Roman"/>
          <w:sz w:val="24"/>
          <w:szCs w:val="24"/>
        </w:rPr>
      </w:pPr>
      <w:r w:rsidRPr="00130BA8">
        <w:rPr>
          <w:rFonts w:ascii="Times New Roman" w:hAnsi="Times New Roman" w:cs="Times New Roman"/>
          <w:sz w:val="24"/>
          <w:szCs w:val="24"/>
        </w:rPr>
        <w:t xml:space="preserve">Knowledge and skills in financial planning and capital asset deployment models </w:t>
      </w:r>
    </w:p>
    <w:p w:rsidR="00644ECC" w:rsidRPr="00130BA8" w:rsidRDefault="00644ECC" w:rsidP="00644ECC">
      <w:pPr>
        <w:numPr>
          <w:ilvl w:val="0"/>
          <w:numId w:val="9"/>
        </w:numPr>
        <w:tabs>
          <w:tab w:val="left" w:pos="-720"/>
        </w:tabs>
        <w:suppressAutoHyphens/>
        <w:spacing w:after="0" w:line="240" w:lineRule="auto"/>
        <w:jc w:val="both"/>
        <w:rPr>
          <w:rFonts w:ascii="Times New Roman" w:hAnsi="Times New Roman" w:cs="Times New Roman"/>
          <w:sz w:val="24"/>
          <w:szCs w:val="24"/>
        </w:rPr>
      </w:pPr>
      <w:r w:rsidRPr="00130BA8">
        <w:rPr>
          <w:rFonts w:ascii="Times New Roman" w:hAnsi="Times New Roman" w:cs="Times New Roman"/>
          <w:sz w:val="24"/>
          <w:szCs w:val="24"/>
        </w:rPr>
        <w:t>Experience working with agribusiness sector in developing countries, preferably in Africa.</w:t>
      </w:r>
    </w:p>
    <w:p w:rsidR="00644ECC" w:rsidRPr="00130BA8" w:rsidRDefault="00644ECC" w:rsidP="00644ECC">
      <w:pPr>
        <w:numPr>
          <w:ilvl w:val="0"/>
          <w:numId w:val="9"/>
        </w:numPr>
        <w:tabs>
          <w:tab w:val="left" w:pos="-720"/>
        </w:tabs>
        <w:suppressAutoHyphens/>
        <w:spacing w:after="0" w:line="240" w:lineRule="auto"/>
        <w:jc w:val="both"/>
        <w:rPr>
          <w:rFonts w:ascii="Times New Roman" w:hAnsi="Times New Roman" w:cs="Times New Roman"/>
          <w:sz w:val="24"/>
          <w:szCs w:val="24"/>
        </w:rPr>
      </w:pPr>
      <w:r w:rsidRPr="00130BA8">
        <w:rPr>
          <w:rFonts w:ascii="Times New Roman" w:hAnsi="Times New Roman" w:cs="Times New Roman"/>
          <w:sz w:val="24"/>
          <w:szCs w:val="24"/>
        </w:rPr>
        <w:t>Familiarity with adult learning methodology and participatory monitoring and evaluation will be an advantage.</w:t>
      </w:r>
    </w:p>
    <w:p w:rsidR="00644ECC" w:rsidRPr="00130BA8" w:rsidRDefault="00644ECC" w:rsidP="00644ECC">
      <w:pPr>
        <w:numPr>
          <w:ilvl w:val="0"/>
          <w:numId w:val="9"/>
        </w:numPr>
        <w:spacing w:after="0" w:line="240" w:lineRule="auto"/>
        <w:rPr>
          <w:rFonts w:ascii="Times New Roman" w:hAnsi="Times New Roman" w:cs="Times New Roman"/>
          <w:sz w:val="24"/>
          <w:szCs w:val="24"/>
        </w:rPr>
      </w:pPr>
      <w:r w:rsidRPr="00130BA8">
        <w:rPr>
          <w:rFonts w:ascii="Times New Roman" w:hAnsi="Times New Roman" w:cs="Times New Roman"/>
          <w:sz w:val="24"/>
          <w:szCs w:val="24"/>
        </w:rPr>
        <w:t>Availability for assignment timing</w:t>
      </w:r>
    </w:p>
    <w:p w:rsidR="00613526" w:rsidRPr="00130BA8" w:rsidRDefault="00613526" w:rsidP="008662DF">
      <w:pPr>
        <w:pStyle w:val="ListParagraph"/>
        <w:widowControl w:val="0"/>
      </w:pPr>
    </w:p>
    <w:p w:rsidR="00B11A5D" w:rsidRPr="00D12F4D" w:rsidRDefault="00285B36" w:rsidP="00B95ABC">
      <w:pPr>
        <w:pStyle w:val="Pa16"/>
        <w:numPr>
          <w:ilvl w:val="0"/>
          <w:numId w:val="4"/>
        </w:numPr>
        <w:shd w:val="clear" w:color="auto" w:fill="D9D9D9"/>
        <w:spacing w:line="240" w:lineRule="auto"/>
        <w:jc w:val="both"/>
        <w:rPr>
          <w:rStyle w:val="A14"/>
          <w:rFonts w:ascii="Times New Roman" w:hAnsi="Times New Roman" w:cs="Times New Roman"/>
          <w:b/>
          <w:sz w:val="24"/>
          <w:szCs w:val="24"/>
        </w:rPr>
      </w:pPr>
      <w:r w:rsidRPr="00D12F4D">
        <w:rPr>
          <w:rStyle w:val="A14"/>
          <w:rFonts w:ascii="Times New Roman" w:hAnsi="Times New Roman" w:cs="Times New Roman"/>
          <w:b/>
          <w:sz w:val="24"/>
          <w:szCs w:val="24"/>
        </w:rPr>
        <w:t>ACCOMMODATION AND OTHER IN-COUNTRY LOGISTICS</w:t>
      </w:r>
    </w:p>
    <w:p w:rsidR="003547EE" w:rsidRPr="00D12F4D" w:rsidRDefault="003547EE" w:rsidP="003547EE">
      <w:pPr>
        <w:spacing w:after="0"/>
        <w:jc w:val="both"/>
        <w:rPr>
          <w:rFonts w:ascii="Times New Roman" w:hAnsi="Times New Roman" w:cs="Times New Roman"/>
          <w:sz w:val="24"/>
          <w:szCs w:val="24"/>
        </w:rPr>
      </w:pPr>
    </w:p>
    <w:p w:rsidR="004D000C" w:rsidRDefault="004D000C" w:rsidP="00836282">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4D000C" w:rsidRPr="004D1FB9" w:rsidRDefault="004D000C" w:rsidP="004D000C">
      <w:pPr>
        <w:jc w:val="both"/>
        <w:rPr>
          <w:rFonts w:ascii="Times New Roman" w:hAnsi="Times New Roman" w:cs="Times New Roman"/>
          <w:sz w:val="24"/>
          <w:szCs w:val="24"/>
        </w:rPr>
      </w:pPr>
      <w:r w:rsidRPr="00985F65">
        <w:rPr>
          <w:rFonts w:ascii="Times New Roman" w:hAnsi="Times New Roman" w:cs="Times New Roman"/>
          <w:sz w:val="24"/>
          <w:szCs w:val="24"/>
        </w:rPr>
        <w:t xml:space="preserve">While in Nairobi, the volunteer will stay at The Zehneria Portico 10 Karuna Road, Westlands | P.O. Box 66249-0800 | Nairobi |Website: </w:t>
      </w:r>
      <w:hyperlink r:id="rId10" w:history="1">
        <w:r w:rsidRPr="00985F65">
          <w:rPr>
            <w:rStyle w:val="Hyperlink"/>
            <w:rFonts w:ascii="Times New Roman" w:hAnsi="Times New Roman" w:cs="Times New Roman"/>
            <w:sz w:val="24"/>
            <w:szCs w:val="24"/>
          </w:rPr>
          <w:t>www. zehneriahotel.com</w:t>
        </w:r>
      </w:hyperlink>
      <w:r w:rsidRPr="00985F65">
        <w:rPr>
          <w:rFonts w:ascii="Times New Roman" w:hAnsi="Times New Roman" w:cs="Times New Roman"/>
          <w:sz w:val="24"/>
          <w:szCs w:val="24"/>
        </w:rPr>
        <w:t>; Telephone: +254 731617469/264 | Mobile: +254 733988813 | Email:</w:t>
      </w:r>
      <w:hyperlink r:id="rId11" w:history="1">
        <w:r w:rsidRPr="00985F65">
          <w:rPr>
            <w:rStyle w:val="Hyperlink"/>
            <w:rFonts w:ascii="Times New Roman" w:hAnsi="Times New Roman" w:cs="Times New Roman"/>
            <w:sz w:val="24"/>
            <w:szCs w:val="24"/>
          </w:rPr>
          <w:t>reservation@zehneriahotel.com</w:t>
        </w:r>
      </w:hyperlink>
      <w:r w:rsidRPr="00985F65">
        <w:rPr>
          <w:rFonts w:ascii="Times New Roman" w:hAnsi="Times New Roman" w:cs="Times New Roman"/>
          <w:sz w:val="24"/>
          <w:szCs w:val="24"/>
        </w:rPr>
        <w:t xml:space="preserve"> or any other hotel identified by CRS and communicated to the volunteer prior to arrival</w:t>
      </w:r>
      <w:r>
        <w:rPr>
          <w:rFonts w:ascii="Times New Roman" w:hAnsi="Times New Roman" w:cs="Times New Roman"/>
          <w:sz w:val="24"/>
          <w:szCs w:val="24"/>
        </w:rPr>
        <w:t>.</w:t>
      </w:r>
      <w:r w:rsidRPr="004D1FB9">
        <w:rPr>
          <w:rFonts w:ascii="Times New Roman" w:eastAsia="Calibri" w:hAnsi="Times New Roman" w:cs="Times New Roman"/>
          <w:sz w:val="24"/>
          <w:szCs w:val="24"/>
        </w:rPr>
        <w:t xml:space="preserve"> </w:t>
      </w:r>
      <w:r w:rsidRPr="004D1FB9">
        <w:rPr>
          <w:rFonts w:ascii="Times New Roman" w:hAnsi="Times New Roman" w:cs="Times New Roman"/>
          <w:sz w:val="24"/>
          <w:szCs w:val="24"/>
        </w:rPr>
        <w:t xml:space="preserve">While in </w:t>
      </w:r>
      <w:r>
        <w:rPr>
          <w:rFonts w:ascii="Times New Roman" w:hAnsi="Times New Roman" w:cs="Times New Roman"/>
          <w:sz w:val="24"/>
          <w:szCs w:val="24"/>
        </w:rPr>
        <w:t>Kitui,</w:t>
      </w:r>
      <w:r w:rsidRPr="004D1FB9">
        <w:rPr>
          <w:rFonts w:ascii="Times New Roman" w:hAnsi="Times New Roman" w:cs="Times New Roman"/>
          <w:sz w:val="24"/>
          <w:szCs w:val="24"/>
        </w:rPr>
        <w:t xml:space="preserve"> the volunteer will stay at </w:t>
      </w:r>
      <w:r>
        <w:rPr>
          <w:rFonts w:ascii="Times New Roman" w:hAnsi="Times New Roman" w:cs="Times New Roman"/>
          <w:sz w:val="24"/>
          <w:szCs w:val="24"/>
        </w:rPr>
        <w:t xml:space="preserve">Nyumbani Village Guesthouse </w:t>
      </w:r>
    </w:p>
    <w:p w:rsidR="004D000C" w:rsidRPr="008A5E23" w:rsidRDefault="004D000C" w:rsidP="004D000C">
      <w:pPr>
        <w:jc w:val="both"/>
        <w:rPr>
          <w:rFonts w:ascii="Times New Roman" w:hAnsi="Times New Roman" w:cs="Times New Roman"/>
          <w:sz w:val="24"/>
          <w:szCs w:val="24"/>
        </w:rPr>
      </w:pPr>
      <w:r w:rsidRPr="008A5E23">
        <w:rPr>
          <w:rFonts w:ascii="Times New Roman" w:hAnsi="Times New Roman" w:cs="Times New Roman"/>
          <w:sz w:val="24"/>
          <w:szCs w:val="24"/>
        </w:rPr>
        <w:t>CRS will pay for hotel accommodation, and provide volunteer with per diems to cater for meals and other incidentals. The volunteer may get an advance which has to be cleared before departing Kenya. For more information, please refer to country information that will be provided.</w:t>
      </w:r>
    </w:p>
    <w:p w:rsidR="00B11A5D" w:rsidRPr="00D12F4D" w:rsidRDefault="00385D32" w:rsidP="00FC3602">
      <w:pPr>
        <w:spacing w:after="0" w:line="240" w:lineRule="auto"/>
        <w:rPr>
          <w:rStyle w:val="A14"/>
          <w:rFonts w:ascii="Times New Roman" w:hAnsi="Times New Roman" w:cs="Times New Roman"/>
          <w:b/>
          <w:sz w:val="24"/>
          <w:szCs w:val="24"/>
        </w:rPr>
      </w:pPr>
      <w:r w:rsidRPr="00D12F4D">
        <w:rPr>
          <w:rFonts w:ascii="Times New Roman" w:eastAsia="Times New Roman" w:hAnsi="Times New Roman" w:cs="Times New Roman"/>
          <w:color w:val="252525"/>
          <w:sz w:val="24"/>
          <w:szCs w:val="24"/>
        </w:rPr>
        <w:br/>
      </w:r>
      <w:r w:rsidR="00B03F83" w:rsidRPr="00D12F4D">
        <w:rPr>
          <w:rStyle w:val="A14"/>
          <w:rFonts w:ascii="Times New Roman" w:hAnsi="Times New Roman" w:cs="Times New Roman"/>
          <w:b/>
          <w:sz w:val="24"/>
          <w:szCs w:val="24"/>
        </w:rPr>
        <w:t>G.</w:t>
      </w:r>
      <w:r w:rsidR="00B03F83" w:rsidRPr="00D12F4D">
        <w:rPr>
          <w:rStyle w:val="A14"/>
          <w:rFonts w:ascii="Times New Roman" w:hAnsi="Times New Roman" w:cs="Times New Roman"/>
          <w:b/>
          <w:sz w:val="24"/>
          <w:szCs w:val="24"/>
        </w:rPr>
        <w:tab/>
      </w:r>
      <w:r w:rsidR="00285B36" w:rsidRPr="00D12F4D">
        <w:rPr>
          <w:rStyle w:val="A14"/>
          <w:rFonts w:ascii="Times New Roman" w:hAnsi="Times New Roman" w:cs="Times New Roman"/>
          <w:b/>
          <w:sz w:val="24"/>
          <w:szCs w:val="24"/>
        </w:rPr>
        <w:t>RECOMMENDED ASSIGNMENT PREPARATIONS</w:t>
      </w:r>
    </w:p>
    <w:p w:rsidR="00B11A5D" w:rsidRPr="00D12F4D" w:rsidRDefault="00B11A5D" w:rsidP="008F642C">
      <w:pPr>
        <w:autoSpaceDE w:val="0"/>
        <w:autoSpaceDN w:val="0"/>
        <w:adjustRightInd w:val="0"/>
        <w:spacing w:after="0" w:line="240" w:lineRule="auto"/>
        <w:rPr>
          <w:rFonts w:ascii="Times New Roman" w:hAnsi="Times New Roman" w:cs="Times New Roman"/>
          <w:b/>
          <w:sz w:val="24"/>
          <w:szCs w:val="24"/>
        </w:rPr>
      </w:pPr>
    </w:p>
    <w:p w:rsidR="008E4810"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D12F4D">
        <w:rPr>
          <w:rFonts w:ascii="Times New Roman" w:hAnsi="Times New Roman" w:cs="Times New Roman"/>
          <w:color w:val="000000"/>
          <w:sz w:val="24"/>
          <w:szCs w:val="24"/>
        </w:rPr>
        <w:t>CRS-F</w:t>
      </w:r>
      <w:r w:rsidR="00A770A0" w:rsidRPr="00D12F4D">
        <w:rPr>
          <w:rFonts w:ascii="Times New Roman" w:hAnsi="Times New Roman" w:cs="Times New Roman"/>
          <w:color w:val="000000"/>
          <w:sz w:val="24"/>
          <w:szCs w:val="24"/>
        </w:rPr>
        <w:t>2</w:t>
      </w:r>
      <w:r w:rsidRPr="00D12F4D">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D12F4D">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lastRenderedPageBreak/>
        <w:t xml:space="preserve">CRS strongly recommends that the volunteer become familiar with </w:t>
      </w:r>
      <w:r w:rsidR="00FC3602" w:rsidRPr="00D12F4D">
        <w:rPr>
          <w:rFonts w:ascii="Times New Roman" w:hAnsi="Times New Roman" w:cs="Times New Roman"/>
          <w:sz w:val="24"/>
          <w:szCs w:val="24"/>
        </w:rPr>
        <w:t xml:space="preserve">CRS programs in Kenya, </w:t>
      </w:r>
      <w:r w:rsidRPr="00D12F4D">
        <w:rPr>
          <w:rFonts w:ascii="Times New Roman" w:hAnsi="Times New Roman" w:cs="Times New Roman"/>
          <w:sz w:val="24"/>
          <w:szCs w:val="24"/>
        </w:rPr>
        <w:t xml:space="preserve">the </w:t>
      </w:r>
      <w:r w:rsidR="007B176F">
        <w:rPr>
          <w:rFonts w:ascii="Times New Roman" w:hAnsi="Times New Roman" w:cs="Times New Roman"/>
          <w:sz w:val="24"/>
          <w:szCs w:val="24"/>
        </w:rPr>
        <w:t xml:space="preserve">horticulture </w:t>
      </w:r>
      <w:r w:rsidRPr="00D12F4D">
        <w:rPr>
          <w:rFonts w:ascii="Times New Roman" w:hAnsi="Times New Roman" w:cs="Times New Roman"/>
          <w:sz w:val="24"/>
          <w:szCs w:val="24"/>
        </w:rPr>
        <w:t>project description</w:t>
      </w:r>
      <w:r w:rsidR="00FC3602" w:rsidRPr="00D12F4D">
        <w:rPr>
          <w:rFonts w:ascii="Times New Roman" w:hAnsi="Times New Roman" w:cs="Times New Roman"/>
          <w:sz w:val="24"/>
          <w:szCs w:val="24"/>
        </w:rPr>
        <w:t xml:space="preserve">, other information in the briefing pack </w:t>
      </w:r>
      <w:r w:rsidRPr="00D12F4D">
        <w:rPr>
          <w:rFonts w:ascii="Times New Roman" w:hAnsi="Times New Roman" w:cs="Times New Roman"/>
          <w:sz w:val="24"/>
          <w:szCs w:val="24"/>
        </w:rPr>
        <w:t xml:space="preserve">before arrival to Kenya </w:t>
      </w:r>
    </w:p>
    <w:p w:rsidR="00B11A5D" w:rsidRPr="00D12F4D" w:rsidRDefault="00B11A5D" w:rsidP="008F642C">
      <w:pPr>
        <w:autoSpaceDE w:val="0"/>
        <w:autoSpaceDN w:val="0"/>
        <w:adjustRightInd w:val="0"/>
        <w:spacing w:after="0" w:line="240" w:lineRule="auto"/>
        <w:rPr>
          <w:rFonts w:ascii="Times New Roman" w:hAnsi="Times New Roman" w:cs="Times New Roman"/>
          <w:b/>
          <w:sz w:val="24"/>
          <w:szCs w:val="24"/>
        </w:rPr>
      </w:pPr>
    </w:p>
    <w:p w:rsidR="008F642C" w:rsidRPr="00D12F4D" w:rsidRDefault="008F642C" w:rsidP="00B95ABC">
      <w:pPr>
        <w:pStyle w:val="Pa16"/>
        <w:numPr>
          <w:ilvl w:val="0"/>
          <w:numId w:val="4"/>
        </w:numPr>
        <w:shd w:val="clear" w:color="auto" w:fill="D9D9D9"/>
        <w:spacing w:line="240" w:lineRule="auto"/>
        <w:jc w:val="both"/>
        <w:rPr>
          <w:rFonts w:ascii="Times New Roman" w:eastAsia="Zapf Dingbats IT Cby BT" w:hAnsi="Times New Roman"/>
          <w:b/>
        </w:rPr>
      </w:pPr>
      <w:r w:rsidRPr="00D12F4D">
        <w:rPr>
          <w:rStyle w:val="A14"/>
          <w:rFonts w:ascii="Times New Roman" w:hAnsi="Times New Roman" w:cs="Times New Roman"/>
          <w:b/>
          <w:sz w:val="24"/>
          <w:szCs w:val="24"/>
        </w:rPr>
        <w:t xml:space="preserve">Key </w:t>
      </w:r>
      <w:r w:rsidR="00360528" w:rsidRPr="00D12F4D">
        <w:rPr>
          <w:rStyle w:val="A14"/>
          <w:rFonts w:ascii="Times New Roman" w:hAnsi="Times New Roman" w:cs="Times New Roman"/>
          <w:b/>
          <w:sz w:val="24"/>
          <w:szCs w:val="24"/>
        </w:rPr>
        <w:t>Contacts</w:t>
      </w:r>
    </w:p>
    <w:p w:rsidR="007A5D88" w:rsidRPr="00D12F4D"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EA502F" w:rsidRPr="00D12F4D" w:rsidTr="00644ECC">
        <w:tc>
          <w:tcPr>
            <w:tcW w:w="4788" w:type="dxa"/>
          </w:tcPr>
          <w:p w:rsidR="00EA502F" w:rsidRPr="00D12F4D" w:rsidRDefault="00EA502F" w:rsidP="00644ECC">
            <w:pPr>
              <w:autoSpaceDE w:val="0"/>
              <w:autoSpaceDN w:val="0"/>
              <w:adjustRightInd w:val="0"/>
              <w:jc w:val="both"/>
              <w:rPr>
                <w:rFonts w:ascii="Times New Roman" w:hAnsi="Times New Roman" w:cs="Times New Roman"/>
                <w:b/>
                <w:sz w:val="24"/>
                <w:szCs w:val="24"/>
              </w:rPr>
            </w:pPr>
            <w:r w:rsidRPr="00D12F4D">
              <w:rPr>
                <w:rFonts w:ascii="Times New Roman" w:hAnsi="Times New Roman" w:cs="Times New Roman"/>
                <w:b/>
                <w:sz w:val="24"/>
                <w:szCs w:val="24"/>
              </w:rPr>
              <w:t>CRS Baltimore</w:t>
            </w:r>
          </w:p>
        </w:tc>
        <w:tc>
          <w:tcPr>
            <w:tcW w:w="4788" w:type="dxa"/>
          </w:tcPr>
          <w:p w:rsidR="00EA502F" w:rsidRPr="00D12F4D" w:rsidRDefault="00EA502F" w:rsidP="00644ECC">
            <w:pPr>
              <w:autoSpaceDE w:val="0"/>
              <w:autoSpaceDN w:val="0"/>
              <w:adjustRightInd w:val="0"/>
              <w:jc w:val="both"/>
              <w:rPr>
                <w:rFonts w:ascii="Times New Roman" w:hAnsi="Times New Roman" w:cs="Times New Roman"/>
                <w:b/>
                <w:sz w:val="24"/>
                <w:szCs w:val="24"/>
              </w:rPr>
            </w:pPr>
            <w:r w:rsidRPr="00D12F4D">
              <w:rPr>
                <w:rFonts w:ascii="Times New Roman" w:hAnsi="Times New Roman" w:cs="Times New Roman"/>
                <w:b/>
                <w:sz w:val="24"/>
                <w:szCs w:val="24"/>
              </w:rPr>
              <w:t>CRS EA Regional Office</w:t>
            </w:r>
          </w:p>
        </w:tc>
      </w:tr>
    </w:tbl>
    <w:tbl>
      <w:tblPr>
        <w:tblStyle w:val="TableGrid1"/>
        <w:tblW w:w="0" w:type="auto"/>
        <w:tblLook w:val="04A0" w:firstRow="1" w:lastRow="0" w:firstColumn="1" w:lastColumn="0" w:noHBand="0" w:noVBand="1"/>
      </w:tblPr>
      <w:tblGrid>
        <w:gridCol w:w="4788"/>
        <w:gridCol w:w="4788"/>
      </w:tblGrid>
      <w:tr w:rsidR="00836282" w:rsidRPr="00836282" w:rsidTr="00644ECC">
        <w:tc>
          <w:tcPr>
            <w:tcW w:w="4788" w:type="dxa"/>
          </w:tcPr>
          <w:p w:rsidR="00836282" w:rsidRPr="00836282" w:rsidRDefault="00836282" w:rsidP="00836282">
            <w:pPr>
              <w:autoSpaceDE w:val="0"/>
              <w:autoSpaceDN w:val="0"/>
              <w:adjustRightInd w:val="0"/>
              <w:jc w:val="both"/>
              <w:rPr>
                <w:rFonts w:ascii="Times New Roman" w:hAnsi="Times New Roman" w:cs="Times New Roman"/>
                <w:b/>
                <w:sz w:val="24"/>
                <w:szCs w:val="24"/>
              </w:rPr>
            </w:pPr>
            <w:r w:rsidRPr="00836282">
              <w:rPr>
                <w:rFonts w:ascii="Times New Roman" w:hAnsi="Times New Roman" w:cs="Times New Roman"/>
                <w:b/>
                <w:sz w:val="24"/>
                <w:szCs w:val="24"/>
              </w:rPr>
              <w:t>CRS Baltimore</w:t>
            </w:r>
          </w:p>
        </w:tc>
        <w:tc>
          <w:tcPr>
            <w:tcW w:w="4788" w:type="dxa"/>
          </w:tcPr>
          <w:p w:rsidR="00836282" w:rsidRPr="00836282" w:rsidRDefault="00836282" w:rsidP="00836282">
            <w:pPr>
              <w:autoSpaceDE w:val="0"/>
              <w:autoSpaceDN w:val="0"/>
              <w:adjustRightInd w:val="0"/>
              <w:jc w:val="both"/>
              <w:rPr>
                <w:rFonts w:ascii="Times New Roman" w:hAnsi="Times New Roman" w:cs="Times New Roman"/>
                <w:b/>
                <w:sz w:val="24"/>
                <w:szCs w:val="24"/>
              </w:rPr>
            </w:pPr>
            <w:r w:rsidRPr="00836282">
              <w:rPr>
                <w:rFonts w:ascii="Times New Roman" w:hAnsi="Times New Roman" w:cs="Times New Roman"/>
                <w:b/>
                <w:sz w:val="24"/>
                <w:szCs w:val="24"/>
              </w:rPr>
              <w:t>CRS EA. Regional Office</w:t>
            </w:r>
          </w:p>
        </w:tc>
      </w:tr>
      <w:tr w:rsidR="00836282" w:rsidRPr="00836282" w:rsidTr="00644ECC">
        <w:tc>
          <w:tcPr>
            <w:tcW w:w="4788" w:type="dxa"/>
          </w:tcPr>
          <w:p w:rsidR="00836282" w:rsidRPr="00836282" w:rsidRDefault="00836282" w:rsidP="00836282">
            <w:pPr>
              <w:widowControl w:val="0"/>
              <w:jc w:val="both"/>
              <w:rPr>
                <w:rFonts w:ascii="Times New Roman" w:eastAsia="Times New Roman" w:hAnsi="Times New Roman" w:cs="Times New Roman"/>
                <w:b/>
                <w:sz w:val="24"/>
                <w:szCs w:val="24"/>
              </w:rPr>
            </w:pPr>
            <w:r w:rsidRPr="00836282">
              <w:rPr>
                <w:rFonts w:ascii="Times New Roman" w:eastAsia="Times New Roman" w:hAnsi="Times New Roman" w:cs="Times New Roman"/>
                <w:b/>
                <w:sz w:val="24"/>
                <w:szCs w:val="24"/>
              </w:rPr>
              <w:t>Maria Figueroa</w:t>
            </w:r>
          </w:p>
          <w:p w:rsidR="00836282" w:rsidRPr="00836282" w:rsidRDefault="0048066B" w:rsidP="008362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Recruitment Manager </w:t>
            </w:r>
          </w:p>
          <w:p w:rsidR="00836282" w:rsidRPr="00836282" w:rsidRDefault="00836282" w:rsidP="00836282">
            <w:pPr>
              <w:widowControl w:val="0"/>
              <w:jc w:val="both"/>
              <w:rPr>
                <w:rFonts w:ascii="Times New Roman" w:eastAsia="Times New Roman" w:hAnsi="Times New Roman" w:cs="Times New Roman"/>
                <w:sz w:val="24"/>
                <w:szCs w:val="24"/>
              </w:rPr>
            </w:pPr>
            <w:r w:rsidRPr="00836282">
              <w:rPr>
                <w:rFonts w:ascii="Times New Roman" w:eastAsia="Times New Roman" w:hAnsi="Times New Roman" w:cs="Times New Roman"/>
                <w:sz w:val="24"/>
                <w:szCs w:val="24"/>
              </w:rPr>
              <w:t>EA Farmer-to-Farmer Program</w:t>
            </w:r>
          </w:p>
          <w:p w:rsidR="00836282" w:rsidRPr="00836282" w:rsidRDefault="00836282" w:rsidP="00836282">
            <w:pPr>
              <w:widowControl w:val="0"/>
              <w:jc w:val="both"/>
              <w:rPr>
                <w:rFonts w:ascii="Times New Roman" w:eastAsia="Times New Roman" w:hAnsi="Times New Roman" w:cs="Times New Roman"/>
                <w:snapToGrid w:val="0"/>
                <w:color w:val="000000" w:themeColor="text1"/>
                <w:sz w:val="24"/>
                <w:szCs w:val="24"/>
              </w:rPr>
            </w:pPr>
            <w:r w:rsidRPr="00836282">
              <w:rPr>
                <w:rFonts w:ascii="Times New Roman" w:eastAsia="Times New Roman" w:hAnsi="Times New Roman" w:cs="Times New Roman"/>
                <w:snapToGrid w:val="0"/>
                <w:color w:val="000000" w:themeColor="text1"/>
                <w:sz w:val="24"/>
                <w:szCs w:val="24"/>
              </w:rPr>
              <w:t>228 W. Lexington Street</w:t>
            </w:r>
          </w:p>
          <w:p w:rsidR="00836282" w:rsidRPr="00836282" w:rsidRDefault="00836282" w:rsidP="00836282">
            <w:pPr>
              <w:widowControl w:val="0"/>
              <w:jc w:val="both"/>
              <w:rPr>
                <w:rFonts w:ascii="Times New Roman" w:eastAsia="Times New Roman" w:hAnsi="Times New Roman" w:cs="Times New Roman"/>
                <w:snapToGrid w:val="0"/>
                <w:color w:val="000000" w:themeColor="text1"/>
                <w:sz w:val="24"/>
                <w:szCs w:val="24"/>
              </w:rPr>
            </w:pPr>
            <w:r w:rsidRPr="00836282">
              <w:rPr>
                <w:rFonts w:ascii="Times New Roman" w:eastAsia="Times New Roman" w:hAnsi="Times New Roman" w:cs="Times New Roman"/>
                <w:snapToGrid w:val="0"/>
                <w:color w:val="000000" w:themeColor="text1"/>
                <w:sz w:val="24"/>
                <w:szCs w:val="24"/>
              </w:rPr>
              <w:t>Baltimore, MD 21201</w:t>
            </w:r>
          </w:p>
          <w:p w:rsidR="00836282" w:rsidRPr="00836282" w:rsidRDefault="00836282" w:rsidP="00836282">
            <w:pPr>
              <w:widowControl w:val="0"/>
              <w:jc w:val="both"/>
              <w:rPr>
                <w:rFonts w:ascii="Times New Roman" w:eastAsia="Times New Roman" w:hAnsi="Times New Roman" w:cs="Times New Roman"/>
                <w:sz w:val="24"/>
                <w:szCs w:val="24"/>
              </w:rPr>
            </w:pPr>
            <w:r w:rsidRPr="00836282">
              <w:rPr>
                <w:rFonts w:ascii="Times New Roman" w:eastAsia="Times New Roman" w:hAnsi="Times New Roman" w:cs="Times New Roman"/>
                <w:sz w:val="24"/>
                <w:szCs w:val="24"/>
              </w:rPr>
              <w:t>410-951-7366</w:t>
            </w:r>
          </w:p>
          <w:p w:rsidR="00836282" w:rsidRPr="00836282" w:rsidRDefault="00836282" w:rsidP="00836282">
            <w:pPr>
              <w:autoSpaceDE w:val="0"/>
              <w:autoSpaceDN w:val="0"/>
              <w:adjustRightInd w:val="0"/>
              <w:jc w:val="both"/>
              <w:rPr>
                <w:rFonts w:ascii="Times New Roman" w:hAnsi="Times New Roman" w:cs="Times New Roman"/>
                <w:b/>
                <w:sz w:val="24"/>
                <w:szCs w:val="24"/>
              </w:rPr>
            </w:pPr>
            <w:r w:rsidRPr="00836282">
              <w:rPr>
                <w:rFonts w:ascii="Times New Roman" w:eastAsia="Times New Roman" w:hAnsi="Times New Roman" w:cs="Times New Roman"/>
                <w:sz w:val="24"/>
                <w:szCs w:val="24"/>
              </w:rPr>
              <w:t xml:space="preserve">Email: </w:t>
            </w:r>
            <w:hyperlink r:id="rId12" w:history="1">
              <w:r w:rsidRPr="00836282">
                <w:rPr>
                  <w:rFonts w:ascii="Times New Roman" w:hAnsi="Times New Roman" w:cs="Times New Roman"/>
                  <w:color w:val="0000FF"/>
                  <w:sz w:val="24"/>
                  <w:szCs w:val="24"/>
                  <w:u w:val="single"/>
                </w:rPr>
                <w:t>maria.figueroa@crs.org</w:t>
              </w:r>
            </w:hyperlink>
          </w:p>
        </w:tc>
        <w:tc>
          <w:tcPr>
            <w:tcW w:w="4788" w:type="dxa"/>
          </w:tcPr>
          <w:p w:rsidR="00836282" w:rsidRPr="00836282" w:rsidRDefault="00836282" w:rsidP="00836282">
            <w:pPr>
              <w:autoSpaceDE w:val="0"/>
              <w:autoSpaceDN w:val="0"/>
              <w:adjustRightInd w:val="0"/>
              <w:jc w:val="both"/>
              <w:rPr>
                <w:rFonts w:ascii="Times New Roman" w:hAnsi="Times New Roman" w:cs="Times New Roman"/>
                <w:b/>
                <w:sz w:val="24"/>
                <w:szCs w:val="24"/>
              </w:rPr>
            </w:pPr>
            <w:r w:rsidRPr="00836282">
              <w:rPr>
                <w:rFonts w:ascii="Times New Roman" w:hAnsi="Times New Roman" w:cs="Times New Roman"/>
                <w:b/>
                <w:sz w:val="24"/>
                <w:szCs w:val="24"/>
              </w:rPr>
              <w:t>Nyambura Theuri</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Deputy Project Director</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EA Farmer=to-Farmer Program</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P.O. Box 49675 – 00100</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Nairobi, Kenya</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St. Augustine Court Karuna Close Road</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 xml:space="preserve">Email: </w:t>
            </w:r>
            <w:hyperlink r:id="rId13" w:history="1">
              <w:r w:rsidRPr="00836282">
                <w:rPr>
                  <w:rFonts w:ascii="Times New Roman" w:hAnsi="Times New Roman" w:cs="Times New Roman"/>
                  <w:color w:val="0000FF"/>
                  <w:sz w:val="24"/>
                  <w:szCs w:val="24"/>
                  <w:u w:val="single"/>
                </w:rPr>
                <w:t>nyambura.theuri@crs.org</w:t>
              </w:r>
            </w:hyperlink>
          </w:p>
        </w:tc>
      </w:tr>
      <w:tr w:rsidR="00836282" w:rsidRPr="00836282" w:rsidTr="00644ECC">
        <w:tc>
          <w:tcPr>
            <w:tcW w:w="9576" w:type="dxa"/>
            <w:gridSpan w:val="2"/>
          </w:tcPr>
          <w:p w:rsidR="00836282" w:rsidRPr="00836282" w:rsidRDefault="00836282" w:rsidP="00836282">
            <w:pPr>
              <w:autoSpaceDE w:val="0"/>
              <w:autoSpaceDN w:val="0"/>
              <w:adjustRightInd w:val="0"/>
              <w:jc w:val="center"/>
              <w:rPr>
                <w:rFonts w:ascii="Times New Roman" w:hAnsi="Times New Roman" w:cs="Times New Roman"/>
                <w:b/>
                <w:sz w:val="24"/>
                <w:szCs w:val="24"/>
              </w:rPr>
            </w:pPr>
            <w:r w:rsidRPr="00836282">
              <w:rPr>
                <w:rFonts w:ascii="Times New Roman" w:hAnsi="Times New Roman" w:cs="Times New Roman"/>
                <w:b/>
                <w:sz w:val="24"/>
                <w:szCs w:val="24"/>
              </w:rPr>
              <w:t>CRS Kenya</w:t>
            </w:r>
          </w:p>
        </w:tc>
      </w:tr>
      <w:tr w:rsidR="00836282" w:rsidRPr="00836282" w:rsidTr="00AA7A13">
        <w:trPr>
          <w:trHeight w:val="2015"/>
        </w:trPr>
        <w:tc>
          <w:tcPr>
            <w:tcW w:w="4788" w:type="dxa"/>
          </w:tcPr>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836282">
              <w:rPr>
                <w:rFonts w:ascii="Times New Roman" w:eastAsia="Times New Roman" w:hAnsi="Times New Roman" w:cs="Times New Roman"/>
                <w:b/>
                <w:snapToGrid w:val="0"/>
                <w:sz w:val="24"/>
                <w:szCs w:val="24"/>
              </w:rPr>
              <w:t>Gabriel Mbokothe</w:t>
            </w:r>
          </w:p>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36282">
              <w:rPr>
                <w:rFonts w:ascii="Times New Roman" w:eastAsia="Times New Roman" w:hAnsi="Times New Roman" w:cs="Times New Roman"/>
                <w:snapToGrid w:val="0"/>
                <w:sz w:val="24"/>
                <w:szCs w:val="24"/>
              </w:rPr>
              <w:t>Country Director</w:t>
            </w:r>
          </w:p>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36282">
              <w:rPr>
                <w:rFonts w:ascii="Times New Roman" w:eastAsia="Times New Roman" w:hAnsi="Times New Roman" w:cs="Times New Roman"/>
                <w:snapToGrid w:val="0"/>
                <w:sz w:val="24"/>
                <w:szCs w:val="24"/>
              </w:rPr>
              <w:t>Farmer-to-Farmer Program</w:t>
            </w:r>
          </w:p>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36282">
              <w:rPr>
                <w:rFonts w:ascii="Times New Roman" w:eastAsia="Times New Roman" w:hAnsi="Times New Roman" w:cs="Times New Roman"/>
                <w:snapToGrid w:val="0"/>
                <w:sz w:val="24"/>
                <w:szCs w:val="24"/>
              </w:rPr>
              <w:t>Kenya</w:t>
            </w:r>
          </w:p>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36282">
              <w:rPr>
                <w:rFonts w:ascii="Times New Roman" w:eastAsia="Times New Roman" w:hAnsi="Times New Roman" w:cs="Times New Roman"/>
                <w:bCs/>
                <w:snapToGrid w:val="0"/>
                <w:sz w:val="24"/>
                <w:szCs w:val="24"/>
              </w:rPr>
              <w:t xml:space="preserve">Office Tel: </w:t>
            </w:r>
            <w:r w:rsidRPr="00836282">
              <w:rPr>
                <w:rFonts w:ascii="Times New Roman" w:hAnsi="Times New Roman" w:cs="Times New Roman"/>
                <w:sz w:val="24"/>
                <w:szCs w:val="24"/>
              </w:rPr>
              <w:t>+254 20 421 0000, ext. 116</w:t>
            </w:r>
          </w:p>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36282">
              <w:rPr>
                <w:rFonts w:ascii="Times New Roman" w:eastAsia="Times New Roman" w:hAnsi="Times New Roman" w:cs="Times New Roman"/>
                <w:bCs/>
                <w:snapToGrid w:val="0"/>
                <w:sz w:val="24"/>
                <w:szCs w:val="24"/>
              </w:rPr>
              <w:t>Mobile cell phone</w:t>
            </w:r>
            <w:r w:rsidRPr="00836282">
              <w:rPr>
                <w:rFonts w:ascii="Times New Roman" w:hAnsi="Times New Roman" w:cs="Times New Roman"/>
                <w:sz w:val="24"/>
                <w:szCs w:val="24"/>
              </w:rPr>
              <w:t xml:space="preserve"> +254 733990299</w:t>
            </w:r>
          </w:p>
          <w:p w:rsidR="00836282" w:rsidRPr="00836282" w:rsidRDefault="00836282" w:rsidP="00836282">
            <w:pPr>
              <w:widowControl w:val="0"/>
              <w:jc w:val="both"/>
              <w:rPr>
                <w:rFonts w:ascii="Times New Roman" w:hAnsi="Times New Roman" w:cs="Times New Roman"/>
                <w:b/>
                <w:sz w:val="24"/>
                <w:szCs w:val="24"/>
              </w:rPr>
            </w:pPr>
            <w:r w:rsidRPr="00836282">
              <w:rPr>
                <w:rFonts w:ascii="Times New Roman" w:eastAsia="Times New Roman" w:hAnsi="Times New Roman" w:cs="Times New Roman"/>
                <w:sz w:val="24"/>
                <w:szCs w:val="24"/>
              </w:rPr>
              <w:t xml:space="preserve">Email: </w:t>
            </w:r>
            <w:hyperlink r:id="rId14" w:history="1">
              <w:r w:rsidRPr="00836282">
                <w:rPr>
                  <w:rFonts w:ascii="Times New Roman" w:hAnsi="Times New Roman" w:cs="Times New Roman"/>
                  <w:color w:val="0000FF"/>
                  <w:sz w:val="24"/>
                  <w:szCs w:val="24"/>
                  <w:u w:val="single"/>
                </w:rPr>
                <w:t>gabriel.mbokothe@crs.org</w:t>
              </w:r>
            </w:hyperlink>
          </w:p>
        </w:tc>
        <w:tc>
          <w:tcPr>
            <w:tcW w:w="4788" w:type="dxa"/>
          </w:tcPr>
          <w:p w:rsidR="00836282" w:rsidRPr="00836282" w:rsidRDefault="00836282" w:rsidP="00836282">
            <w:pPr>
              <w:autoSpaceDE w:val="0"/>
              <w:autoSpaceDN w:val="0"/>
              <w:adjustRightInd w:val="0"/>
              <w:jc w:val="both"/>
              <w:rPr>
                <w:rFonts w:ascii="Times New Roman" w:hAnsi="Times New Roman" w:cs="Times New Roman"/>
                <w:b/>
                <w:sz w:val="24"/>
                <w:szCs w:val="24"/>
              </w:rPr>
            </w:pPr>
            <w:r w:rsidRPr="00836282">
              <w:rPr>
                <w:rFonts w:ascii="Times New Roman" w:hAnsi="Times New Roman" w:cs="Times New Roman"/>
                <w:b/>
                <w:sz w:val="24"/>
                <w:szCs w:val="24"/>
              </w:rPr>
              <w:t>Marcy Trueb</w:t>
            </w:r>
          </w:p>
          <w:p w:rsidR="00836282" w:rsidRPr="00836282" w:rsidRDefault="0048066B" w:rsidP="008362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Head of Programming </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 xml:space="preserve">CRS Kenya </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Office Tel: +254 20 421 0000</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Mobile: +254733788850</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 xml:space="preserve">Email: </w:t>
            </w:r>
            <w:hyperlink r:id="rId15" w:history="1">
              <w:r w:rsidRPr="00836282">
                <w:rPr>
                  <w:rFonts w:ascii="Times New Roman" w:hAnsi="Times New Roman" w:cs="Times New Roman"/>
                  <w:color w:val="0000FF"/>
                  <w:sz w:val="24"/>
                  <w:szCs w:val="24"/>
                  <w:u w:val="single"/>
                </w:rPr>
                <w:t>Marcy.Trueb@crs.org</w:t>
              </w:r>
            </w:hyperlink>
          </w:p>
        </w:tc>
      </w:tr>
      <w:tr w:rsidR="00836282" w:rsidRPr="00836282" w:rsidTr="00AA7A13">
        <w:trPr>
          <w:trHeight w:val="1700"/>
        </w:trPr>
        <w:tc>
          <w:tcPr>
            <w:tcW w:w="4788" w:type="dxa"/>
          </w:tcPr>
          <w:p w:rsidR="00AA7A13" w:rsidRPr="001124AD" w:rsidRDefault="00AA7A13" w:rsidP="00AA7A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snapToGrid w:val="0"/>
                <w:sz w:val="24"/>
                <w:szCs w:val="24"/>
              </w:rPr>
            </w:pPr>
            <w:r>
              <w:rPr>
                <w:rFonts w:ascii="Times New Roman" w:eastAsia="Times New Roman" w:hAnsi="Times New Roman" w:cs="Times New Roman"/>
                <w:snapToGrid w:val="0"/>
                <w:sz w:val="24"/>
                <w:szCs w:val="24"/>
              </w:rPr>
              <w:t xml:space="preserve"> </w:t>
            </w:r>
            <w:r>
              <w:rPr>
                <w:rFonts w:ascii="Times New Roman" w:eastAsia="Times New Roman" w:hAnsi="Times New Roman"/>
                <w:b/>
                <w:snapToGrid w:val="0"/>
                <w:sz w:val="24"/>
                <w:szCs w:val="24"/>
              </w:rPr>
              <w:t>Peterson Karanja</w:t>
            </w:r>
          </w:p>
          <w:p w:rsidR="00AA7A13" w:rsidRPr="001124AD" w:rsidRDefault="00AA7A13" w:rsidP="00AA7A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Coordinator</w:t>
            </w:r>
          </w:p>
          <w:p w:rsidR="00AA7A13" w:rsidRPr="001124AD" w:rsidRDefault="00AA7A13" w:rsidP="00AA7A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AA7A13" w:rsidRPr="001124AD" w:rsidRDefault="00AA7A13" w:rsidP="00AA7A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AA7A13" w:rsidRDefault="00AA7A13" w:rsidP="00AA7A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Office Tel: +254 02 421 0000, </w:t>
            </w:r>
          </w:p>
          <w:p w:rsidR="00836282" w:rsidRPr="00836282" w:rsidRDefault="00AA7A13" w:rsidP="00AA7A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1124AD">
              <w:rPr>
                <w:rFonts w:ascii="Times New Roman" w:eastAsia="Times New Roman" w:hAnsi="Times New Roman"/>
                <w:snapToGrid w:val="0"/>
                <w:sz w:val="24"/>
                <w:szCs w:val="24"/>
              </w:rPr>
              <w:t xml:space="preserve">Email: </w:t>
            </w:r>
            <w:hyperlink r:id="rId16" w:history="1">
              <w:r w:rsidRPr="00910B2C">
                <w:rPr>
                  <w:rStyle w:val="Hyperlink"/>
                  <w:rFonts w:ascii="Times New Roman" w:eastAsia="Times New Roman" w:hAnsi="Times New Roman"/>
                  <w:snapToGrid w:val="0"/>
                  <w:sz w:val="24"/>
                  <w:szCs w:val="24"/>
                </w:rPr>
                <w:t>Peterson.karanja@crs.org</w:t>
              </w:r>
            </w:hyperlink>
          </w:p>
        </w:tc>
        <w:tc>
          <w:tcPr>
            <w:tcW w:w="4788" w:type="dxa"/>
          </w:tcPr>
          <w:p w:rsidR="00836282" w:rsidRPr="00836282" w:rsidRDefault="00836282" w:rsidP="00836282">
            <w:pPr>
              <w:autoSpaceDE w:val="0"/>
              <w:autoSpaceDN w:val="0"/>
              <w:adjustRightInd w:val="0"/>
              <w:jc w:val="both"/>
              <w:rPr>
                <w:rFonts w:ascii="Times New Roman" w:hAnsi="Times New Roman" w:cs="Times New Roman"/>
                <w:sz w:val="24"/>
                <w:szCs w:val="24"/>
              </w:rPr>
            </w:pPr>
          </w:p>
        </w:tc>
      </w:tr>
      <w:tr w:rsidR="00836282" w:rsidRPr="00836282" w:rsidTr="00644ECC">
        <w:trPr>
          <w:trHeight w:val="395"/>
        </w:trPr>
        <w:tc>
          <w:tcPr>
            <w:tcW w:w="9576" w:type="dxa"/>
            <w:gridSpan w:val="2"/>
          </w:tcPr>
          <w:p w:rsidR="00836282" w:rsidRPr="00836282" w:rsidRDefault="00836282" w:rsidP="00836282">
            <w:pPr>
              <w:jc w:val="center"/>
              <w:rPr>
                <w:rFonts w:ascii="Times New Roman" w:hAnsi="Times New Roman" w:cs="Times New Roman"/>
                <w:b/>
                <w:sz w:val="24"/>
                <w:szCs w:val="24"/>
              </w:rPr>
            </w:pPr>
            <w:r w:rsidRPr="00836282">
              <w:rPr>
                <w:rFonts w:ascii="Times New Roman" w:hAnsi="Times New Roman" w:cs="Times New Roman"/>
                <w:b/>
                <w:sz w:val="24"/>
                <w:szCs w:val="24"/>
              </w:rPr>
              <w:t>Host Contacts</w:t>
            </w:r>
          </w:p>
        </w:tc>
      </w:tr>
      <w:tr w:rsidR="00836282" w:rsidRPr="00836282" w:rsidTr="0005146E">
        <w:trPr>
          <w:trHeight w:val="1547"/>
        </w:trPr>
        <w:tc>
          <w:tcPr>
            <w:tcW w:w="4788" w:type="dxa"/>
          </w:tcPr>
          <w:p w:rsidR="00AA7A13" w:rsidRPr="00AA7A13" w:rsidRDefault="00AA7A13" w:rsidP="00AA7A13">
            <w:pPr>
              <w:rPr>
                <w:rFonts w:ascii="Times New Roman" w:hAnsi="Times New Roman" w:cs="Times New Roman"/>
                <w:sz w:val="24"/>
                <w:szCs w:val="24"/>
              </w:rPr>
            </w:pPr>
            <w:r w:rsidRPr="00AA7A13">
              <w:rPr>
                <w:rFonts w:ascii="Times New Roman" w:hAnsi="Times New Roman" w:cs="Times New Roman"/>
                <w:b/>
                <w:bCs/>
                <w:iCs/>
                <w:sz w:val="24"/>
                <w:szCs w:val="24"/>
              </w:rPr>
              <w:t>Sr. Mary Owens, IBVM</w:t>
            </w:r>
            <w:r w:rsidRPr="00AA7A13">
              <w:rPr>
                <w:rFonts w:ascii="Times New Roman" w:hAnsi="Times New Roman" w:cs="Times New Roman"/>
                <w:bCs/>
                <w:iCs/>
                <w:sz w:val="24"/>
                <w:szCs w:val="24"/>
              </w:rPr>
              <w:br/>
              <w:t>Executive Director</w:t>
            </w:r>
          </w:p>
          <w:p w:rsidR="00AA7A13" w:rsidRPr="00AA7A13" w:rsidRDefault="00AA7A13" w:rsidP="00AA7A13">
            <w:pPr>
              <w:rPr>
                <w:rFonts w:ascii="Times New Roman" w:hAnsi="Times New Roman" w:cs="Times New Roman"/>
                <w:sz w:val="24"/>
                <w:szCs w:val="24"/>
              </w:rPr>
            </w:pPr>
            <w:r w:rsidRPr="00AA7A13">
              <w:rPr>
                <w:rFonts w:ascii="Times New Roman" w:hAnsi="Times New Roman" w:cs="Times New Roman"/>
                <w:bCs/>
                <w:iCs/>
                <w:sz w:val="24"/>
                <w:szCs w:val="24"/>
              </w:rPr>
              <w:t>Children of God Relief Institute - Nyumbani</w:t>
            </w:r>
          </w:p>
          <w:p w:rsidR="00AA7A13" w:rsidRPr="00AA7A13" w:rsidRDefault="00AA7A13" w:rsidP="00AA7A13">
            <w:pPr>
              <w:rPr>
                <w:rFonts w:ascii="Times New Roman" w:hAnsi="Times New Roman" w:cs="Times New Roman"/>
                <w:sz w:val="24"/>
                <w:szCs w:val="24"/>
              </w:rPr>
            </w:pPr>
            <w:r w:rsidRPr="00AA7A13">
              <w:rPr>
                <w:rFonts w:ascii="Times New Roman" w:hAnsi="Times New Roman" w:cs="Times New Roman"/>
                <w:bCs/>
                <w:iCs/>
                <w:sz w:val="24"/>
                <w:szCs w:val="24"/>
              </w:rPr>
              <w:t>P.O. Box 24970, 00502 Nairobi, Kenya</w:t>
            </w:r>
          </w:p>
          <w:p w:rsidR="00AA7A13" w:rsidRPr="00AA7A13" w:rsidRDefault="00AA7A13" w:rsidP="00AA7A13">
            <w:pPr>
              <w:rPr>
                <w:rFonts w:ascii="Times New Roman" w:hAnsi="Times New Roman" w:cs="Times New Roman"/>
                <w:bCs/>
                <w:iCs/>
                <w:sz w:val="24"/>
                <w:szCs w:val="24"/>
              </w:rPr>
            </w:pPr>
            <w:r w:rsidRPr="00AA7A13">
              <w:rPr>
                <w:rFonts w:ascii="Times New Roman" w:hAnsi="Times New Roman" w:cs="Times New Roman"/>
                <w:bCs/>
                <w:iCs/>
                <w:sz w:val="24"/>
                <w:szCs w:val="24"/>
              </w:rPr>
              <w:t>Tel. +254 (020) 3 882429</w:t>
            </w:r>
          </w:p>
          <w:p w:rsidR="00AA7A13" w:rsidRPr="00AA7A13" w:rsidRDefault="00AA7A13" w:rsidP="00AA7A13">
            <w:pPr>
              <w:rPr>
                <w:rFonts w:ascii="Times New Roman" w:hAnsi="Times New Roman" w:cs="Times New Roman"/>
                <w:sz w:val="24"/>
                <w:szCs w:val="24"/>
              </w:rPr>
            </w:pPr>
            <w:r w:rsidRPr="00AA7A13">
              <w:rPr>
                <w:rFonts w:ascii="Times New Roman" w:hAnsi="Times New Roman" w:cs="Times New Roman"/>
                <w:bCs/>
                <w:iCs/>
                <w:sz w:val="24"/>
                <w:szCs w:val="24"/>
              </w:rPr>
              <w:t xml:space="preserve">Email: </w:t>
            </w:r>
            <w:hyperlink r:id="rId17" w:history="1">
              <w:r w:rsidRPr="00AA7A13">
                <w:rPr>
                  <w:rStyle w:val="Hyperlink"/>
                  <w:rFonts w:ascii="Times New Roman" w:hAnsi="Times New Roman" w:cs="Times New Roman"/>
                  <w:snapToGrid w:val="0"/>
                  <w:sz w:val="24"/>
                  <w:szCs w:val="24"/>
                </w:rPr>
                <w:t>mary@nyumbani.org</w:t>
              </w:r>
            </w:hyperlink>
            <w:r w:rsidRPr="00AA7A13">
              <w:rPr>
                <w:rFonts w:ascii="Times New Roman" w:hAnsi="Times New Roman" w:cs="Times New Roman"/>
                <w:snapToGrid w:val="0"/>
                <w:sz w:val="24"/>
                <w:szCs w:val="24"/>
              </w:rPr>
              <w:t xml:space="preserve"> </w:t>
            </w:r>
          </w:p>
          <w:p w:rsidR="00836282" w:rsidRPr="00AA7A13" w:rsidRDefault="00AA7A13" w:rsidP="00836282">
            <w:pPr>
              <w:rPr>
                <w:rFonts w:ascii="Times New Roman" w:hAnsi="Times New Roman" w:cs="Times New Roman"/>
                <w:sz w:val="24"/>
                <w:szCs w:val="24"/>
              </w:rPr>
            </w:pPr>
            <w:r w:rsidRPr="00AA7A13">
              <w:rPr>
                <w:rFonts w:ascii="Times New Roman" w:hAnsi="Times New Roman" w:cs="Times New Roman"/>
                <w:bCs/>
                <w:iCs/>
                <w:sz w:val="24"/>
                <w:szCs w:val="24"/>
              </w:rPr>
              <w:t xml:space="preserve">Website: </w:t>
            </w:r>
            <w:hyperlink r:id="rId18" w:history="1">
              <w:r w:rsidRPr="005955CF">
                <w:rPr>
                  <w:rStyle w:val="Hyperlink"/>
                  <w:rFonts w:ascii="Times New Roman" w:hAnsi="Times New Roman" w:cs="Times New Roman"/>
                  <w:sz w:val="24"/>
                  <w:szCs w:val="24"/>
                </w:rPr>
                <w:t>www.nyumbani.org</w:t>
              </w:r>
            </w:hyperlink>
            <w:r>
              <w:rPr>
                <w:rFonts w:ascii="Times New Roman" w:hAnsi="Times New Roman" w:cs="Times New Roman"/>
                <w:sz w:val="24"/>
                <w:szCs w:val="24"/>
              </w:rPr>
              <w:t xml:space="preserve"> </w:t>
            </w:r>
          </w:p>
          <w:p w:rsidR="000315C6" w:rsidRDefault="000315C6" w:rsidP="00836282">
            <w:pPr>
              <w:rPr>
                <w:snapToGrid w:val="0"/>
              </w:rPr>
            </w:pPr>
          </w:p>
          <w:p w:rsidR="000315C6" w:rsidRPr="00836282" w:rsidRDefault="000315C6" w:rsidP="00836282">
            <w:pPr>
              <w:rPr>
                <w:snapToGrid w:val="0"/>
              </w:rPr>
            </w:pPr>
          </w:p>
        </w:tc>
        <w:tc>
          <w:tcPr>
            <w:tcW w:w="4788" w:type="dxa"/>
          </w:tcPr>
          <w:p w:rsidR="0048066B" w:rsidRPr="00AA7A13" w:rsidRDefault="0048066B" w:rsidP="0048066B">
            <w:pPr>
              <w:rPr>
                <w:rFonts w:ascii="Times New Roman" w:hAnsi="Times New Roman" w:cs="Times New Roman"/>
                <w:b/>
                <w:sz w:val="24"/>
                <w:szCs w:val="24"/>
              </w:rPr>
            </w:pPr>
            <w:r w:rsidRPr="00AA7A13">
              <w:rPr>
                <w:rFonts w:ascii="Times New Roman" w:hAnsi="Times New Roman" w:cs="Times New Roman"/>
                <w:b/>
                <w:sz w:val="24"/>
                <w:szCs w:val="24"/>
              </w:rPr>
              <w:t>Nganga Raphael</w:t>
            </w:r>
          </w:p>
          <w:p w:rsidR="0048066B" w:rsidRPr="0048066B" w:rsidRDefault="0048066B" w:rsidP="0048066B">
            <w:pPr>
              <w:rPr>
                <w:rFonts w:ascii="Times New Roman" w:hAnsi="Times New Roman" w:cs="Times New Roman"/>
                <w:sz w:val="24"/>
                <w:szCs w:val="24"/>
              </w:rPr>
            </w:pPr>
            <w:r w:rsidRPr="0048066B">
              <w:rPr>
                <w:rFonts w:ascii="Times New Roman" w:hAnsi="Times New Roman" w:cs="Times New Roman"/>
                <w:sz w:val="24"/>
                <w:szCs w:val="24"/>
              </w:rPr>
              <w:t>Program Manager</w:t>
            </w:r>
          </w:p>
          <w:p w:rsidR="0048066B" w:rsidRPr="0048066B" w:rsidRDefault="0048066B" w:rsidP="0048066B">
            <w:pPr>
              <w:rPr>
                <w:rFonts w:ascii="Times New Roman" w:hAnsi="Times New Roman" w:cs="Times New Roman"/>
                <w:sz w:val="24"/>
                <w:szCs w:val="24"/>
              </w:rPr>
            </w:pPr>
            <w:r w:rsidRPr="0048066B">
              <w:rPr>
                <w:rFonts w:ascii="Times New Roman" w:hAnsi="Times New Roman" w:cs="Times New Roman"/>
                <w:sz w:val="24"/>
                <w:szCs w:val="24"/>
              </w:rPr>
              <w:t>COGRI - Nyumbani Village</w:t>
            </w:r>
          </w:p>
          <w:p w:rsidR="0048066B" w:rsidRDefault="0048066B" w:rsidP="0048066B">
            <w:pPr>
              <w:rPr>
                <w:rFonts w:ascii="Times New Roman" w:hAnsi="Times New Roman" w:cs="Times New Roman"/>
                <w:sz w:val="24"/>
                <w:szCs w:val="24"/>
              </w:rPr>
            </w:pPr>
            <w:r w:rsidRPr="0048066B">
              <w:rPr>
                <w:rFonts w:ascii="Times New Roman" w:hAnsi="Times New Roman" w:cs="Times New Roman"/>
                <w:sz w:val="24"/>
                <w:szCs w:val="24"/>
              </w:rPr>
              <w:t>P.O Box 1266 Kitui</w:t>
            </w:r>
          </w:p>
          <w:p w:rsidR="0048066B" w:rsidRPr="0048066B" w:rsidRDefault="000C504A" w:rsidP="0048066B">
            <w:pPr>
              <w:rPr>
                <w:rFonts w:ascii="Times New Roman" w:hAnsi="Times New Roman" w:cs="Times New Roman"/>
                <w:sz w:val="24"/>
                <w:szCs w:val="24"/>
              </w:rPr>
            </w:pPr>
            <w:hyperlink r:id="rId19" w:history="1">
              <w:r w:rsidR="0048066B" w:rsidRPr="005955CF">
                <w:rPr>
                  <w:rStyle w:val="Hyperlink"/>
                  <w:rFonts w:ascii="Times New Roman" w:hAnsi="Times New Roman" w:cs="Times New Roman"/>
                  <w:sz w:val="24"/>
                  <w:szCs w:val="24"/>
                </w:rPr>
                <w:t>villagemanager@nyumbani.org</w:t>
              </w:r>
            </w:hyperlink>
            <w:r w:rsidR="0048066B">
              <w:rPr>
                <w:rFonts w:ascii="Times New Roman" w:hAnsi="Times New Roman" w:cs="Times New Roman"/>
                <w:sz w:val="24"/>
                <w:szCs w:val="24"/>
              </w:rPr>
              <w:t xml:space="preserve"> </w:t>
            </w:r>
          </w:p>
          <w:p w:rsidR="0048066B" w:rsidRPr="0048066B" w:rsidRDefault="0048066B" w:rsidP="0048066B">
            <w:pPr>
              <w:rPr>
                <w:rFonts w:ascii="Times New Roman" w:hAnsi="Times New Roman" w:cs="Times New Roman"/>
                <w:sz w:val="24"/>
                <w:szCs w:val="24"/>
              </w:rPr>
            </w:pPr>
            <w:r w:rsidRPr="0048066B">
              <w:rPr>
                <w:rFonts w:ascii="Times New Roman" w:hAnsi="Times New Roman" w:cs="Times New Roman"/>
                <w:sz w:val="24"/>
                <w:szCs w:val="24"/>
              </w:rPr>
              <w:t>Mobile: +254 735 877 914,+254 020 460 474</w:t>
            </w:r>
          </w:p>
          <w:p w:rsidR="00836282" w:rsidRPr="0048066B" w:rsidRDefault="00836282" w:rsidP="0048066B">
            <w:pPr>
              <w:rPr>
                <w:rFonts w:ascii="Times New Roman" w:hAnsi="Times New Roman" w:cs="Times New Roman"/>
                <w:sz w:val="24"/>
                <w:szCs w:val="24"/>
              </w:rPr>
            </w:pPr>
          </w:p>
        </w:tc>
      </w:tr>
    </w:tbl>
    <w:p w:rsidR="00EA502F" w:rsidRPr="00B03F83" w:rsidRDefault="00EA502F" w:rsidP="0005146E">
      <w:pPr>
        <w:autoSpaceDE w:val="0"/>
        <w:autoSpaceDN w:val="0"/>
        <w:adjustRightInd w:val="0"/>
        <w:spacing w:after="0" w:line="240" w:lineRule="auto"/>
        <w:jc w:val="both"/>
        <w:rPr>
          <w:rFonts w:ascii="Times New Roman" w:hAnsi="Times New Roman" w:cs="Times New Roman"/>
          <w:b/>
          <w:sz w:val="24"/>
          <w:szCs w:val="24"/>
        </w:rPr>
      </w:pPr>
    </w:p>
    <w:sectPr w:rsidR="00EA502F" w:rsidRPr="00B03F83" w:rsidSect="00A371F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4A" w:rsidRDefault="000C504A" w:rsidP="00DB2E2F">
      <w:pPr>
        <w:spacing w:after="0" w:line="240" w:lineRule="auto"/>
      </w:pPr>
      <w:r>
        <w:separator/>
      </w:r>
    </w:p>
  </w:endnote>
  <w:endnote w:type="continuationSeparator" w:id="0">
    <w:p w:rsidR="000C504A" w:rsidRDefault="000C504A"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644ECC" w:rsidRDefault="00644ECC">
        <w:pPr>
          <w:pStyle w:val="Footer"/>
          <w:jc w:val="right"/>
        </w:pPr>
        <w:r>
          <w:fldChar w:fldCharType="begin"/>
        </w:r>
        <w:r>
          <w:instrText xml:space="preserve"> PAGE   \* MERGEFORMAT </w:instrText>
        </w:r>
        <w:r>
          <w:fldChar w:fldCharType="separate"/>
        </w:r>
        <w:r w:rsidR="0027434B">
          <w:rPr>
            <w:noProof/>
          </w:rPr>
          <w:t>2</w:t>
        </w:r>
        <w:r>
          <w:rPr>
            <w:noProof/>
          </w:rPr>
          <w:fldChar w:fldCharType="end"/>
        </w:r>
      </w:p>
    </w:sdtContent>
  </w:sdt>
  <w:p w:rsidR="00644ECC" w:rsidRDefault="00644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4A" w:rsidRDefault="000C504A" w:rsidP="00DB2E2F">
      <w:pPr>
        <w:spacing w:after="0" w:line="240" w:lineRule="auto"/>
      </w:pPr>
      <w:r>
        <w:separator/>
      </w:r>
    </w:p>
  </w:footnote>
  <w:footnote w:type="continuationSeparator" w:id="0">
    <w:p w:rsidR="000C504A" w:rsidRDefault="000C504A" w:rsidP="00DB2E2F">
      <w:pPr>
        <w:spacing w:after="0" w:line="240" w:lineRule="auto"/>
      </w:pPr>
      <w:r>
        <w:continuationSeparator/>
      </w:r>
    </w:p>
  </w:footnote>
  <w:footnote w:id="1">
    <w:p w:rsidR="008F2F8D" w:rsidRDefault="008F2F8D">
      <w:pPr>
        <w:pStyle w:val="FootnoteText"/>
      </w:pPr>
      <w:r>
        <w:rPr>
          <w:rStyle w:val="FootnoteReference"/>
        </w:rPr>
        <w:footnoteRef/>
      </w:r>
      <w:r>
        <w:t xml:space="preserve"> Nyumbani is a Swahili word meaning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15:restartNumberingAfterBreak="0">
    <w:nsid w:val="03BF54CB"/>
    <w:multiLevelType w:val="multilevel"/>
    <w:tmpl w:val="4A46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43227"/>
    <w:multiLevelType w:val="hybridMultilevel"/>
    <w:tmpl w:val="82D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E3249"/>
    <w:multiLevelType w:val="hybridMultilevel"/>
    <w:tmpl w:val="CE7E44D4"/>
    <w:lvl w:ilvl="0" w:tplc="0409001B">
      <w:start w:val="1"/>
      <w:numFmt w:val="lowerRoman"/>
      <w:lvlText w:val="%1."/>
      <w:lvlJc w:val="righ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5E46D1"/>
    <w:multiLevelType w:val="hybridMultilevel"/>
    <w:tmpl w:val="E2CC2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05CDA"/>
    <w:multiLevelType w:val="hybridMultilevel"/>
    <w:tmpl w:val="D3BC7AE0"/>
    <w:lvl w:ilvl="0" w:tplc="A4002DBA">
      <w:start w:val="1"/>
      <w:numFmt w:val="lowerRoman"/>
      <w:lvlText w:val="%1."/>
      <w:lvlJc w:val="righ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17933"/>
    <w:multiLevelType w:val="hybridMultilevel"/>
    <w:tmpl w:val="E67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2A417D7"/>
    <w:multiLevelType w:val="hybridMultilevel"/>
    <w:tmpl w:val="CAEEBCCE"/>
    <w:lvl w:ilvl="0" w:tplc="D1D8E99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66B75"/>
    <w:multiLevelType w:val="hybridMultilevel"/>
    <w:tmpl w:val="210AF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27026E"/>
    <w:multiLevelType w:val="hybridMultilevel"/>
    <w:tmpl w:val="746248CE"/>
    <w:lvl w:ilvl="0" w:tplc="69D80E34">
      <w:start w:val="1"/>
      <w:numFmt w:val="upperRoman"/>
      <w:lvlText w:val="%1."/>
      <w:lvlJc w:val="left"/>
      <w:pPr>
        <w:ind w:left="1080" w:hanging="720"/>
      </w:pPr>
      <w:rPr>
        <w:rFonts w:hint="default"/>
        <w:b/>
        <w:u w:val="single"/>
      </w:rPr>
    </w:lvl>
    <w:lvl w:ilvl="1" w:tplc="6E82F19A">
      <w:start w:val="1"/>
      <w:numFmt w:val="decimal"/>
      <w:lvlText w:val="%2."/>
      <w:lvlJc w:val="left"/>
      <w:pPr>
        <w:tabs>
          <w:tab w:val="num" w:pos="1440"/>
        </w:tabs>
        <w:ind w:left="1440" w:hanging="360"/>
      </w:pPr>
      <w:rPr>
        <w:rFonts w:hint="default"/>
      </w:rPr>
    </w:lvl>
    <w:lvl w:ilvl="2" w:tplc="4E3A6A2A">
      <w:start w:val="1"/>
      <w:numFmt w:val="lowerRoman"/>
      <w:lvlText w:val="%3."/>
      <w:lvlJc w:val="right"/>
      <w:pPr>
        <w:tabs>
          <w:tab w:val="num" w:pos="2340"/>
        </w:tabs>
        <w:ind w:left="2340" w:hanging="360"/>
      </w:pPr>
      <w:rPr>
        <w:rFonts w:hint="default"/>
        <w:b/>
        <w:u w:val="single"/>
      </w:rPr>
    </w:lvl>
    <w:lvl w:ilvl="3" w:tplc="4E3A6A2A">
      <w:start w:val="1"/>
      <w:numFmt w:val="lowerRoman"/>
      <w:lvlText w:val="%4."/>
      <w:lvlJc w:val="right"/>
      <w:pPr>
        <w:tabs>
          <w:tab w:val="num" w:pos="360"/>
        </w:tabs>
        <w:ind w:left="360" w:hanging="360"/>
      </w:pPr>
      <w:rPr>
        <w:rFonts w:hint="default"/>
        <w:b/>
        <w:u w:val="single"/>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CE932F9"/>
    <w:multiLevelType w:val="hybridMultilevel"/>
    <w:tmpl w:val="66762096"/>
    <w:lvl w:ilvl="0" w:tplc="A4002DBA">
      <w:start w:val="1"/>
      <w:numFmt w:val="lowerRoman"/>
      <w:lvlText w:val="%1."/>
      <w:lvlJc w:val="righ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77C8B"/>
    <w:multiLevelType w:val="hybridMultilevel"/>
    <w:tmpl w:val="565A4992"/>
    <w:lvl w:ilvl="0" w:tplc="722EBC04">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A755E45"/>
    <w:multiLevelType w:val="hybridMultilevel"/>
    <w:tmpl w:val="8FF2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50CE2F4D"/>
    <w:multiLevelType w:val="hybridMultilevel"/>
    <w:tmpl w:val="C0A6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A662A"/>
    <w:multiLevelType w:val="hybridMultilevel"/>
    <w:tmpl w:val="45CC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D6698"/>
    <w:multiLevelType w:val="hybridMultilevel"/>
    <w:tmpl w:val="6636AB8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51385"/>
    <w:multiLevelType w:val="hybridMultilevel"/>
    <w:tmpl w:val="32C4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82FE8"/>
    <w:multiLevelType w:val="hybridMultilevel"/>
    <w:tmpl w:val="44A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C38"/>
    <w:multiLevelType w:val="hybridMultilevel"/>
    <w:tmpl w:val="46D0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329E6"/>
    <w:multiLevelType w:val="singleLevel"/>
    <w:tmpl w:val="00000007"/>
    <w:lvl w:ilvl="0">
      <w:start w:val="1"/>
      <w:numFmt w:val="lowerRoman"/>
      <w:lvlText w:val="%1."/>
      <w:lvlJc w:val="right"/>
      <w:pPr>
        <w:tabs>
          <w:tab w:val="num" w:pos="828"/>
        </w:tabs>
        <w:ind w:left="828" w:hanging="180"/>
      </w:pPr>
    </w:lvl>
  </w:abstractNum>
  <w:abstractNum w:abstractNumId="3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2C30BEF"/>
    <w:multiLevelType w:val="hybridMultilevel"/>
    <w:tmpl w:val="F29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E6702"/>
    <w:multiLevelType w:val="hybridMultilevel"/>
    <w:tmpl w:val="11C4E83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61D43"/>
    <w:multiLevelType w:val="hybridMultilevel"/>
    <w:tmpl w:val="7132F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066A3"/>
    <w:multiLevelType w:val="hybridMultilevel"/>
    <w:tmpl w:val="D5940C3C"/>
    <w:lvl w:ilvl="0" w:tplc="0A56FC4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6D0943D4"/>
    <w:multiLevelType w:val="hybridMultilevel"/>
    <w:tmpl w:val="C29E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72D26"/>
    <w:multiLevelType w:val="hybridMultilevel"/>
    <w:tmpl w:val="7E0C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47120"/>
    <w:multiLevelType w:val="hybridMultilevel"/>
    <w:tmpl w:val="511AC7BE"/>
    <w:lvl w:ilvl="0" w:tplc="0F28E81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13CA1"/>
    <w:multiLevelType w:val="hybridMultilevel"/>
    <w:tmpl w:val="4EEA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A6FB1"/>
    <w:multiLevelType w:val="hybridMultilevel"/>
    <w:tmpl w:val="535EB04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B1432"/>
    <w:multiLevelType w:val="hybridMultilevel"/>
    <w:tmpl w:val="DC961D2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E7F4F"/>
    <w:multiLevelType w:val="hybridMultilevel"/>
    <w:tmpl w:val="B67068E0"/>
    <w:lvl w:ilvl="0" w:tplc="E5B63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BF3656"/>
    <w:multiLevelType w:val="hybridMultilevel"/>
    <w:tmpl w:val="A5BE1B1E"/>
    <w:lvl w:ilvl="0" w:tplc="04090001">
      <w:start w:val="1"/>
      <w:numFmt w:val="lowerRoman"/>
      <w:lvlText w:val="%1."/>
      <w:lvlJc w:val="right"/>
      <w:pPr>
        <w:tabs>
          <w:tab w:val="num" w:pos="180"/>
        </w:tabs>
        <w:ind w:left="180" w:hanging="180"/>
      </w:pPr>
      <w:rPr>
        <w:u w:val="singl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7F1F2303"/>
    <w:multiLevelType w:val="hybridMultilevel"/>
    <w:tmpl w:val="BBDA3562"/>
    <w:lvl w:ilvl="0" w:tplc="F90AA47E">
      <w:start w:val="1"/>
      <w:numFmt w:val="lowerRoman"/>
      <w:lvlText w:val="%1."/>
      <w:lvlJc w:val="right"/>
      <w:pPr>
        <w:tabs>
          <w:tab w:val="num" w:pos="828"/>
        </w:tabs>
        <w:ind w:left="828"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3"/>
  </w:num>
  <w:num w:numId="3">
    <w:abstractNumId w:val="26"/>
  </w:num>
  <w:num w:numId="4">
    <w:abstractNumId w:val="21"/>
  </w:num>
  <w:num w:numId="5">
    <w:abstractNumId w:val="14"/>
  </w:num>
  <w:num w:numId="6">
    <w:abstractNumId w:val="37"/>
  </w:num>
  <w:num w:numId="7">
    <w:abstractNumId w:val="6"/>
  </w:num>
  <w:num w:numId="8">
    <w:abstractNumId w:val="43"/>
  </w:num>
  <w:num w:numId="9">
    <w:abstractNumId w:val="27"/>
  </w:num>
  <w:num w:numId="10">
    <w:abstractNumId w:val="22"/>
  </w:num>
  <w:num w:numId="11">
    <w:abstractNumId w:val="39"/>
  </w:num>
  <w:num w:numId="12">
    <w:abstractNumId w:val="28"/>
  </w:num>
  <w:num w:numId="13">
    <w:abstractNumId w:val="5"/>
  </w:num>
  <w:num w:numId="14">
    <w:abstractNumId w:val="16"/>
  </w:num>
  <w:num w:numId="15">
    <w:abstractNumId w:val="0"/>
  </w:num>
  <w:num w:numId="16">
    <w:abstractNumId w:val="1"/>
  </w:num>
  <w:num w:numId="17">
    <w:abstractNumId w:val="2"/>
  </w:num>
  <w:num w:numId="18">
    <w:abstractNumId w:val="18"/>
  </w:num>
  <w:num w:numId="19">
    <w:abstractNumId w:val="15"/>
  </w:num>
  <w:num w:numId="20">
    <w:abstractNumId w:val="20"/>
  </w:num>
  <w:num w:numId="21">
    <w:abstractNumId w:val="11"/>
  </w:num>
  <w:num w:numId="22">
    <w:abstractNumId w:val="32"/>
  </w:num>
  <w:num w:numId="23">
    <w:abstractNumId w:val="13"/>
  </w:num>
  <w:num w:numId="24">
    <w:abstractNumId w:val="46"/>
  </w:num>
  <w:num w:numId="25">
    <w:abstractNumId w:val="45"/>
  </w:num>
  <w:num w:numId="26">
    <w:abstractNumId w:val="42"/>
  </w:num>
  <w:num w:numId="27">
    <w:abstractNumId w:val="17"/>
  </w:num>
  <w:num w:numId="28">
    <w:abstractNumId w:val="9"/>
  </w:num>
  <w:num w:numId="29">
    <w:abstractNumId w:val="4"/>
  </w:num>
  <w:num w:numId="30">
    <w:abstractNumId w:val="30"/>
  </w:num>
  <w:num w:numId="31">
    <w:abstractNumId w:val="7"/>
  </w:num>
  <w:num w:numId="32">
    <w:abstractNumId w:val="29"/>
  </w:num>
  <w:num w:numId="33">
    <w:abstractNumId w:val="47"/>
  </w:num>
  <w:num w:numId="34">
    <w:abstractNumId w:val="12"/>
  </w:num>
  <w:num w:numId="35">
    <w:abstractNumId w:val="19"/>
  </w:num>
  <w:num w:numId="36">
    <w:abstractNumId w:val="8"/>
  </w:num>
  <w:num w:numId="37">
    <w:abstractNumId w:val="44"/>
  </w:num>
  <w:num w:numId="38">
    <w:abstractNumId w:val="38"/>
  </w:num>
  <w:num w:numId="39">
    <w:abstractNumId w:val="35"/>
  </w:num>
  <w:num w:numId="40">
    <w:abstractNumId w:val="31"/>
  </w:num>
  <w:num w:numId="41">
    <w:abstractNumId w:val="3"/>
  </w:num>
  <w:num w:numId="42">
    <w:abstractNumId w:val="24"/>
  </w:num>
  <w:num w:numId="43">
    <w:abstractNumId w:val="10"/>
  </w:num>
  <w:num w:numId="44">
    <w:abstractNumId w:val="36"/>
  </w:num>
  <w:num w:numId="45">
    <w:abstractNumId w:val="41"/>
  </w:num>
  <w:num w:numId="46">
    <w:abstractNumId w:val="40"/>
  </w:num>
  <w:num w:numId="47">
    <w:abstractNumId w:val="34"/>
  </w:num>
  <w:num w:numId="4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2F"/>
    <w:rsid w:val="000052CE"/>
    <w:rsid w:val="000315C6"/>
    <w:rsid w:val="0003233A"/>
    <w:rsid w:val="000362DB"/>
    <w:rsid w:val="000409DC"/>
    <w:rsid w:val="00043DF2"/>
    <w:rsid w:val="0005146E"/>
    <w:rsid w:val="000723DD"/>
    <w:rsid w:val="0009610A"/>
    <w:rsid w:val="00097B86"/>
    <w:rsid w:val="000A0BC7"/>
    <w:rsid w:val="000A4118"/>
    <w:rsid w:val="000B3360"/>
    <w:rsid w:val="000B4AA6"/>
    <w:rsid w:val="000C011E"/>
    <w:rsid w:val="000C0227"/>
    <w:rsid w:val="000C504A"/>
    <w:rsid w:val="000D03AF"/>
    <w:rsid w:val="000D4D44"/>
    <w:rsid w:val="000E083B"/>
    <w:rsid w:val="000E5AB3"/>
    <w:rsid w:val="000E5B9C"/>
    <w:rsid w:val="000F0A2C"/>
    <w:rsid w:val="001055AB"/>
    <w:rsid w:val="00105E75"/>
    <w:rsid w:val="00106596"/>
    <w:rsid w:val="0011297E"/>
    <w:rsid w:val="001131C1"/>
    <w:rsid w:val="00114ED5"/>
    <w:rsid w:val="00121867"/>
    <w:rsid w:val="001236ED"/>
    <w:rsid w:val="00127C91"/>
    <w:rsid w:val="00130BA8"/>
    <w:rsid w:val="0013299E"/>
    <w:rsid w:val="00142120"/>
    <w:rsid w:val="001429FA"/>
    <w:rsid w:val="00155A51"/>
    <w:rsid w:val="00155E52"/>
    <w:rsid w:val="001616D1"/>
    <w:rsid w:val="0016181F"/>
    <w:rsid w:val="00164192"/>
    <w:rsid w:val="00176043"/>
    <w:rsid w:val="00182448"/>
    <w:rsid w:val="00190C70"/>
    <w:rsid w:val="001946DF"/>
    <w:rsid w:val="001965C2"/>
    <w:rsid w:val="001A6F3E"/>
    <w:rsid w:val="001A7F8D"/>
    <w:rsid w:val="001B1054"/>
    <w:rsid w:val="001D38FB"/>
    <w:rsid w:val="001D4566"/>
    <w:rsid w:val="001D7C01"/>
    <w:rsid w:val="001E04F3"/>
    <w:rsid w:val="001E0E9C"/>
    <w:rsid w:val="001E2132"/>
    <w:rsid w:val="001E2ECF"/>
    <w:rsid w:val="001E3180"/>
    <w:rsid w:val="001F451C"/>
    <w:rsid w:val="001F735F"/>
    <w:rsid w:val="002103A8"/>
    <w:rsid w:val="00217D62"/>
    <w:rsid w:val="002216B5"/>
    <w:rsid w:val="00221916"/>
    <w:rsid w:val="00223C06"/>
    <w:rsid w:val="00226089"/>
    <w:rsid w:val="00232AC6"/>
    <w:rsid w:val="00241E5B"/>
    <w:rsid w:val="00242445"/>
    <w:rsid w:val="002559E3"/>
    <w:rsid w:val="00257224"/>
    <w:rsid w:val="0026119F"/>
    <w:rsid w:val="0026480B"/>
    <w:rsid w:val="0026775F"/>
    <w:rsid w:val="00271951"/>
    <w:rsid w:val="0027359B"/>
    <w:rsid w:val="0027434B"/>
    <w:rsid w:val="002760D9"/>
    <w:rsid w:val="00285B36"/>
    <w:rsid w:val="002A38CC"/>
    <w:rsid w:val="002B2193"/>
    <w:rsid w:val="002C4731"/>
    <w:rsid w:val="002D03CD"/>
    <w:rsid w:val="002D65F1"/>
    <w:rsid w:val="002F65CA"/>
    <w:rsid w:val="003105C1"/>
    <w:rsid w:val="00315DA9"/>
    <w:rsid w:val="00317709"/>
    <w:rsid w:val="00324E07"/>
    <w:rsid w:val="00327078"/>
    <w:rsid w:val="00331AF0"/>
    <w:rsid w:val="0033286B"/>
    <w:rsid w:val="003437CE"/>
    <w:rsid w:val="0034537A"/>
    <w:rsid w:val="0034670E"/>
    <w:rsid w:val="0035263E"/>
    <w:rsid w:val="003547EE"/>
    <w:rsid w:val="00356FB2"/>
    <w:rsid w:val="00360528"/>
    <w:rsid w:val="00363631"/>
    <w:rsid w:val="00373722"/>
    <w:rsid w:val="0038488F"/>
    <w:rsid w:val="00385D32"/>
    <w:rsid w:val="0038732E"/>
    <w:rsid w:val="00395514"/>
    <w:rsid w:val="00397970"/>
    <w:rsid w:val="003C55E5"/>
    <w:rsid w:val="003D09A4"/>
    <w:rsid w:val="003F7CAD"/>
    <w:rsid w:val="00402DC2"/>
    <w:rsid w:val="00405E3D"/>
    <w:rsid w:val="004162BC"/>
    <w:rsid w:val="004217F9"/>
    <w:rsid w:val="00431CD3"/>
    <w:rsid w:val="00432403"/>
    <w:rsid w:val="00437767"/>
    <w:rsid w:val="00440C64"/>
    <w:rsid w:val="00443342"/>
    <w:rsid w:val="00452CAD"/>
    <w:rsid w:val="00454EE8"/>
    <w:rsid w:val="0045660A"/>
    <w:rsid w:val="00456E86"/>
    <w:rsid w:val="00465D55"/>
    <w:rsid w:val="004707BD"/>
    <w:rsid w:val="004744BB"/>
    <w:rsid w:val="0048066B"/>
    <w:rsid w:val="0048174B"/>
    <w:rsid w:val="00494B33"/>
    <w:rsid w:val="004952AF"/>
    <w:rsid w:val="004A4074"/>
    <w:rsid w:val="004A44E3"/>
    <w:rsid w:val="004B20CC"/>
    <w:rsid w:val="004B2B52"/>
    <w:rsid w:val="004B69E9"/>
    <w:rsid w:val="004B75A1"/>
    <w:rsid w:val="004C2398"/>
    <w:rsid w:val="004D000C"/>
    <w:rsid w:val="004E3F86"/>
    <w:rsid w:val="004E46D7"/>
    <w:rsid w:val="004F479D"/>
    <w:rsid w:val="00503F73"/>
    <w:rsid w:val="00522823"/>
    <w:rsid w:val="005305C7"/>
    <w:rsid w:val="00535411"/>
    <w:rsid w:val="00536EDC"/>
    <w:rsid w:val="00545DC1"/>
    <w:rsid w:val="0055096A"/>
    <w:rsid w:val="00553453"/>
    <w:rsid w:val="005613BB"/>
    <w:rsid w:val="00567C1A"/>
    <w:rsid w:val="00577BF0"/>
    <w:rsid w:val="00581037"/>
    <w:rsid w:val="0058356F"/>
    <w:rsid w:val="00590A6D"/>
    <w:rsid w:val="00596071"/>
    <w:rsid w:val="005C2C5E"/>
    <w:rsid w:val="005C37C7"/>
    <w:rsid w:val="005D2F88"/>
    <w:rsid w:val="005E5EF9"/>
    <w:rsid w:val="005F1D0D"/>
    <w:rsid w:val="006127C4"/>
    <w:rsid w:val="00613526"/>
    <w:rsid w:val="00622A1E"/>
    <w:rsid w:val="00623192"/>
    <w:rsid w:val="00644ECC"/>
    <w:rsid w:val="006550DB"/>
    <w:rsid w:val="00663CB7"/>
    <w:rsid w:val="00672D62"/>
    <w:rsid w:val="00684D70"/>
    <w:rsid w:val="00685516"/>
    <w:rsid w:val="00693957"/>
    <w:rsid w:val="006A4DD3"/>
    <w:rsid w:val="006B029A"/>
    <w:rsid w:val="006B0782"/>
    <w:rsid w:val="006B23BB"/>
    <w:rsid w:val="006C37B3"/>
    <w:rsid w:val="006C4F19"/>
    <w:rsid w:val="006D0A70"/>
    <w:rsid w:val="006D114D"/>
    <w:rsid w:val="006D7C36"/>
    <w:rsid w:val="006E2AAB"/>
    <w:rsid w:val="006E77C1"/>
    <w:rsid w:val="00703D8F"/>
    <w:rsid w:val="00710675"/>
    <w:rsid w:val="00723D61"/>
    <w:rsid w:val="0072466D"/>
    <w:rsid w:val="00737926"/>
    <w:rsid w:val="0074168A"/>
    <w:rsid w:val="00746BEF"/>
    <w:rsid w:val="007510AA"/>
    <w:rsid w:val="007538C6"/>
    <w:rsid w:val="00756E31"/>
    <w:rsid w:val="0077323C"/>
    <w:rsid w:val="00773489"/>
    <w:rsid w:val="007844F6"/>
    <w:rsid w:val="00792BD5"/>
    <w:rsid w:val="00796129"/>
    <w:rsid w:val="007A5D88"/>
    <w:rsid w:val="007B128B"/>
    <w:rsid w:val="007B176F"/>
    <w:rsid w:val="007B5B67"/>
    <w:rsid w:val="007B5B73"/>
    <w:rsid w:val="007C3322"/>
    <w:rsid w:val="007C47DA"/>
    <w:rsid w:val="007D2755"/>
    <w:rsid w:val="007D3720"/>
    <w:rsid w:val="007D5066"/>
    <w:rsid w:val="007D5ED4"/>
    <w:rsid w:val="007E3127"/>
    <w:rsid w:val="007E6CC5"/>
    <w:rsid w:val="007E722A"/>
    <w:rsid w:val="007F6212"/>
    <w:rsid w:val="008010C4"/>
    <w:rsid w:val="0081189D"/>
    <w:rsid w:val="00821055"/>
    <w:rsid w:val="00821180"/>
    <w:rsid w:val="00830D3C"/>
    <w:rsid w:val="00834A76"/>
    <w:rsid w:val="0083531C"/>
    <w:rsid w:val="00835384"/>
    <w:rsid w:val="00836282"/>
    <w:rsid w:val="0084054B"/>
    <w:rsid w:val="008441E7"/>
    <w:rsid w:val="0084727C"/>
    <w:rsid w:val="008541F4"/>
    <w:rsid w:val="00862921"/>
    <w:rsid w:val="008662DF"/>
    <w:rsid w:val="00867B77"/>
    <w:rsid w:val="00867C2D"/>
    <w:rsid w:val="0087597C"/>
    <w:rsid w:val="008779A1"/>
    <w:rsid w:val="00882BF9"/>
    <w:rsid w:val="00891A0C"/>
    <w:rsid w:val="00893CA3"/>
    <w:rsid w:val="00894912"/>
    <w:rsid w:val="008A4A5A"/>
    <w:rsid w:val="008A59F1"/>
    <w:rsid w:val="008A6005"/>
    <w:rsid w:val="008C07D7"/>
    <w:rsid w:val="008D039B"/>
    <w:rsid w:val="008D232F"/>
    <w:rsid w:val="008E1997"/>
    <w:rsid w:val="008E4810"/>
    <w:rsid w:val="008F0CF5"/>
    <w:rsid w:val="008F2F8D"/>
    <w:rsid w:val="008F642C"/>
    <w:rsid w:val="00903F91"/>
    <w:rsid w:val="00906D6E"/>
    <w:rsid w:val="00913AB5"/>
    <w:rsid w:val="009172AA"/>
    <w:rsid w:val="009201EF"/>
    <w:rsid w:val="00920938"/>
    <w:rsid w:val="0093155C"/>
    <w:rsid w:val="009318FC"/>
    <w:rsid w:val="009336A8"/>
    <w:rsid w:val="009349F4"/>
    <w:rsid w:val="00934DC9"/>
    <w:rsid w:val="00960F4B"/>
    <w:rsid w:val="00974488"/>
    <w:rsid w:val="009772DC"/>
    <w:rsid w:val="009860C3"/>
    <w:rsid w:val="009B67CD"/>
    <w:rsid w:val="009C2F4B"/>
    <w:rsid w:val="009C5BFE"/>
    <w:rsid w:val="009D747E"/>
    <w:rsid w:val="009E1022"/>
    <w:rsid w:val="009F639E"/>
    <w:rsid w:val="00A02FFB"/>
    <w:rsid w:val="00A14D14"/>
    <w:rsid w:val="00A232F6"/>
    <w:rsid w:val="00A31A06"/>
    <w:rsid w:val="00A367A2"/>
    <w:rsid w:val="00A371F5"/>
    <w:rsid w:val="00A54D17"/>
    <w:rsid w:val="00A54F94"/>
    <w:rsid w:val="00A622E6"/>
    <w:rsid w:val="00A66B47"/>
    <w:rsid w:val="00A74E99"/>
    <w:rsid w:val="00A770A0"/>
    <w:rsid w:val="00A81923"/>
    <w:rsid w:val="00A82819"/>
    <w:rsid w:val="00A835A9"/>
    <w:rsid w:val="00A8591C"/>
    <w:rsid w:val="00A924EB"/>
    <w:rsid w:val="00A97F18"/>
    <w:rsid w:val="00AA07B5"/>
    <w:rsid w:val="00AA0DD9"/>
    <w:rsid w:val="00AA1D7C"/>
    <w:rsid w:val="00AA7A13"/>
    <w:rsid w:val="00AB3280"/>
    <w:rsid w:val="00AB645D"/>
    <w:rsid w:val="00AC48ED"/>
    <w:rsid w:val="00AC76CA"/>
    <w:rsid w:val="00AF61AB"/>
    <w:rsid w:val="00AF728E"/>
    <w:rsid w:val="00B03F83"/>
    <w:rsid w:val="00B11726"/>
    <w:rsid w:val="00B11A5D"/>
    <w:rsid w:val="00B151CC"/>
    <w:rsid w:val="00B246C8"/>
    <w:rsid w:val="00B31B82"/>
    <w:rsid w:val="00B3496F"/>
    <w:rsid w:val="00B404E6"/>
    <w:rsid w:val="00B40A63"/>
    <w:rsid w:val="00B62B47"/>
    <w:rsid w:val="00B62E40"/>
    <w:rsid w:val="00B64400"/>
    <w:rsid w:val="00B72CA4"/>
    <w:rsid w:val="00B92C85"/>
    <w:rsid w:val="00B95ABC"/>
    <w:rsid w:val="00BB0F4A"/>
    <w:rsid w:val="00BB4BB9"/>
    <w:rsid w:val="00BB67E2"/>
    <w:rsid w:val="00BD4E62"/>
    <w:rsid w:val="00C04DFC"/>
    <w:rsid w:val="00C079E1"/>
    <w:rsid w:val="00C20C5E"/>
    <w:rsid w:val="00C41E99"/>
    <w:rsid w:val="00C422B2"/>
    <w:rsid w:val="00C519BD"/>
    <w:rsid w:val="00C51EBB"/>
    <w:rsid w:val="00C56564"/>
    <w:rsid w:val="00C634A3"/>
    <w:rsid w:val="00C65077"/>
    <w:rsid w:val="00C66754"/>
    <w:rsid w:val="00C7161A"/>
    <w:rsid w:val="00C77AA9"/>
    <w:rsid w:val="00C80285"/>
    <w:rsid w:val="00C82FB1"/>
    <w:rsid w:val="00C9625A"/>
    <w:rsid w:val="00CA1FDC"/>
    <w:rsid w:val="00CA3520"/>
    <w:rsid w:val="00CA5A51"/>
    <w:rsid w:val="00CB0D4F"/>
    <w:rsid w:val="00CC292E"/>
    <w:rsid w:val="00CC68EB"/>
    <w:rsid w:val="00CD00A4"/>
    <w:rsid w:val="00CD034D"/>
    <w:rsid w:val="00CD0F97"/>
    <w:rsid w:val="00CD543E"/>
    <w:rsid w:val="00CD6964"/>
    <w:rsid w:val="00CE0BE9"/>
    <w:rsid w:val="00D02425"/>
    <w:rsid w:val="00D065B1"/>
    <w:rsid w:val="00D12F4D"/>
    <w:rsid w:val="00D160FC"/>
    <w:rsid w:val="00D2063C"/>
    <w:rsid w:val="00D20728"/>
    <w:rsid w:val="00D20F63"/>
    <w:rsid w:val="00D258D9"/>
    <w:rsid w:val="00D32314"/>
    <w:rsid w:val="00D36110"/>
    <w:rsid w:val="00D37596"/>
    <w:rsid w:val="00D40402"/>
    <w:rsid w:val="00D4154B"/>
    <w:rsid w:val="00D44979"/>
    <w:rsid w:val="00D45414"/>
    <w:rsid w:val="00D46BF9"/>
    <w:rsid w:val="00D50669"/>
    <w:rsid w:val="00D57799"/>
    <w:rsid w:val="00D7291F"/>
    <w:rsid w:val="00D7473A"/>
    <w:rsid w:val="00D759CC"/>
    <w:rsid w:val="00D92630"/>
    <w:rsid w:val="00D92D21"/>
    <w:rsid w:val="00DA2FA7"/>
    <w:rsid w:val="00DB0B69"/>
    <w:rsid w:val="00DB2E2F"/>
    <w:rsid w:val="00DB7940"/>
    <w:rsid w:val="00DC1943"/>
    <w:rsid w:val="00DE01FC"/>
    <w:rsid w:val="00DE4399"/>
    <w:rsid w:val="00DF68DE"/>
    <w:rsid w:val="00E01E14"/>
    <w:rsid w:val="00E04393"/>
    <w:rsid w:val="00E24D97"/>
    <w:rsid w:val="00E5357F"/>
    <w:rsid w:val="00E54C01"/>
    <w:rsid w:val="00E57752"/>
    <w:rsid w:val="00E61810"/>
    <w:rsid w:val="00E62A8C"/>
    <w:rsid w:val="00E71D0A"/>
    <w:rsid w:val="00E72304"/>
    <w:rsid w:val="00E72CC3"/>
    <w:rsid w:val="00E76167"/>
    <w:rsid w:val="00E80550"/>
    <w:rsid w:val="00E90330"/>
    <w:rsid w:val="00E903A8"/>
    <w:rsid w:val="00E93719"/>
    <w:rsid w:val="00E9461F"/>
    <w:rsid w:val="00EA3D24"/>
    <w:rsid w:val="00EA502F"/>
    <w:rsid w:val="00EB2593"/>
    <w:rsid w:val="00EB7845"/>
    <w:rsid w:val="00EC420A"/>
    <w:rsid w:val="00EC5B3C"/>
    <w:rsid w:val="00ED2CD7"/>
    <w:rsid w:val="00ED6B59"/>
    <w:rsid w:val="00EE18B1"/>
    <w:rsid w:val="00EF560F"/>
    <w:rsid w:val="00F17CE8"/>
    <w:rsid w:val="00F3178B"/>
    <w:rsid w:val="00F32C72"/>
    <w:rsid w:val="00F34F80"/>
    <w:rsid w:val="00F36C40"/>
    <w:rsid w:val="00F42188"/>
    <w:rsid w:val="00F47D2C"/>
    <w:rsid w:val="00F67F83"/>
    <w:rsid w:val="00F77213"/>
    <w:rsid w:val="00F77D71"/>
    <w:rsid w:val="00F9121D"/>
    <w:rsid w:val="00FA63C3"/>
    <w:rsid w:val="00FB52E3"/>
    <w:rsid w:val="00FB6D84"/>
    <w:rsid w:val="00FC3602"/>
    <w:rsid w:val="00FC7A0E"/>
    <w:rsid w:val="00FC7F22"/>
    <w:rsid w:val="00FE6940"/>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981C1"/>
  <w15:docId w15:val="{CC048B8A-B76B-4B6E-81D1-BDDCD92A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unhideWhenUsed/>
    <w:rsid w:val="00395514"/>
    <w:pPr>
      <w:spacing w:after="120"/>
      <w:ind w:left="360"/>
    </w:pPr>
  </w:style>
  <w:style w:type="character" w:customStyle="1" w:styleId="BodyTextIndentChar">
    <w:name w:val="Body Text Indent Char"/>
    <w:basedOn w:val="DefaultParagraphFont"/>
    <w:link w:val="BodyTextIndent"/>
    <w:uiPriority w:val="99"/>
    <w:rsid w:val="00395514"/>
  </w:style>
  <w:style w:type="paragraph" w:customStyle="1" w:styleId="NormalKelly">
    <w:name w:val="NormalKelly"/>
    <w:basedOn w:val="Normal"/>
    <w:rsid w:val="0013299E"/>
    <w:pPr>
      <w:spacing w:before="120" w:after="160" w:line="240" w:lineRule="exact"/>
    </w:pPr>
    <w:rPr>
      <w:rFonts w:ascii="Times New Roman" w:eastAsia="Times New Roman" w:hAnsi="Times New Roman" w:cs="Times New Roman"/>
    </w:rPr>
  </w:style>
  <w:style w:type="table" w:customStyle="1" w:styleId="TableGrid1">
    <w:name w:val="Table Grid1"/>
    <w:basedOn w:val="TableNormal"/>
    <w:next w:val="TableGrid"/>
    <w:uiPriority w:val="59"/>
    <w:rsid w:val="0083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066B"/>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48066B"/>
    <w:rPr>
      <w:color w:val="808080"/>
      <w:shd w:val="clear" w:color="auto" w:fill="E6E6E6"/>
    </w:rPr>
  </w:style>
  <w:style w:type="paragraph" w:styleId="BodyTextIndent2">
    <w:name w:val="Body Text Indent 2"/>
    <w:basedOn w:val="Normal"/>
    <w:link w:val="BodyTextIndent2Char"/>
    <w:uiPriority w:val="99"/>
    <w:unhideWhenUsed/>
    <w:rsid w:val="00590A6D"/>
    <w:pPr>
      <w:widowControl w:val="0"/>
      <w:spacing w:after="120" w:line="480" w:lineRule="auto"/>
      <w:ind w:left="36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uiPriority w:val="99"/>
    <w:rsid w:val="00590A6D"/>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911466">
      <w:bodyDiv w:val="1"/>
      <w:marLeft w:val="0"/>
      <w:marRight w:val="0"/>
      <w:marTop w:val="0"/>
      <w:marBottom w:val="0"/>
      <w:divBdr>
        <w:top w:val="none" w:sz="0" w:space="0" w:color="auto"/>
        <w:left w:val="none" w:sz="0" w:space="0" w:color="auto"/>
        <w:bottom w:val="none" w:sz="0" w:space="0" w:color="auto"/>
        <w:right w:val="none" w:sz="0" w:space="0" w:color="auto"/>
      </w:divBdr>
    </w:div>
    <w:div w:id="1732383592">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hyperlink" Target="http://www.nyumbani.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hyperlink" Target="mailto:mary@nyumbani.org" TargetMode="External"/><Relationship Id="rId2" Type="http://schemas.openxmlformats.org/officeDocument/2006/relationships/numbering" Target="numbering.xml"/><Relationship Id="rId16" Type="http://schemas.openxmlformats.org/officeDocument/2006/relationships/hyperlink" Target="mailto:Peterson.karanja@cr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Marcy.Trueb@crs.org" TargetMode="External"/><Relationship Id="rId10" Type="http://schemas.openxmlformats.org/officeDocument/2006/relationships/hyperlink" Target="http://zehneriahotel.com/" TargetMode="External"/><Relationship Id="rId19" Type="http://schemas.openxmlformats.org/officeDocument/2006/relationships/hyperlink" Target="mailto:villagemanager@nyumban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abriel.mbokothe@c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E914-2107-4C72-B260-49D25999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Theuri, Nyambura</cp:lastModifiedBy>
  <cp:revision>2</cp:revision>
  <cp:lastPrinted>2017-10-23T08:15:00Z</cp:lastPrinted>
  <dcterms:created xsi:type="dcterms:W3CDTF">2017-11-01T08:47:00Z</dcterms:created>
  <dcterms:modified xsi:type="dcterms:W3CDTF">2017-11-01T08:47:00Z</dcterms:modified>
</cp:coreProperties>
</file>