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2F" w:rsidRPr="00C079E1" w:rsidRDefault="00DB2E2F" w:rsidP="00DB2E2F">
      <w:pPr>
        <w:rPr>
          <w:rFonts w:ascii="Times New Roman" w:hAnsi="Times New Roman" w:cs="Times New Roman"/>
          <w:sz w:val="24"/>
          <w:szCs w:val="24"/>
        </w:rPr>
      </w:pPr>
      <w:r w:rsidRPr="00C079E1">
        <w:rPr>
          <w:rFonts w:ascii="Times New Roman" w:hAnsi="Times New Roman" w:cs="Times New Roman"/>
          <w:noProof/>
          <w:sz w:val="24"/>
          <w:szCs w:val="24"/>
        </w:rPr>
        <w:drawing>
          <wp:inline distT="0" distB="0" distL="0" distR="0">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C079E1">
        <w:rPr>
          <w:rFonts w:ascii="Times New Roman" w:hAnsi="Times New Roman" w:cs="Times New Roman"/>
          <w:sz w:val="24"/>
          <w:szCs w:val="24"/>
        </w:rPr>
        <w:tab/>
      </w:r>
      <w:r w:rsidRPr="00C079E1">
        <w:rPr>
          <w:rFonts w:ascii="Times New Roman" w:hAnsi="Times New Roman" w:cs="Times New Roman"/>
          <w:sz w:val="24"/>
          <w:szCs w:val="24"/>
        </w:rPr>
        <w:tab/>
      </w:r>
      <w:r w:rsidRPr="00C079E1">
        <w:rPr>
          <w:rFonts w:ascii="Times New Roman" w:hAnsi="Times New Roman" w:cs="Times New Roman"/>
          <w:sz w:val="24"/>
          <w:szCs w:val="24"/>
        </w:rPr>
        <w:tab/>
      </w:r>
      <w:r w:rsidR="00C079E1">
        <w:rPr>
          <w:rFonts w:ascii="Times New Roman" w:hAnsi="Times New Roman" w:cs="Times New Roman"/>
          <w:sz w:val="24"/>
          <w:szCs w:val="24"/>
        </w:rPr>
        <w:tab/>
      </w:r>
      <w:r w:rsidR="00D46BF9" w:rsidRPr="00C079E1">
        <w:rPr>
          <w:rFonts w:ascii="Times New Roman" w:hAnsi="Times New Roman" w:cs="Times New Roman"/>
          <w:color w:val="FF0000"/>
          <w:sz w:val="24"/>
          <w:szCs w:val="24"/>
        </w:rPr>
        <w:tab/>
      </w:r>
      <w:r w:rsidR="00D46BF9" w:rsidRPr="00C079E1">
        <w:rPr>
          <w:rFonts w:ascii="Times New Roman" w:hAnsi="Times New Roman" w:cs="Times New Roman"/>
          <w:color w:val="FF0000"/>
          <w:sz w:val="24"/>
          <w:szCs w:val="24"/>
        </w:rPr>
        <w:tab/>
      </w:r>
      <w:r w:rsidR="00685516">
        <w:rPr>
          <w:rFonts w:ascii="Times New Roman" w:hAnsi="Times New Roman" w:cs="Times New Roman"/>
          <w:color w:val="FF0000"/>
          <w:sz w:val="24"/>
          <w:szCs w:val="24"/>
        </w:rPr>
        <w:tab/>
      </w:r>
      <w:r w:rsidRPr="00C079E1">
        <w:rPr>
          <w:rFonts w:ascii="Times New Roman" w:hAnsi="Times New Roman" w:cs="Times New Roman"/>
          <w:noProof/>
          <w:sz w:val="24"/>
          <w:szCs w:val="24"/>
        </w:rPr>
        <w:drawing>
          <wp:inline distT="0" distB="0" distL="0" distR="0">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A54D17" w:rsidRPr="00EB0F76" w:rsidRDefault="00A54D17" w:rsidP="00A54D17">
      <w:pPr>
        <w:jc w:val="center"/>
        <w:rPr>
          <w:rFonts w:ascii="Times New Roman" w:hAnsi="Times New Roman" w:cs="Times New Roman"/>
          <w:b/>
          <w:sz w:val="28"/>
          <w:szCs w:val="28"/>
        </w:rPr>
      </w:pPr>
      <w:r w:rsidRPr="00EB0F76">
        <w:rPr>
          <w:rFonts w:ascii="Times New Roman" w:hAnsi="Times New Roman" w:cs="Times New Roman"/>
          <w:b/>
          <w:sz w:val="28"/>
          <w:szCs w:val="28"/>
        </w:rPr>
        <w:t>Farmer to Farmer East Africa</w:t>
      </w:r>
    </w:p>
    <w:p w:rsidR="00A54D17" w:rsidRPr="00EB0F76" w:rsidRDefault="00A54D17" w:rsidP="00A54D17">
      <w:pPr>
        <w:jc w:val="center"/>
        <w:rPr>
          <w:rFonts w:ascii="Times New Roman" w:hAnsi="Times New Roman" w:cs="Times New Roman"/>
          <w:b/>
          <w:sz w:val="28"/>
          <w:szCs w:val="28"/>
        </w:rPr>
      </w:pPr>
      <w:r w:rsidRPr="00EB0F76">
        <w:rPr>
          <w:rFonts w:ascii="Times New Roman" w:hAnsi="Times New Roman" w:cs="Times New Roman"/>
          <w:b/>
          <w:sz w:val="28"/>
          <w:szCs w:val="28"/>
        </w:rPr>
        <w:t>Volunteer Assignment Scope of Work</w:t>
      </w:r>
    </w:p>
    <w:tbl>
      <w:tblPr>
        <w:tblStyle w:val="TableGrid"/>
        <w:tblW w:w="5000" w:type="pct"/>
        <w:tblLook w:val="04A0" w:firstRow="1" w:lastRow="0" w:firstColumn="1" w:lastColumn="0" w:noHBand="0" w:noVBand="1"/>
      </w:tblPr>
      <w:tblGrid>
        <w:gridCol w:w="2829"/>
        <w:gridCol w:w="6521"/>
      </w:tblGrid>
      <w:tr w:rsidR="00685516" w:rsidRPr="00EB0F76" w:rsidTr="00685516">
        <w:tc>
          <w:tcPr>
            <w:tcW w:w="5000" w:type="pct"/>
            <w:gridSpan w:val="2"/>
          </w:tcPr>
          <w:p w:rsidR="00685516" w:rsidRPr="00EB0F76" w:rsidRDefault="00685516" w:rsidP="00685516">
            <w:pPr>
              <w:jc w:val="center"/>
              <w:rPr>
                <w:rFonts w:ascii="Times New Roman" w:hAnsi="Times New Roman" w:cs="Times New Roman"/>
                <w:b/>
                <w:sz w:val="24"/>
                <w:szCs w:val="24"/>
              </w:rPr>
            </w:pPr>
            <w:r w:rsidRPr="00EB0F76">
              <w:rPr>
                <w:rFonts w:ascii="Times New Roman" w:hAnsi="Times New Roman" w:cs="Times New Roman"/>
                <w:b/>
                <w:sz w:val="24"/>
                <w:szCs w:val="24"/>
              </w:rPr>
              <w:t>Summary Information</w:t>
            </w:r>
          </w:p>
        </w:tc>
      </w:tr>
      <w:tr w:rsidR="00685516" w:rsidRPr="00EB0F76" w:rsidTr="008C07D7">
        <w:tc>
          <w:tcPr>
            <w:tcW w:w="1513" w:type="pct"/>
          </w:tcPr>
          <w:p w:rsidR="00685516" w:rsidRPr="00EB0F76" w:rsidRDefault="00685516" w:rsidP="00DB2E2F">
            <w:pPr>
              <w:rPr>
                <w:rFonts w:ascii="Times New Roman" w:hAnsi="Times New Roman" w:cs="Times New Roman"/>
                <w:sz w:val="24"/>
                <w:szCs w:val="24"/>
              </w:rPr>
            </w:pPr>
            <w:r w:rsidRPr="00EB0F76">
              <w:rPr>
                <w:rFonts w:ascii="Times New Roman" w:hAnsi="Times New Roman" w:cs="Times New Roman"/>
                <w:sz w:val="24"/>
                <w:szCs w:val="24"/>
              </w:rPr>
              <w:t>Country</w:t>
            </w:r>
          </w:p>
        </w:tc>
        <w:tc>
          <w:tcPr>
            <w:tcW w:w="3487" w:type="pct"/>
          </w:tcPr>
          <w:p w:rsidR="00685516" w:rsidRPr="00EB0F76" w:rsidRDefault="00685516" w:rsidP="00DB2E2F">
            <w:pPr>
              <w:rPr>
                <w:rFonts w:ascii="Times New Roman" w:hAnsi="Times New Roman" w:cs="Times New Roman"/>
                <w:sz w:val="24"/>
                <w:szCs w:val="24"/>
              </w:rPr>
            </w:pPr>
            <w:r w:rsidRPr="00EB0F76">
              <w:rPr>
                <w:rFonts w:ascii="Times New Roman" w:hAnsi="Times New Roman" w:cs="Times New Roman"/>
                <w:sz w:val="24"/>
                <w:szCs w:val="24"/>
              </w:rPr>
              <w:t>Kenya</w:t>
            </w:r>
          </w:p>
        </w:tc>
      </w:tr>
      <w:tr w:rsidR="00B22FF5" w:rsidRPr="00EB0F76" w:rsidTr="008C07D7">
        <w:tc>
          <w:tcPr>
            <w:tcW w:w="1513" w:type="pct"/>
          </w:tcPr>
          <w:p w:rsidR="00B22FF5" w:rsidRPr="00EB0F76" w:rsidRDefault="00B22FF5" w:rsidP="00DB2E2F">
            <w:pPr>
              <w:rPr>
                <w:rFonts w:ascii="Times New Roman" w:hAnsi="Times New Roman" w:cs="Times New Roman"/>
                <w:sz w:val="24"/>
                <w:szCs w:val="24"/>
              </w:rPr>
            </w:pPr>
            <w:r w:rsidRPr="00EB0F76">
              <w:rPr>
                <w:rFonts w:ascii="Times New Roman" w:hAnsi="Times New Roman" w:cs="Times New Roman"/>
                <w:sz w:val="24"/>
                <w:szCs w:val="24"/>
              </w:rPr>
              <w:t>Assignment Code</w:t>
            </w:r>
          </w:p>
        </w:tc>
        <w:tc>
          <w:tcPr>
            <w:tcW w:w="3487" w:type="pct"/>
          </w:tcPr>
          <w:p w:rsidR="00B22FF5" w:rsidRPr="00EB0F76" w:rsidRDefault="00684ACB" w:rsidP="00DB2E2F">
            <w:pPr>
              <w:rPr>
                <w:rFonts w:ascii="Times New Roman" w:hAnsi="Times New Roman" w:cs="Times New Roman"/>
                <w:sz w:val="24"/>
                <w:szCs w:val="24"/>
              </w:rPr>
            </w:pPr>
            <w:r>
              <w:rPr>
                <w:rFonts w:ascii="Times New Roman" w:hAnsi="Times New Roman" w:cs="Times New Roman"/>
                <w:sz w:val="24"/>
                <w:szCs w:val="24"/>
              </w:rPr>
              <w:t>KE126</w:t>
            </w:r>
          </w:p>
        </w:tc>
      </w:tr>
      <w:tr w:rsidR="008F642C" w:rsidRPr="00EB0F76" w:rsidTr="008C07D7">
        <w:tc>
          <w:tcPr>
            <w:tcW w:w="1513" w:type="pct"/>
          </w:tcPr>
          <w:p w:rsidR="008F642C" w:rsidRPr="00EB0F76" w:rsidRDefault="008F642C" w:rsidP="00DB2E2F">
            <w:pPr>
              <w:rPr>
                <w:rFonts w:ascii="Times New Roman" w:hAnsi="Times New Roman" w:cs="Times New Roman"/>
                <w:sz w:val="24"/>
                <w:szCs w:val="24"/>
              </w:rPr>
            </w:pPr>
            <w:r w:rsidRPr="00EB0F76">
              <w:rPr>
                <w:rFonts w:ascii="Times New Roman" w:hAnsi="Times New Roman" w:cs="Times New Roman"/>
                <w:sz w:val="24"/>
                <w:szCs w:val="24"/>
              </w:rPr>
              <w:t>Country Project</w:t>
            </w:r>
          </w:p>
        </w:tc>
        <w:tc>
          <w:tcPr>
            <w:tcW w:w="3487" w:type="pct"/>
          </w:tcPr>
          <w:p w:rsidR="008F642C" w:rsidRPr="00EB0F76" w:rsidRDefault="001E2ECF" w:rsidP="00DB2E2F">
            <w:pPr>
              <w:rPr>
                <w:rFonts w:ascii="Times New Roman" w:hAnsi="Times New Roman" w:cs="Times New Roman"/>
                <w:sz w:val="24"/>
                <w:szCs w:val="24"/>
              </w:rPr>
            </w:pPr>
            <w:r w:rsidRPr="00EB0F76">
              <w:rPr>
                <w:rFonts w:ascii="Times New Roman" w:hAnsi="Times New Roman" w:cs="Times New Roman"/>
                <w:sz w:val="24"/>
                <w:szCs w:val="24"/>
              </w:rPr>
              <w:t>Horticulture</w:t>
            </w:r>
            <w:r w:rsidR="007A5D88" w:rsidRPr="00EB0F76">
              <w:rPr>
                <w:rFonts w:ascii="Times New Roman" w:hAnsi="Times New Roman" w:cs="Times New Roman"/>
                <w:sz w:val="24"/>
                <w:szCs w:val="24"/>
              </w:rPr>
              <w:t xml:space="preserve"> Country Project</w:t>
            </w:r>
          </w:p>
        </w:tc>
      </w:tr>
      <w:tr w:rsidR="008F642C" w:rsidRPr="00EB0F76" w:rsidTr="008C07D7">
        <w:tc>
          <w:tcPr>
            <w:tcW w:w="1513" w:type="pct"/>
          </w:tcPr>
          <w:p w:rsidR="008F642C" w:rsidRPr="00EB0F76" w:rsidRDefault="008F642C" w:rsidP="00DB2E2F">
            <w:pPr>
              <w:rPr>
                <w:rFonts w:ascii="Times New Roman" w:hAnsi="Times New Roman" w:cs="Times New Roman"/>
                <w:sz w:val="24"/>
                <w:szCs w:val="24"/>
              </w:rPr>
            </w:pPr>
            <w:r w:rsidRPr="00EB0F76">
              <w:rPr>
                <w:rFonts w:ascii="Times New Roman" w:hAnsi="Times New Roman" w:cs="Times New Roman"/>
                <w:sz w:val="24"/>
                <w:szCs w:val="24"/>
              </w:rPr>
              <w:t>Host Organization</w:t>
            </w:r>
          </w:p>
        </w:tc>
        <w:tc>
          <w:tcPr>
            <w:tcW w:w="3487" w:type="pct"/>
          </w:tcPr>
          <w:p w:rsidR="008F642C" w:rsidRPr="00EB0F76" w:rsidRDefault="00684ACB" w:rsidP="00176043">
            <w:pPr>
              <w:rPr>
                <w:rFonts w:ascii="Times New Roman" w:hAnsi="Times New Roman" w:cs="Times New Roman"/>
                <w:sz w:val="24"/>
                <w:szCs w:val="24"/>
              </w:rPr>
            </w:pPr>
            <w:r>
              <w:rPr>
                <w:rFonts w:ascii="Times New Roman" w:hAnsi="Times New Roman" w:cs="Times New Roman"/>
                <w:sz w:val="24"/>
                <w:szCs w:val="24"/>
              </w:rPr>
              <w:t xml:space="preserve">Sweet n Dried Enterprises </w:t>
            </w:r>
          </w:p>
        </w:tc>
      </w:tr>
      <w:tr w:rsidR="008F642C" w:rsidRPr="00EB0F76" w:rsidTr="008C07D7">
        <w:tc>
          <w:tcPr>
            <w:tcW w:w="1513" w:type="pct"/>
          </w:tcPr>
          <w:p w:rsidR="008F642C" w:rsidRPr="00EB0F76" w:rsidRDefault="008F642C" w:rsidP="00DB2E2F">
            <w:pPr>
              <w:rPr>
                <w:rFonts w:ascii="Times New Roman" w:hAnsi="Times New Roman" w:cs="Times New Roman"/>
                <w:sz w:val="24"/>
                <w:szCs w:val="24"/>
              </w:rPr>
            </w:pPr>
            <w:r w:rsidRPr="00EB0F76">
              <w:rPr>
                <w:rFonts w:ascii="Times New Roman" w:hAnsi="Times New Roman" w:cs="Times New Roman"/>
                <w:sz w:val="24"/>
                <w:szCs w:val="24"/>
              </w:rPr>
              <w:t>Assignment Title</w:t>
            </w:r>
          </w:p>
        </w:tc>
        <w:tc>
          <w:tcPr>
            <w:tcW w:w="3487" w:type="pct"/>
          </w:tcPr>
          <w:p w:rsidR="008F642C" w:rsidRPr="00EB0F76" w:rsidRDefault="00684ACB" w:rsidP="0095196F">
            <w:pPr>
              <w:rPr>
                <w:rFonts w:ascii="Times New Roman" w:hAnsi="Times New Roman" w:cs="Times New Roman"/>
                <w:sz w:val="24"/>
                <w:szCs w:val="24"/>
              </w:rPr>
            </w:pPr>
            <w:r>
              <w:rPr>
                <w:rFonts w:ascii="Times New Roman" w:hAnsi="Times New Roman" w:cs="Times New Roman"/>
                <w:sz w:val="24"/>
                <w:szCs w:val="24"/>
              </w:rPr>
              <w:t>M</w:t>
            </w:r>
            <w:r w:rsidR="0095196F" w:rsidRPr="00EB0F76">
              <w:rPr>
                <w:rFonts w:ascii="Times New Roman" w:hAnsi="Times New Roman" w:cs="Times New Roman"/>
                <w:sz w:val="24"/>
                <w:szCs w:val="24"/>
              </w:rPr>
              <w:t xml:space="preserve">arketing strategy development and a </w:t>
            </w:r>
            <w:r w:rsidRPr="00EB0F76">
              <w:rPr>
                <w:rFonts w:ascii="Times New Roman" w:hAnsi="Times New Roman" w:cs="Times New Roman"/>
                <w:sz w:val="24"/>
                <w:szCs w:val="24"/>
              </w:rPr>
              <w:t>hands-on</w:t>
            </w:r>
            <w:r w:rsidR="0095196F" w:rsidRPr="00EB0F76">
              <w:rPr>
                <w:rFonts w:ascii="Times New Roman" w:hAnsi="Times New Roman" w:cs="Times New Roman"/>
                <w:sz w:val="24"/>
                <w:szCs w:val="24"/>
              </w:rPr>
              <w:t xml:space="preserve"> support in a marketing campaign</w:t>
            </w:r>
            <w:r>
              <w:rPr>
                <w:rFonts w:ascii="Times New Roman" w:hAnsi="Times New Roman" w:cs="Times New Roman"/>
                <w:sz w:val="24"/>
                <w:szCs w:val="24"/>
              </w:rPr>
              <w:t xml:space="preserve"> for Sweet n Dried </w:t>
            </w:r>
          </w:p>
        </w:tc>
      </w:tr>
      <w:tr w:rsidR="008F642C" w:rsidRPr="00EB0F76" w:rsidTr="008C07D7">
        <w:tc>
          <w:tcPr>
            <w:tcW w:w="1513" w:type="pct"/>
          </w:tcPr>
          <w:p w:rsidR="008F642C" w:rsidRPr="00EB0F76" w:rsidRDefault="008E1997" w:rsidP="008E1997">
            <w:pPr>
              <w:rPr>
                <w:rFonts w:ascii="Times New Roman" w:hAnsi="Times New Roman" w:cs="Times New Roman"/>
                <w:sz w:val="24"/>
                <w:szCs w:val="24"/>
              </w:rPr>
            </w:pPr>
            <w:r w:rsidRPr="00EB0F76">
              <w:rPr>
                <w:rFonts w:ascii="Times New Roman" w:hAnsi="Times New Roman" w:cs="Times New Roman"/>
                <w:sz w:val="24"/>
                <w:szCs w:val="24"/>
              </w:rPr>
              <w:t>Assignment p</w:t>
            </w:r>
            <w:r w:rsidR="008F642C" w:rsidRPr="00EB0F76">
              <w:rPr>
                <w:rFonts w:ascii="Times New Roman" w:hAnsi="Times New Roman" w:cs="Times New Roman"/>
                <w:sz w:val="24"/>
                <w:szCs w:val="24"/>
              </w:rPr>
              <w:t>referred dates</w:t>
            </w:r>
          </w:p>
        </w:tc>
        <w:tc>
          <w:tcPr>
            <w:tcW w:w="3487" w:type="pct"/>
          </w:tcPr>
          <w:p w:rsidR="008F642C" w:rsidRPr="00EB0F76" w:rsidRDefault="00684ACB" w:rsidP="0095196F">
            <w:pPr>
              <w:rPr>
                <w:rFonts w:ascii="Times New Roman" w:hAnsi="Times New Roman" w:cs="Times New Roman"/>
                <w:sz w:val="24"/>
                <w:szCs w:val="24"/>
              </w:rPr>
            </w:pPr>
            <w:r>
              <w:rPr>
                <w:rFonts w:ascii="Times New Roman" w:hAnsi="Times New Roman" w:cs="Times New Roman"/>
                <w:sz w:val="24"/>
                <w:szCs w:val="24"/>
              </w:rPr>
              <w:t xml:space="preserve">November </w:t>
            </w:r>
            <w:r w:rsidR="000F491E">
              <w:rPr>
                <w:rFonts w:ascii="Times New Roman" w:hAnsi="Times New Roman" w:cs="Times New Roman"/>
                <w:sz w:val="24"/>
                <w:szCs w:val="24"/>
              </w:rPr>
              <w:t>30</w:t>
            </w:r>
            <w:r w:rsidR="000F491E" w:rsidRPr="000F491E">
              <w:rPr>
                <w:rFonts w:ascii="Times New Roman" w:hAnsi="Times New Roman" w:cs="Times New Roman"/>
                <w:sz w:val="24"/>
                <w:szCs w:val="24"/>
                <w:vertAlign w:val="superscript"/>
              </w:rPr>
              <w:t>th</w:t>
            </w:r>
            <w:r w:rsidR="000F491E">
              <w:rPr>
                <w:rFonts w:ascii="Times New Roman" w:hAnsi="Times New Roman" w:cs="Times New Roman"/>
                <w:sz w:val="24"/>
                <w:szCs w:val="24"/>
              </w:rPr>
              <w:t xml:space="preserve"> </w:t>
            </w:r>
            <w:r>
              <w:rPr>
                <w:rFonts w:ascii="Times New Roman" w:hAnsi="Times New Roman" w:cs="Times New Roman"/>
                <w:sz w:val="24"/>
                <w:szCs w:val="24"/>
              </w:rPr>
              <w:t xml:space="preserve">– </w:t>
            </w:r>
            <w:r w:rsidR="000F491E">
              <w:rPr>
                <w:rFonts w:ascii="Times New Roman" w:hAnsi="Times New Roman" w:cs="Times New Roman"/>
                <w:sz w:val="24"/>
                <w:szCs w:val="24"/>
              </w:rPr>
              <w:t xml:space="preserve"> 15</w:t>
            </w:r>
            <w:r w:rsidR="000F491E" w:rsidRPr="000F491E">
              <w:rPr>
                <w:rFonts w:ascii="Times New Roman" w:hAnsi="Times New Roman" w:cs="Times New Roman"/>
                <w:sz w:val="24"/>
                <w:szCs w:val="24"/>
                <w:vertAlign w:val="superscript"/>
              </w:rPr>
              <w:t>th</w:t>
            </w:r>
            <w:r w:rsidR="000F491E">
              <w:rPr>
                <w:rFonts w:ascii="Times New Roman" w:hAnsi="Times New Roman" w:cs="Times New Roman"/>
                <w:sz w:val="24"/>
                <w:szCs w:val="24"/>
              </w:rPr>
              <w:t xml:space="preserve"> </w:t>
            </w:r>
            <w:bookmarkStart w:id="0" w:name="_GoBack"/>
            <w:bookmarkEnd w:id="0"/>
            <w:r w:rsidR="000F491E">
              <w:rPr>
                <w:rFonts w:ascii="Times New Roman" w:hAnsi="Times New Roman" w:cs="Times New Roman"/>
                <w:sz w:val="24"/>
                <w:szCs w:val="24"/>
              </w:rPr>
              <w:t>December 2017</w:t>
            </w:r>
          </w:p>
        </w:tc>
      </w:tr>
      <w:tr w:rsidR="0095196F" w:rsidRPr="00EB0F76" w:rsidTr="00221916">
        <w:tc>
          <w:tcPr>
            <w:tcW w:w="1513" w:type="pct"/>
          </w:tcPr>
          <w:p w:rsidR="0095196F" w:rsidRPr="00EB0F76" w:rsidRDefault="0095196F" w:rsidP="0095196F">
            <w:pPr>
              <w:rPr>
                <w:rFonts w:ascii="Times New Roman" w:hAnsi="Times New Roman" w:cs="Times New Roman"/>
                <w:sz w:val="24"/>
                <w:szCs w:val="24"/>
              </w:rPr>
            </w:pPr>
            <w:r w:rsidRPr="00EB0F76">
              <w:rPr>
                <w:rFonts w:ascii="Times New Roman" w:hAnsi="Times New Roman" w:cs="Times New Roman"/>
                <w:sz w:val="24"/>
                <w:szCs w:val="24"/>
              </w:rPr>
              <w:t>Type of volunteer assistance:</w:t>
            </w:r>
          </w:p>
        </w:tc>
        <w:tc>
          <w:tcPr>
            <w:tcW w:w="3487" w:type="pct"/>
          </w:tcPr>
          <w:p w:rsidR="0095196F" w:rsidRPr="00EB0F76" w:rsidRDefault="0095196F" w:rsidP="0095196F">
            <w:pPr>
              <w:spacing w:after="120" w:line="276" w:lineRule="auto"/>
              <w:jc w:val="both"/>
              <w:rPr>
                <w:rFonts w:ascii="Times New Roman" w:hAnsi="Times New Roman" w:cs="Times New Roman"/>
                <w:sz w:val="24"/>
                <w:szCs w:val="24"/>
              </w:rPr>
            </w:pPr>
            <w:r w:rsidRPr="00EB0F76">
              <w:rPr>
                <w:rFonts w:ascii="Times New Roman" w:hAnsi="Times New Roman" w:cs="Times New Roman"/>
                <w:sz w:val="24"/>
                <w:szCs w:val="24"/>
              </w:rPr>
              <w:t>Business Development (E)</w:t>
            </w:r>
          </w:p>
        </w:tc>
      </w:tr>
      <w:tr w:rsidR="0095196F" w:rsidRPr="00EB0F76" w:rsidTr="00221916">
        <w:tc>
          <w:tcPr>
            <w:tcW w:w="1513" w:type="pct"/>
          </w:tcPr>
          <w:p w:rsidR="0095196F" w:rsidRPr="00EB0F76" w:rsidRDefault="0095196F" w:rsidP="0095196F">
            <w:pPr>
              <w:rPr>
                <w:rFonts w:ascii="Times New Roman" w:hAnsi="Times New Roman" w:cs="Times New Roman"/>
                <w:sz w:val="24"/>
                <w:szCs w:val="24"/>
              </w:rPr>
            </w:pPr>
            <w:r w:rsidRPr="00EB0F76">
              <w:rPr>
                <w:rFonts w:ascii="Times New Roman" w:hAnsi="Times New Roman" w:cs="Times New Roman"/>
                <w:sz w:val="24"/>
                <w:szCs w:val="24"/>
              </w:rPr>
              <w:t>Type of value chain activity:</w:t>
            </w:r>
          </w:p>
        </w:tc>
        <w:tc>
          <w:tcPr>
            <w:tcW w:w="3487" w:type="pct"/>
          </w:tcPr>
          <w:p w:rsidR="0095196F" w:rsidRPr="00EB0F76" w:rsidRDefault="0095196F" w:rsidP="0095196F">
            <w:pPr>
              <w:spacing w:after="120" w:line="276" w:lineRule="auto"/>
              <w:jc w:val="both"/>
              <w:rPr>
                <w:rFonts w:ascii="Times New Roman" w:hAnsi="Times New Roman" w:cs="Times New Roman"/>
                <w:sz w:val="24"/>
                <w:szCs w:val="24"/>
              </w:rPr>
            </w:pPr>
            <w:r w:rsidRPr="00EB0F76">
              <w:rPr>
                <w:rFonts w:ascii="Times New Roman" w:hAnsi="Times New Roman" w:cs="Times New Roman"/>
                <w:sz w:val="24"/>
                <w:szCs w:val="24"/>
              </w:rPr>
              <w:t>Marketing (M)</w:t>
            </w:r>
          </w:p>
        </w:tc>
      </w:tr>
      <w:tr w:rsidR="0095196F" w:rsidRPr="00EB0F76" w:rsidTr="008C07D7">
        <w:tc>
          <w:tcPr>
            <w:tcW w:w="1513" w:type="pct"/>
          </w:tcPr>
          <w:p w:rsidR="0095196F" w:rsidRPr="00EB0F76" w:rsidRDefault="0095196F" w:rsidP="0095196F">
            <w:pPr>
              <w:rPr>
                <w:rFonts w:ascii="Times New Roman" w:hAnsi="Times New Roman" w:cs="Times New Roman"/>
                <w:sz w:val="24"/>
                <w:szCs w:val="24"/>
              </w:rPr>
            </w:pPr>
            <w:r w:rsidRPr="00EB0F76">
              <w:rPr>
                <w:rFonts w:ascii="Times New Roman" w:hAnsi="Times New Roman" w:cs="Times New Roman"/>
                <w:sz w:val="24"/>
                <w:szCs w:val="24"/>
              </w:rPr>
              <w:t>Assignment objective</w:t>
            </w:r>
          </w:p>
        </w:tc>
        <w:tc>
          <w:tcPr>
            <w:tcW w:w="3487" w:type="pct"/>
          </w:tcPr>
          <w:p w:rsidR="00405115" w:rsidRDefault="00405115" w:rsidP="00405115">
            <w:pPr>
              <w:pStyle w:val="ListParagraph"/>
              <w:numPr>
                <w:ilvl w:val="0"/>
                <w:numId w:val="12"/>
              </w:numPr>
              <w:spacing w:after="160" w:line="259" w:lineRule="auto"/>
            </w:pPr>
            <w:r>
              <w:t>Develop an effective strategic marketing plan to increase processed and packaged produce sales.</w:t>
            </w:r>
          </w:p>
          <w:p w:rsidR="0095196F" w:rsidRDefault="0042539B" w:rsidP="00405115">
            <w:pPr>
              <w:pStyle w:val="ListParagraph"/>
              <w:numPr>
                <w:ilvl w:val="0"/>
                <w:numId w:val="12"/>
              </w:numPr>
              <w:jc w:val="both"/>
            </w:pPr>
            <w:r w:rsidRPr="00EB0F76">
              <w:t xml:space="preserve">To develop a marketing campaign plan and participate in </w:t>
            </w:r>
            <w:r w:rsidR="00C279AF">
              <w:t xml:space="preserve">its </w:t>
            </w:r>
            <w:r w:rsidRPr="00EB0F76">
              <w:t>initial activities</w:t>
            </w:r>
            <w:r w:rsidR="0095196F" w:rsidRPr="00EB0F76">
              <w:t xml:space="preserve">  </w:t>
            </w:r>
          </w:p>
          <w:p w:rsidR="0042539B" w:rsidRPr="00EB0F76" w:rsidRDefault="0042539B" w:rsidP="00405115">
            <w:pPr>
              <w:jc w:val="both"/>
            </w:pPr>
          </w:p>
        </w:tc>
      </w:tr>
      <w:tr w:rsidR="0095196F" w:rsidRPr="00EB0F76" w:rsidTr="008C07D7">
        <w:tc>
          <w:tcPr>
            <w:tcW w:w="1513" w:type="pct"/>
          </w:tcPr>
          <w:p w:rsidR="0095196F" w:rsidRPr="00EB0F76" w:rsidRDefault="0095196F" w:rsidP="0095196F">
            <w:pPr>
              <w:rPr>
                <w:rFonts w:ascii="Times New Roman" w:hAnsi="Times New Roman" w:cs="Times New Roman"/>
                <w:sz w:val="24"/>
                <w:szCs w:val="24"/>
              </w:rPr>
            </w:pPr>
            <w:r w:rsidRPr="00EB0F76">
              <w:rPr>
                <w:rFonts w:ascii="Times New Roman" w:hAnsi="Times New Roman" w:cs="Times New Roman"/>
                <w:sz w:val="24"/>
                <w:szCs w:val="24"/>
              </w:rPr>
              <w:t>Desired volunteer skills/ expertise</w:t>
            </w:r>
          </w:p>
        </w:tc>
        <w:tc>
          <w:tcPr>
            <w:tcW w:w="3487" w:type="pct"/>
          </w:tcPr>
          <w:p w:rsidR="005E2F5C" w:rsidRPr="00EB0F76" w:rsidRDefault="0042539B" w:rsidP="00405115">
            <w:pPr>
              <w:pStyle w:val="ListParagraph"/>
              <w:numPr>
                <w:ilvl w:val="0"/>
                <w:numId w:val="13"/>
              </w:numPr>
              <w:jc w:val="both"/>
            </w:pPr>
            <w:r w:rsidRPr="00EB0F76">
              <w:t>Post graduate training in Marketing</w:t>
            </w:r>
            <w:r w:rsidR="00405115">
              <w:t xml:space="preserve"> &amp; </w:t>
            </w:r>
            <w:r w:rsidRPr="00EB0F76">
              <w:t>Vast experience in marketing</w:t>
            </w:r>
          </w:p>
        </w:tc>
      </w:tr>
    </w:tbl>
    <w:p w:rsidR="00CA5A51" w:rsidRPr="00EB0F76" w:rsidRDefault="00CA5A51" w:rsidP="00BD4E62">
      <w:pPr>
        <w:pStyle w:val="ListParagraph"/>
        <w:ind w:left="1437"/>
      </w:pPr>
    </w:p>
    <w:p w:rsidR="005E2F5C" w:rsidRPr="00EB0F76" w:rsidRDefault="005E2F5C" w:rsidP="005E2F5C">
      <w:pPr>
        <w:pStyle w:val="ListParagraph"/>
        <w:ind w:left="360"/>
        <w:rPr>
          <w:b/>
        </w:rPr>
      </w:pPr>
    </w:p>
    <w:p w:rsidR="005E2F5C" w:rsidRPr="00EB0F76" w:rsidRDefault="005E2F5C" w:rsidP="005E2F5C">
      <w:pPr>
        <w:pStyle w:val="ListParagraph"/>
        <w:ind w:left="360"/>
        <w:rPr>
          <w:b/>
        </w:rPr>
      </w:pPr>
    </w:p>
    <w:p w:rsidR="00685516" w:rsidRPr="00EB0F76" w:rsidRDefault="00EB2593" w:rsidP="00B95ABC">
      <w:pPr>
        <w:pStyle w:val="ListParagraph"/>
        <w:numPr>
          <w:ilvl w:val="0"/>
          <w:numId w:val="4"/>
        </w:numPr>
        <w:rPr>
          <w:b/>
        </w:rPr>
      </w:pPr>
      <w:r w:rsidRPr="00EB0F76">
        <w:rPr>
          <w:b/>
        </w:rPr>
        <w:t>BACKGROUND</w:t>
      </w:r>
    </w:p>
    <w:p w:rsidR="00A924EB" w:rsidRPr="00EB0F76" w:rsidRDefault="00A924EB" w:rsidP="00A924EB">
      <w:pPr>
        <w:pStyle w:val="ListParagraph"/>
        <w:ind w:left="360"/>
        <w:rPr>
          <w:b/>
        </w:rPr>
      </w:pPr>
    </w:p>
    <w:p w:rsidR="00461DEC" w:rsidRPr="00BF1E15" w:rsidRDefault="00461DEC" w:rsidP="00461DEC">
      <w:pPr>
        <w:jc w:val="both"/>
        <w:rPr>
          <w:rFonts w:ascii="Times New Roman" w:hAnsi="Times New Roman" w:cs="Times New Roman"/>
          <w:sz w:val="24"/>
          <w:szCs w:val="24"/>
        </w:rPr>
      </w:pPr>
      <w:r w:rsidRPr="00BF1E15">
        <w:rPr>
          <w:rFonts w:ascii="Times New Roman" w:hAnsi="Times New Roman" w:cs="Times New Roman"/>
          <w:sz w:val="24"/>
          <w:szCs w:val="24"/>
        </w:rPr>
        <w:t xml:space="preserve">Sweet ‘N’ Dried </w:t>
      </w:r>
      <w:r>
        <w:rPr>
          <w:rFonts w:ascii="Times New Roman" w:hAnsi="Times New Roman" w:cs="Times New Roman"/>
          <w:sz w:val="24"/>
          <w:szCs w:val="24"/>
        </w:rPr>
        <w:t xml:space="preserve">enterprise </w:t>
      </w:r>
      <w:r w:rsidRPr="00BF1E15">
        <w:rPr>
          <w:rFonts w:ascii="Times New Roman" w:hAnsi="Times New Roman" w:cs="Times New Roman"/>
          <w:sz w:val="24"/>
          <w:szCs w:val="24"/>
        </w:rPr>
        <w:t>is a cottage industry</w:t>
      </w:r>
      <w:r w:rsidRPr="00EC6669">
        <w:rPr>
          <w:rFonts w:ascii="Times New Roman" w:hAnsi="Times New Roman" w:cs="Times New Roman"/>
          <w:sz w:val="24"/>
          <w:szCs w:val="24"/>
        </w:rPr>
        <w:t xml:space="preserve"> </w:t>
      </w:r>
      <w:r w:rsidRPr="00BF1E15">
        <w:rPr>
          <w:rFonts w:ascii="Times New Roman" w:hAnsi="Times New Roman" w:cs="Times New Roman"/>
          <w:sz w:val="24"/>
          <w:szCs w:val="24"/>
        </w:rPr>
        <w:t>based in Tharaka Nithi County</w:t>
      </w:r>
      <w:r>
        <w:rPr>
          <w:rFonts w:ascii="Times New Roman" w:hAnsi="Times New Roman" w:cs="Times New Roman"/>
          <w:sz w:val="24"/>
          <w:szCs w:val="24"/>
        </w:rPr>
        <w:t xml:space="preserve"> and </w:t>
      </w:r>
      <w:r w:rsidRPr="00BF1E15">
        <w:rPr>
          <w:rFonts w:ascii="Times New Roman" w:hAnsi="Times New Roman" w:cs="Times New Roman"/>
          <w:sz w:val="24"/>
          <w:szCs w:val="24"/>
        </w:rPr>
        <w:t>registered under the registration of business names Act established in 2009</w:t>
      </w:r>
      <w:r>
        <w:rPr>
          <w:rFonts w:ascii="Times New Roman" w:hAnsi="Times New Roman" w:cs="Times New Roman"/>
          <w:sz w:val="24"/>
          <w:szCs w:val="24"/>
        </w:rPr>
        <w:t xml:space="preserve">. It </w:t>
      </w:r>
      <w:r w:rsidRPr="00BF1E15">
        <w:rPr>
          <w:rFonts w:ascii="Times New Roman" w:hAnsi="Times New Roman" w:cs="Times New Roman"/>
          <w:sz w:val="24"/>
          <w:szCs w:val="24"/>
        </w:rPr>
        <w:t>deals with value addition of local indigenous foods and fruits such as bananas, mangoes, arrowroots, pumpkin and sweet potatoes</w:t>
      </w:r>
      <w:r>
        <w:rPr>
          <w:rFonts w:ascii="Times New Roman" w:hAnsi="Times New Roman" w:cs="Times New Roman"/>
          <w:sz w:val="24"/>
          <w:szCs w:val="24"/>
        </w:rPr>
        <w:t xml:space="preserve">. </w:t>
      </w:r>
      <w:r w:rsidRPr="00BF1E15">
        <w:rPr>
          <w:rFonts w:ascii="Times New Roman" w:hAnsi="Times New Roman" w:cs="Times New Roman"/>
          <w:sz w:val="24"/>
          <w:szCs w:val="24"/>
        </w:rPr>
        <w:t xml:space="preserve">The production facility is located on the lower zones of Meru-South Sub-County which is semi-arid and characterized by a favorable climate for the drying process. The region also has few economic activities hence providing a serene environment for the industry. </w:t>
      </w:r>
      <w:r>
        <w:rPr>
          <w:rFonts w:ascii="Times New Roman" w:hAnsi="Times New Roman" w:cs="Times New Roman"/>
          <w:sz w:val="24"/>
          <w:szCs w:val="24"/>
        </w:rPr>
        <w:t xml:space="preserve"> </w:t>
      </w:r>
      <w:r w:rsidRPr="00BF1E15">
        <w:rPr>
          <w:rFonts w:ascii="Times New Roman" w:hAnsi="Times New Roman" w:cs="Times New Roman"/>
          <w:sz w:val="24"/>
          <w:szCs w:val="24"/>
        </w:rPr>
        <w:t xml:space="preserve">The business engages the local women and youth in order to equip them economically and restore hope and a sense of being. In the long term </w:t>
      </w:r>
      <w:r>
        <w:rPr>
          <w:rFonts w:ascii="Times New Roman" w:hAnsi="Times New Roman" w:cs="Times New Roman"/>
          <w:sz w:val="24"/>
          <w:szCs w:val="24"/>
        </w:rPr>
        <w:t>the company</w:t>
      </w:r>
      <w:r w:rsidRPr="00BF1E15">
        <w:rPr>
          <w:rFonts w:ascii="Times New Roman" w:hAnsi="Times New Roman" w:cs="Times New Roman"/>
          <w:sz w:val="24"/>
          <w:szCs w:val="24"/>
        </w:rPr>
        <w:t xml:space="preserve"> see</w:t>
      </w:r>
      <w:r>
        <w:rPr>
          <w:rFonts w:ascii="Times New Roman" w:hAnsi="Times New Roman" w:cs="Times New Roman"/>
          <w:sz w:val="24"/>
          <w:szCs w:val="24"/>
        </w:rPr>
        <w:t>ks</w:t>
      </w:r>
      <w:r w:rsidRPr="00BF1E15">
        <w:rPr>
          <w:rFonts w:ascii="Times New Roman" w:hAnsi="Times New Roman" w:cs="Times New Roman"/>
          <w:sz w:val="24"/>
          <w:szCs w:val="24"/>
        </w:rPr>
        <w:t xml:space="preserve"> to empower the smallholder farmer</w:t>
      </w:r>
      <w:r>
        <w:rPr>
          <w:rFonts w:ascii="Times New Roman" w:hAnsi="Times New Roman" w:cs="Times New Roman"/>
          <w:sz w:val="24"/>
          <w:szCs w:val="24"/>
        </w:rPr>
        <w:t>s</w:t>
      </w:r>
      <w:r w:rsidRPr="00BF1E15">
        <w:rPr>
          <w:rFonts w:ascii="Times New Roman" w:hAnsi="Times New Roman" w:cs="Times New Roman"/>
          <w:sz w:val="24"/>
          <w:szCs w:val="24"/>
        </w:rPr>
        <w:t xml:space="preserve">, increase school enrollment and enhance household health thus improving the living standards of the community. </w:t>
      </w:r>
      <w:r>
        <w:rPr>
          <w:rFonts w:ascii="Times New Roman" w:hAnsi="Times New Roman" w:cs="Times New Roman"/>
          <w:sz w:val="24"/>
          <w:szCs w:val="24"/>
        </w:rPr>
        <w:t xml:space="preserve">Sweet N Dried is </w:t>
      </w:r>
      <w:r w:rsidRPr="00BF1E15">
        <w:rPr>
          <w:rFonts w:ascii="Times New Roman" w:hAnsi="Times New Roman" w:cs="Times New Roman"/>
          <w:sz w:val="24"/>
          <w:szCs w:val="24"/>
        </w:rPr>
        <w:t xml:space="preserve">practically placed to offer and capitalize on evolving need for </w:t>
      </w:r>
      <w:r w:rsidRPr="00BF1E15">
        <w:rPr>
          <w:rFonts w:ascii="Times New Roman" w:hAnsi="Times New Roman" w:cs="Times New Roman"/>
          <w:sz w:val="24"/>
          <w:szCs w:val="24"/>
        </w:rPr>
        <w:lastRenderedPageBreak/>
        <w:t xml:space="preserve">affordable and decent value added </w:t>
      </w:r>
      <w:r>
        <w:rPr>
          <w:rFonts w:ascii="Times New Roman" w:hAnsi="Times New Roman" w:cs="Times New Roman"/>
          <w:sz w:val="24"/>
          <w:szCs w:val="24"/>
        </w:rPr>
        <w:t xml:space="preserve">nutritious </w:t>
      </w:r>
      <w:r w:rsidRPr="00BF1E15">
        <w:rPr>
          <w:rFonts w:ascii="Times New Roman" w:hAnsi="Times New Roman" w:cs="Times New Roman"/>
          <w:sz w:val="24"/>
          <w:szCs w:val="24"/>
        </w:rPr>
        <w:t xml:space="preserve">food products. </w:t>
      </w:r>
      <w:r>
        <w:rPr>
          <w:rFonts w:ascii="Times New Roman" w:hAnsi="Times New Roman" w:cs="Times New Roman"/>
          <w:sz w:val="24"/>
          <w:szCs w:val="24"/>
        </w:rPr>
        <w:t xml:space="preserve">It is </w:t>
      </w:r>
      <w:r w:rsidRPr="00BF1E15">
        <w:rPr>
          <w:rFonts w:ascii="Times New Roman" w:hAnsi="Times New Roman" w:cs="Times New Roman"/>
          <w:sz w:val="24"/>
          <w:szCs w:val="24"/>
        </w:rPr>
        <w:t>dedicated to building strong partnerships that create new opportunities for healthy living and accelerate growth for business.</w:t>
      </w:r>
    </w:p>
    <w:p w:rsidR="00461DEC" w:rsidRDefault="00461DEC" w:rsidP="00461DEC">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Sweet N Dried focuses on </w:t>
      </w:r>
      <w:r w:rsidR="00131430">
        <w:rPr>
          <w:rFonts w:ascii="Times New Roman" w:hAnsi="Times New Roman"/>
          <w:sz w:val="24"/>
          <w:szCs w:val="24"/>
        </w:rPr>
        <w:t xml:space="preserve">drying of foods to increase the shelf life and address post harvest  losses.the  company has a drying capacity of 10 tonnes per month. </w:t>
      </w:r>
      <w:r>
        <w:rPr>
          <w:rFonts w:ascii="Times New Roman" w:hAnsi="Times New Roman"/>
          <w:sz w:val="24"/>
          <w:szCs w:val="24"/>
        </w:rPr>
        <w:t xml:space="preserve"> dried products such as </w:t>
      </w:r>
      <w:r w:rsidRPr="00BF1E15">
        <w:rPr>
          <w:rFonts w:ascii="Times New Roman" w:hAnsi="Times New Roman" w:cs="Times New Roman"/>
          <w:sz w:val="24"/>
          <w:szCs w:val="24"/>
        </w:rPr>
        <w:t>ripe banana flakes, mango flakes and flours from green banana, sweet potato, arrowroot and pumpkin</w:t>
      </w:r>
      <w:r w:rsidRPr="00737737">
        <w:rPr>
          <w:rFonts w:ascii="Times New Roman" w:hAnsi="Times New Roman"/>
          <w:sz w:val="24"/>
          <w:szCs w:val="24"/>
        </w:rPr>
        <w:t>.</w:t>
      </w:r>
      <w:r>
        <w:rPr>
          <w:rFonts w:ascii="Times New Roman" w:hAnsi="Times New Roman"/>
          <w:sz w:val="24"/>
          <w:szCs w:val="24"/>
        </w:rPr>
        <w:t xml:space="preserve"> The company received CRS F2F technical volunteer expertise in development of nutritious products through natural fortification of sorghum and millet flour using dried mangoes, bananas and arrow and has made significant strides towards development of quality products. Sweet n dried is currently focusing on three lines dried fruits, dried vegetables and fortified flours. The company later received technical volunteer experts on developing electronic accounting system and business plan development to satisfy its needs.</w:t>
      </w:r>
    </w:p>
    <w:p w:rsidR="00684ACB" w:rsidRDefault="00684ACB" w:rsidP="00D37596">
      <w:pPr>
        <w:jc w:val="both"/>
        <w:rPr>
          <w:rFonts w:ascii="Times New Roman" w:hAnsi="Times New Roman" w:cs="Times New Roman"/>
          <w:sz w:val="24"/>
          <w:szCs w:val="24"/>
        </w:rPr>
      </w:pPr>
    </w:p>
    <w:p w:rsidR="004B20CC" w:rsidRPr="00EB0F76" w:rsidRDefault="00EB2593" w:rsidP="007538C6">
      <w:pPr>
        <w:pStyle w:val="ListParagraph"/>
        <w:numPr>
          <w:ilvl w:val="0"/>
          <w:numId w:val="4"/>
        </w:numPr>
        <w:rPr>
          <w:b/>
          <w:u w:val="single"/>
        </w:rPr>
      </w:pPr>
      <w:r w:rsidRPr="00EB0F76">
        <w:rPr>
          <w:b/>
          <w:u w:val="single"/>
          <w:lang w:val="en-GB"/>
        </w:rPr>
        <w:t>ISSUE DESCRIPTION</w:t>
      </w:r>
    </w:p>
    <w:p w:rsidR="00040FC6" w:rsidRDefault="00040FC6" w:rsidP="00040FC6">
      <w:pPr>
        <w:pStyle w:val="NoSpacing"/>
      </w:pPr>
    </w:p>
    <w:p w:rsidR="00666ABE" w:rsidRDefault="00461DEC" w:rsidP="00666ABE">
      <w:pPr>
        <w:jc w:val="both"/>
        <w:rPr>
          <w:rFonts w:ascii="Times New Roman" w:hAnsi="Times New Roman" w:cs="Times New Roman"/>
          <w:sz w:val="24"/>
          <w:szCs w:val="24"/>
        </w:rPr>
      </w:pPr>
      <w:r w:rsidRPr="00666ABE">
        <w:rPr>
          <w:rFonts w:ascii="Times New Roman" w:hAnsi="Times New Roman" w:cs="Times New Roman"/>
          <w:sz w:val="24"/>
          <w:szCs w:val="24"/>
        </w:rPr>
        <w:t xml:space="preserve">Sweet N Dried is in the process of completing construction of a new processing facility to meet its growing demand for nutritious products and hence expand its business. </w:t>
      </w:r>
      <w:r w:rsidR="00666ABE" w:rsidRPr="00666ABE">
        <w:rPr>
          <w:rFonts w:ascii="Times New Roman" w:hAnsi="Times New Roman" w:cs="Times New Roman"/>
          <w:sz w:val="24"/>
          <w:szCs w:val="24"/>
        </w:rPr>
        <w:t>However,</w:t>
      </w:r>
      <w:r w:rsidRPr="00666ABE">
        <w:rPr>
          <w:rFonts w:ascii="Times New Roman" w:hAnsi="Times New Roman" w:cs="Times New Roman"/>
          <w:sz w:val="24"/>
          <w:szCs w:val="24"/>
        </w:rPr>
        <w:t xml:space="preserve"> an assessment of the organizational capacity for this company revealed some gaps in the </w:t>
      </w:r>
      <w:r w:rsidR="00666ABE" w:rsidRPr="00666ABE">
        <w:rPr>
          <w:rFonts w:ascii="Times New Roman" w:hAnsi="Times New Roman" w:cs="Times New Roman"/>
          <w:sz w:val="24"/>
          <w:szCs w:val="24"/>
        </w:rPr>
        <w:t xml:space="preserve">marketing </w:t>
      </w:r>
      <w:r w:rsidRPr="00666ABE">
        <w:rPr>
          <w:rFonts w:ascii="Times New Roman" w:hAnsi="Times New Roman" w:cs="Times New Roman"/>
          <w:sz w:val="24"/>
          <w:szCs w:val="24"/>
        </w:rPr>
        <w:t xml:space="preserve">skills, both at the management and employee level. These gaps would inhibit the company from realizing its mission of providing diversified nutritious food products to different customer segments in Kenya and beyond. </w:t>
      </w:r>
      <w:r w:rsidR="00666ABE" w:rsidRPr="00666ABE">
        <w:rPr>
          <w:rFonts w:ascii="Times New Roman" w:hAnsi="Times New Roman" w:cs="Times New Roman"/>
          <w:sz w:val="24"/>
          <w:szCs w:val="24"/>
        </w:rPr>
        <w:t>Consequently,</w:t>
      </w:r>
      <w:r w:rsidRPr="00666ABE">
        <w:rPr>
          <w:rFonts w:ascii="Times New Roman" w:hAnsi="Times New Roman" w:cs="Times New Roman"/>
          <w:sz w:val="24"/>
          <w:szCs w:val="24"/>
        </w:rPr>
        <w:t xml:space="preserve"> the company has requested CRS for a F2F volunteer expert </w:t>
      </w:r>
      <w:r w:rsidR="00666ABE" w:rsidRPr="00666ABE">
        <w:rPr>
          <w:rFonts w:ascii="Times New Roman" w:hAnsi="Times New Roman" w:cs="Times New Roman"/>
          <w:sz w:val="24"/>
          <w:szCs w:val="24"/>
        </w:rPr>
        <w:t xml:space="preserve">on marketing </w:t>
      </w:r>
      <w:r w:rsidRPr="00666ABE">
        <w:rPr>
          <w:rFonts w:ascii="Times New Roman" w:hAnsi="Times New Roman" w:cs="Times New Roman"/>
          <w:sz w:val="24"/>
          <w:szCs w:val="24"/>
        </w:rPr>
        <w:t xml:space="preserve">to facilitate the </w:t>
      </w:r>
      <w:r w:rsidR="00666ABE" w:rsidRPr="00666ABE">
        <w:rPr>
          <w:rFonts w:ascii="Times New Roman" w:hAnsi="Times New Roman" w:cs="Times New Roman"/>
          <w:sz w:val="24"/>
          <w:szCs w:val="24"/>
        </w:rPr>
        <w:t>enterprise on development of an effective strategic marketing plan to increase processed and packaged produce sales.</w:t>
      </w:r>
    </w:p>
    <w:p w:rsidR="00666ABE" w:rsidRPr="00EB0F76" w:rsidRDefault="00FC554F" w:rsidP="00666ABE">
      <w:pPr>
        <w:jc w:val="both"/>
        <w:rPr>
          <w:rFonts w:ascii="Times New Roman" w:hAnsi="Times New Roman" w:cs="Times New Roman"/>
          <w:sz w:val="24"/>
          <w:szCs w:val="24"/>
        </w:rPr>
      </w:pPr>
      <w:r>
        <w:rPr>
          <w:rFonts w:ascii="Times New Roman" w:hAnsi="Times New Roman" w:cs="Times New Roman"/>
          <w:sz w:val="24"/>
          <w:szCs w:val="24"/>
        </w:rPr>
        <w:t>A</w:t>
      </w:r>
      <w:r w:rsidR="00666ABE">
        <w:rPr>
          <w:rFonts w:ascii="Times New Roman" w:hAnsi="Times New Roman" w:cs="Times New Roman"/>
          <w:sz w:val="24"/>
          <w:szCs w:val="24"/>
        </w:rPr>
        <w:t>s is the case with many new products in the market</w:t>
      </w:r>
      <w:r>
        <w:rPr>
          <w:rFonts w:ascii="Times New Roman" w:hAnsi="Times New Roman" w:cs="Times New Roman"/>
          <w:sz w:val="24"/>
          <w:szCs w:val="24"/>
        </w:rPr>
        <w:t xml:space="preserve"> in Kenya</w:t>
      </w:r>
      <w:r w:rsidR="00131430">
        <w:rPr>
          <w:rFonts w:ascii="Times New Roman" w:hAnsi="Times New Roman" w:cs="Times New Roman"/>
          <w:sz w:val="24"/>
          <w:szCs w:val="24"/>
        </w:rPr>
        <w:t>, Sweet n Dried mango slices</w:t>
      </w:r>
      <w:r w:rsidR="00666ABE">
        <w:rPr>
          <w:rFonts w:ascii="Times New Roman" w:hAnsi="Times New Roman" w:cs="Times New Roman"/>
          <w:sz w:val="24"/>
          <w:szCs w:val="24"/>
        </w:rPr>
        <w:t xml:space="preserve">’ brand movement from the factory has been slow. This could be attributed to a couple of factors among them being that the company does not have trained marketers and relies on the directors and contracted young women to undertake marketing. Lack of a clear marketing strategy as well as the absence of a marketing campaign plan have also conspired to make the going rather bumpy. The marketing expert will train </w:t>
      </w:r>
      <w:r w:rsidR="009C6FEC">
        <w:rPr>
          <w:rFonts w:ascii="Times New Roman" w:hAnsi="Times New Roman" w:cs="Times New Roman"/>
          <w:sz w:val="24"/>
          <w:szCs w:val="24"/>
        </w:rPr>
        <w:t xml:space="preserve">Sweet n Dried </w:t>
      </w:r>
      <w:r w:rsidR="00666ABE">
        <w:rPr>
          <w:rFonts w:ascii="Times New Roman" w:hAnsi="Times New Roman" w:cs="Times New Roman"/>
          <w:sz w:val="24"/>
          <w:szCs w:val="24"/>
        </w:rPr>
        <w:t>staff on marketing, conduct a marketing survey and develop a marketing strategy. He/She will also come up with a marketing campaign plan and roll out its implementation by participating in its initial activities as a marketing coach.</w:t>
      </w:r>
    </w:p>
    <w:p w:rsidR="00666ABE" w:rsidRDefault="00666ABE" w:rsidP="00666ABE">
      <w:pPr>
        <w:jc w:val="both"/>
        <w:rPr>
          <w:rFonts w:ascii="Times New Roman" w:hAnsi="Times New Roman" w:cs="Times New Roman"/>
          <w:sz w:val="24"/>
          <w:szCs w:val="24"/>
        </w:rPr>
      </w:pPr>
      <w:r w:rsidRPr="00040FC6">
        <w:rPr>
          <w:rFonts w:ascii="Times New Roman" w:hAnsi="Times New Roman" w:cs="Times New Roman"/>
          <w:sz w:val="24"/>
          <w:szCs w:val="24"/>
        </w:rPr>
        <w:t>This assignment is geared towards boosting sales and ultimately, the income levels of the company and</w:t>
      </w:r>
      <w:r w:rsidR="009C6FEC">
        <w:rPr>
          <w:rFonts w:ascii="Times New Roman" w:hAnsi="Times New Roman" w:cs="Times New Roman"/>
          <w:sz w:val="24"/>
          <w:szCs w:val="24"/>
        </w:rPr>
        <w:t xml:space="preserve"> local</w:t>
      </w:r>
      <w:r w:rsidRPr="00040FC6">
        <w:rPr>
          <w:rFonts w:ascii="Times New Roman" w:hAnsi="Times New Roman" w:cs="Times New Roman"/>
          <w:sz w:val="24"/>
          <w:szCs w:val="24"/>
        </w:rPr>
        <w:t xml:space="preserve"> farmers who supply mangoes to the company.</w:t>
      </w:r>
    </w:p>
    <w:p w:rsidR="00C279AF" w:rsidRPr="00EB0F76" w:rsidRDefault="00C279AF" w:rsidP="00C279AF">
      <w:pPr>
        <w:pStyle w:val="NoSpacing"/>
      </w:pPr>
    </w:p>
    <w:p w:rsidR="00D45414" w:rsidRPr="00EB0F76" w:rsidRDefault="00D45414" w:rsidP="00B95ABC">
      <w:pPr>
        <w:pStyle w:val="NoSpacing"/>
        <w:numPr>
          <w:ilvl w:val="0"/>
          <w:numId w:val="4"/>
        </w:numPr>
        <w:jc w:val="both"/>
        <w:rPr>
          <w:rFonts w:ascii="Times New Roman" w:hAnsi="Times New Roman" w:cs="Times New Roman"/>
          <w:b/>
          <w:sz w:val="24"/>
          <w:szCs w:val="24"/>
          <w:u w:val="single"/>
        </w:rPr>
      </w:pPr>
      <w:r w:rsidRPr="00EB0F76">
        <w:rPr>
          <w:rFonts w:ascii="Times New Roman" w:hAnsi="Times New Roman" w:cs="Times New Roman"/>
          <w:b/>
          <w:sz w:val="24"/>
          <w:szCs w:val="24"/>
          <w:u w:val="single"/>
        </w:rPr>
        <w:t>OBJECTIVES OF THE ASSIGNMENT</w:t>
      </w:r>
    </w:p>
    <w:p w:rsidR="00637A08" w:rsidRPr="00EB0F76" w:rsidRDefault="00637A08" w:rsidP="00CD0F97">
      <w:pPr>
        <w:pStyle w:val="ListParagraph"/>
        <w:ind w:left="0"/>
        <w:jc w:val="both"/>
      </w:pPr>
    </w:p>
    <w:p w:rsidR="00C279AF" w:rsidRDefault="00040FC6" w:rsidP="00AE3BEA">
      <w:pPr>
        <w:jc w:val="both"/>
        <w:rPr>
          <w:rFonts w:ascii="Times New Roman" w:hAnsi="Times New Roman" w:cs="Times New Roman"/>
          <w:sz w:val="24"/>
          <w:szCs w:val="24"/>
        </w:rPr>
      </w:pPr>
      <w:r>
        <w:rPr>
          <w:rFonts w:ascii="Times New Roman" w:hAnsi="Times New Roman" w:cs="Times New Roman"/>
          <w:sz w:val="24"/>
          <w:szCs w:val="24"/>
        </w:rPr>
        <w:t>The main objective of this assignment is to</w:t>
      </w:r>
      <w:r w:rsidR="00C279AF">
        <w:rPr>
          <w:rFonts w:ascii="Times New Roman" w:hAnsi="Times New Roman" w:cs="Times New Roman"/>
          <w:sz w:val="24"/>
          <w:szCs w:val="24"/>
        </w:rPr>
        <w:t xml:space="preserve"> boost sales of </w:t>
      </w:r>
      <w:r w:rsidR="00FC554F">
        <w:rPr>
          <w:rFonts w:ascii="Times New Roman" w:hAnsi="Times New Roman" w:cs="Times New Roman"/>
          <w:sz w:val="24"/>
          <w:szCs w:val="24"/>
        </w:rPr>
        <w:t xml:space="preserve">Sweet n Dried </w:t>
      </w:r>
      <w:r w:rsidR="00C279AF">
        <w:rPr>
          <w:rFonts w:ascii="Times New Roman" w:hAnsi="Times New Roman" w:cs="Times New Roman"/>
          <w:sz w:val="24"/>
          <w:szCs w:val="24"/>
        </w:rPr>
        <w:t xml:space="preserve">mango </w:t>
      </w:r>
      <w:r w:rsidR="00131430">
        <w:rPr>
          <w:rFonts w:ascii="Times New Roman" w:hAnsi="Times New Roman" w:cs="Times New Roman"/>
          <w:sz w:val="24"/>
          <w:szCs w:val="24"/>
        </w:rPr>
        <w:t>slices</w:t>
      </w:r>
      <w:r w:rsidR="00FC554F">
        <w:rPr>
          <w:rFonts w:ascii="Times New Roman" w:hAnsi="Times New Roman" w:cs="Times New Roman"/>
          <w:sz w:val="24"/>
          <w:szCs w:val="24"/>
        </w:rPr>
        <w:t xml:space="preserve"> </w:t>
      </w:r>
      <w:r w:rsidR="00C279AF">
        <w:rPr>
          <w:rFonts w:ascii="Times New Roman" w:hAnsi="Times New Roman" w:cs="Times New Roman"/>
          <w:sz w:val="24"/>
          <w:szCs w:val="24"/>
        </w:rPr>
        <w:t xml:space="preserve">brand and other products. </w:t>
      </w:r>
    </w:p>
    <w:p w:rsidR="00857675" w:rsidRPr="00EB0F76" w:rsidRDefault="00C279AF" w:rsidP="00857675">
      <w:pPr>
        <w:jc w:val="both"/>
        <w:rPr>
          <w:rFonts w:ascii="Times New Roman" w:eastAsia="Times New Roman" w:hAnsi="Times New Roman" w:cs="Times New Roman"/>
          <w:sz w:val="24"/>
          <w:szCs w:val="24"/>
        </w:rPr>
      </w:pPr>
      <w:r w:rsidRPr="00EB0F76">
        <w:rPr>
          <w:rFonts w:ascii="Times New Roman" w:eastAsia="Times New Roman" w:hAnsi="Times New Roman" w:cs="Times New Roman"/>
          <w:sz w:val="24"/>
          <w:szCs w:val="24"/>
        </w:rPr>
        <w:lastRenderedPageBreak/>
        <w:t>Specifically,</w:t>
      </w:r>
      <w:r w:rsidR="00857675" w:rsidRPr="00EB0F76">
        <w:rPr>
          <w:rFonts w:ascii="Times New Roman" w:eastAsia="Times New Roman" w:hAnsi="Times New Roman" w:cs="Times New Roman"/>
          <w:sz w:val="24"/>
          <w:szCs w:val="24"/>
        </w:rPr>
        <w:t xml:space="preserve"> the volunteer expert will perform the following tasks</w:t>
      </w:r>
      <w:r>
        <w:rPr>
          <w:rFonts w:ascii="Times New Roman" w:eastAsia="Times New Roman" w:hAnsi="Times New Roman" w:cs="Times New Roman"/>
          <w:sz w:val="24"/>
          <w:szCs w:val="24"/>
        </w:rPr>
        <w:t>;</w:t>
      </w:r>
    </w:p>
    <w:p w:rsidR="00857675" w:rsidRPr="00EB0F76" w:rsidRDefault="00C279AF" w:rsidP="002660D9">
      <w:pPr>
        <w:pStyle w:val="ListParagraph"/>
        <w:numPr>
          <w:ilvl w:val="0"/>
          <w:numId w:val="10"/>
        </w:numPr>
        <w:jc w:val="both"/>
      </w:pPr>
      <w:r>
        <w:t xml:space="preserve">Train </w:t>
      </w:r>
      <w:r w:rsidR="009C6FEC">
        <w:t xml:space="preserve">Sweet n Dried Directors and </w:t>
      </w:r>
      <w:r>
        <w:t>staff on marketing</w:t>
      </w:r>
      <w:r w:rsidR="00E67F9A" w:rsidRPr="00EB0F76">
        <w:t xml:space="preserve"> </w:t>
      </w:r>
    </w:p>
    <w:p w:rsidR="00857675" w:rsidRPr="00EB0F76" w:rsidRDefault="00C279AF" w:rsidP="002660D9">
      <w:pPr>
        <w:pStyle w:val="ListParagraph"/>
        <w:numPr>
          <w:ilvl w:val="0"/>
          <w:numId w:val="10"/>
        </w:numPr>
        <w:jc w:val="both"/>
      </w:pPr>
      <w:r>
        <w:t>Conduct a comprehensive market survey</w:t>
      </w:r>
    </w:p>
    <w:p w:rsidR="00857675" w:rsidRPr="00EB0F76" w:rsidRDefault="00C279AF" w:rsidP="002660D9">
      <w:pPr>
        <w:pStyle w:val="ListParagraph"/>
        <w:numPr>
          <w:ilvl w:val="0"/>
          <w:numId w:val="10"/>
        </w:numPr>
        <w:jc w:val="both"/>
      </w:pPr>
      <w:r>
        <w:t>Develop a marketing strategy</w:t>
      </w:r>
    </w:p>
    <w:p w:rsidR="001C6BCE" w:rsidRDefault="00C279AF" w:rsidP="002660D9">
      <w:pPr>
        <w:pStyle w:val="ListParagraph"/>
        <w:numPr>
          <w:ilvl w:val="0"/>
          <w:numId w:val="10"/>
        </w:numPr>
        <w:jc w:val="both"/>
      </w:pPr>
      <w:r>
        <w:t>Develop a marketing campaign plan</w:t>
      </w:r>
    </w:p>
    <w:p w:rsidR="00405115" w:rsidRDefault="00405115" w:rsidP="002660D9">
      <w:pPr>
        <w:pStyle w:val="ListParagraph"/>
        <w:numPr>
          <w:ilvl w:val="0"/>
          <w:numId w:val="10"/>
        </w:numPr>
        <w:jc w:val="both"/>
      </w:pPr>
      <w:r>
        <w:t>Linkage with potential local markets</w:t>
      </w:r>
    </w:p>
    <w:p w:rsidR="00C279AF" w:rsidRDefault="00C279AF" w:rsidP="002660D9">
      <w:pPr>
        <w:pStyle w:val="ListParagraph"/>
        <w:numPr>
          <w:ilvl w:val="0"/>
          <w:numId w:val="10"/>
        </w:numPr>
        <w:jc w:val="both"/>
      </w:pPr>
      <w:r>
        <w:t>Roll out the marketing campaign plan as a marketing coach</w:t>
      </w:r>
    </w:p>
    <w:p w:rsidR="00405115" w:rsidRPr="00EB0F76" w:rsidRDefault="00405115" w:rsidP="00FC554F">
      <w:pPr>
        <w:pStyle w:val="ListParagraph"/>
        <w:jc w:val="both"/>
      </w:pPr>
    </w:p>
    <w:p w:rsidR="00405115" w:rsidRPr="004D15A0" w:rsidRDefault="004D15A0" w:rsidP="004D15A0">
      <w:pPr>
        <w:jc w:val="both"/>
        <w:rPr>
          <w:rFonts w:ascii="Times New Roman" w:hAnsi="Times New Roman" w:cs="Times New Roman"/>
          <w:sz w:val="24"/>
          <w:szCs w:val="24"/>
        </w:rPr>
      </w:pPr>
      <w:r w:rsidRPr="004D15A0">
        <w:rPr>
          <w:rFonts w:ascii="Times New Roman" w:hAnsi="Times New Roman" w:cs="Times New Roman"/>
          <w:sz w:val="24"/>
          <w:szCs w:val="24"/>
        </w:rPr>
        <w:t>Additionally, the volunteer will review the company</w:t>
      </w:r>
      <w:r>
        <w:rPr>
          <w:rFonts w:ascii="Times New Roman" w:hAnsi="Times New Roman" w:cs="Times New Roman"/>
          <w:sz w:val="24"/>
          <w:szCs w:val="24"/>
        </w:rPr>
        <w:t>’s</w:t>
      </w:r>
      <w:r w:rsidRPr="004D15A0">
        <w:rPr>
          <w:rFonts w:ascii="Times New Roman" w:hAnsi="Times New Roman" w:cs="Times New Roman"/>
          <w:sz w:val="24"/>
          <w:szCs w:val="24"/>
        </w:rPr>
        <w:t xml:space="preserve"> supply chain management and their systems design</w:t>
      </w:r>
    </w:p>
    <w:p w:rsidR="00461DEC" w:rsidRDefault="00461DEC" w:rsidP="007B176F">
      <w:pPr>
        <w:pStyle w:val="Number1"/>
        <w:tabs>
          <w:tab w:val="left" w:pos="360"/>
        </w:tabs>
        <w:jc w:val="both"/>
        <w:rPr>
          <w:szCs w:val="24"/>
          <w:lang w:eastAsia="ar-SA"/>
        </w:rPr>
      </w:pPr>
    </w:p>
    <w:p w:rsidR="00461DEC" w:rsidRDefault="00461DEC" w:rsidP="00461DEC">
      <w:pPr>
        <w:jc w:val="both"/>
        <w:rPr>
          <w:rFonts w:ascii="Times New Roman" w:eastAsia="Times New Roman" w:hAnsi="Times New Roman" w:cs="Times New Roman"/>
          <w:snapToGrid w:val="0"/>
          <w:sz w:val="24"/>
          <w:szCs w:val="24"/>
        </w:rPr>
      </w:pPr>
      <w:r w:rsidRPr="00D12F4D">
        <w:rPr>
          <w:rFonts w:ascii="Times New Roman" w:hAnsi="Times New Roman" w:cs="Times New Roman"/>
          <w:b/>
          <w:sz w:val="24"/>
          <w:szCs w:val="24"/>
          <w:lang w:val="en-GB"/>
        </w:rPr>
        <w:t>Host contribution</w:t>
      </w:r>
      <w:r>
        <w:rPr>
          <w:rFonts w:ascii="Times New Roman" w:hAnsi="Times New Roman" w:cs="Times New Roman"/>
          <w:b/>
          <w:sz w:val="24"/>
          <w:szCs w:val="24"/>
          <w:lang w:val="en-GB"/>
        </w:rPr>
        <w:t xml:space="preserve"> </w:t>
      </w:r>
      <w:r w:rsidRPr="00D12F4D">
        <w:rPr>
          <w:rFonts w:ascii="Times New Roman" w:hAnsi="Times New Roman" w:cs="Times New Roman"/>
          <w:sz w:val="24"/>
          <w:szCs w:val="24"/>
          <w:lang w:val="en-GB"/>
        </w:rPr>
        <w:t>–</w:t>
      </w:r>
      <w:r>
        <w:rPr>
          <w:rFonts w:ascii="Times New Roman" w:hAnsi="Times New Roman" w:cs="Times New Roman"/>
          <w:sz w:val="24"/>
          <w:szCs w:val="24"/>
          <w:lang w:val="en-GB"/>
        </w:rPr>
        <w:t xml:space="preserve"> Sweet N Dried management will be available during the entire assignment. The directors will be </w:t>
      </w:r>
      <w:r w:rsidRPr="00D12F4D">
        <w:rPr>
          <w:rFonts w:ascii="Times New Roman" w:eastAsia="Times New Roman" w:hAnsi="Times New Roman" w:cs="Times New Roman"/>
          <w:snapToGrid w:val="0"/>
          <w:sz w:val="24"/>
          <w:szCs w:val="24"/>
        </w:rPr>
        <w:t xml:space="preserve">available for the training on addition to working closely with the volunteer, during the preparations and actual trainings. </w:t>
      </w:r>
      <w:r>
        <w:rPr>
          <w:rFonts w:ascii="Times New Roman" w:eastAsia="Times New Roman" w:hAnsi="Times New Roman" w:cs="Times New Roman"/>
          <w:snapToGrid w:val="0"/>
          <w:sz w:val="24"/>
          <w:szCs w:val="24"/>
        </w:rPr>
        <w:t xml:space="preserve">The company </w:t>
      </w:r>
      <w:r w:rsidRPr="00D12F4D">
        <w:rPr>
          <w:rFonts w:ascii="Times New Roman" w:eastAsia="Times New Roman" w:hAnsi="Times New Roman" w:cs="Times New Roman"/>
          <w:snapToGrid w:val="0"/>
          <w:sz w:val="24"/>
          <w:szCs w:val="24"/>
        </w:rPr>
        <w:t xml:space="preserve">will </w:t>
      </w:r>
      <w:r>
        <w:rPr>
          <w:rFonts w:ascii="Times New Roman" w:eastAsia="Times New Roman" w:hAnsi="Times New Roman" w:cs="Times New Roman"/>
          <w:snapToGrid w:val="0"/>
          <w:sz w:val="24"/>
          <w:szCs w:val="24"/>
        </w:rPr>
        <w:t>provide local transport to the volunteer during the assignment.</w:t>
      </w:r>
    </w:p>
    <w:p w:rsidR="00461DEC" w:rsidRPr="00EB0F76" w:rsidRDefault="00461DEC" w:rsidP="007B176F">
      <w:pPr>
        <w:pStyle w:val="Number1"/>
        <w:tabs>
          <w:tab w:val="left" w:pos="360"/>
        </w:tabs>
        <w:jc w:val="both"/>
        <w:rPr>
          <w:szCs w:val="24"/>
          <w:lang w:eastAsia="ar-SA"/>
        </w:rPr>
      </w:pPr>
    </w:p>
    <w:p w:rsidR="00285B36" w:rsidRPr="00EB0F76" w:rsidRDefault="00D45414" w:rsidP="007538C6">
      <w:pPr>
        <w:pStyle w:val="ListParagraph"/>
        <w:numPr>
          <w:ilvl w:val="0"/>
          <w:numId w:val="4"/>
        </w:numPr>
        <w:jc w:val="both"/>
        <w:rPr>
          <w:b/>
          <w:u w:val="single"/>
        </w:rPr>
      </w:pPr>
      <w:r w:rsidRPr="00EB0F76">
        <w:rPr>
          <w:b/>
          <w:u w:val="single"/>
        </w:rPr>
        <w:t>ANTICIPATED RESULTS FROM THE ASSIGNMENT</w:t>
      </w:r>
    </w:p>
    <w:p w:rsidR="005C37C7" w:rsidRPr="00EB0F76" w:rsidRDefault="00B404E6" w:rsidP="00B404E6">
      <w:pPr>
        <w:pStyle w:val="NoSpacing"/>
        <w:tabs>
          <w:tab w:val="left" w:pos="2918"/>
        </w:tabs>
        <w:spacing w:line="276" w:lineRule="auto"/>
        <w:rPr>
          <w:rFonts w:ascii="Times New Roman" w:hAnsi="Times New Roman" w:cs="Times New Roman"/>
          <w:sz w:val="24"/>
          <w:szCs w:val="24"/>
        </w:rPr>
      </w:pPr>
      <w:r w:rsidRPr="00EB0F76">
        <w:rPr>
          <w:rFonts w:ascii="Times New Roman" w:hAnsi="Times New Roman" w:cs="Times New Roman"/>
          <w:sz w:val="24"/>
          <w:szCs w:val="24"/>
        </w:rPr>
        <w:tab/>
      </w:r>
    </w:p>
    <w:p w:rsidR="00EB0F76" w:rsidRPr="00EB0F76" w:rsidRDefault="005C37C7" w:rsidP="00EB0F76">
      <w:pPr>
        <w:widowControl w:val="0"/>
        <w:jc w:val="both"/>
        <w:rPr>
          <w:rFonts w:ascii="Times New Roman" w:hAnsi="Times New Roman" w:cs="Times New Roman"/>
          <w:snapToGrid w:val="0"/>
          <w:sz w:val="24"/>
          <w:szCs w:val="24"/>
        </w:rPr>
      </w:pPr>
      <w:r w:rsidRPr="00EB0F76">
        <w:rPr>
          <w:rFonts w:ascii="Times New Roman" w:hAnsi="Times New Roman" w:cs="Times New Roman"/>
          <w:snapToGrid w:val="0"/>
          <w:sz w:val="24"/>
          <w:szCs w:val="24"/>
        </w:rPr>
        <w:t>The anticipated deliverables include:</w:t>
      </w:r>
    </w:p>
    <w:p w:rsidR="005C37C7" w:rsidRPr="00EB0F76" w:rsidRDefault="005C37C7" w:rsidP="00EB0F76">
      <w:pPr>
        <w:pStyle w:val="ListParagraph"/>
        <w:widowControl w:val="0"/>
        <w:numPr>
          <w:ilvl w:val="0"/>
          <w:numId w:val="16"/>
        </w:numPr>
        <w:jc w:val="both"/>
        <w:rPr>
          <w:snapToGrid w:val="0"/>
        </w:rPr>
      </w:pPr>
      <w:r w:rsidRPr="00EB0F76">
        <w:t xml:space="preserve">Trainings conducted and people trained </w:t>
      </w:r>
    </w:p>
    <w:p w:rsidR="00EB0F76" w:rsidRPr="00EB0F76" w:rsidRDefault="00EB0F76" w:rsidP="00EB0F76">
      <w:pPr>
        <w:pStyle w:val="Bullet"/>
        <w:numPr>
          <w:ilvl w:val="0"/>
          <w:numId w:val="15"/>
        </w:numPr>
      </w:pPr>
      <w:r w:rsidRPr="00EB0F76">
        <w:t>A marketing survey conducted</w:t>
      </w:r>
    </w:p>
    <w:p w:rsidR="00EB0F76" w:rsidRPr="00EB0F76" w:rsidRDefault="00EB0F76" w:rsidP="00EB0F76">
      <w:pPr>
        <w:pStyle w:val="Bullet"/>
        <w:numPr>
          <w:ilvl w:val="0"/>
          <w:numId w:val="15"/>
        </w:numPr>
      </w:pPr>
      <w:r w:rsidRPr="00EB0F76">
        <w:t>A marketing strategy developed</w:t>
      </w:r>
    </w:p>
    <w:p w:rsidR="00EB0F76" w:rsidRPr="00EB0F76" w:rsidRDefault="00EB0F76" w:rsidP="00EB0F76">
      <w:pPr>
        <w:pStyle w:val="Bullet"/>
        <w:numPr>
          <w:ilvl w:val="0"/>
          <w:numId w:val="15"/>
        </w:numPr>
      </w:pPr>
      <w:r w:rsidRPr="00EB0F76">
        <w:t>A marketing campaign plan developed</w:t>
      </w:r>
    </w:p>
    <w:p w:rsidR="00F77213" w:rsidRPr="00EB0F76" w:rsidRDefault="00EB0F76" w:rsidP="00EB0F76">
      <w:pPr>
        <w:pStyle w:val="Bullet"/>
        <w:numPr>
          <w:ilvl w:val="0"/>
          <w:numId w:val="15"/>
        </w:numPr>
      </w:pPr>
      <w:r w:rsidRPr="00EB0F76">
        <w:t>Initial activities of the marketing campaign implemented</w:t>
      </w:r>
      <w:r w:rsidR="00F0114E" w:rsidRPr="00EB0F76">
        <w:t xml:space="preserve"> </w:t>
      </w:r>
    </w:p>
    <w:p w:rsidR="00F77213" w:rsidRPr="00EB0F76" w:rsidRDefault="007B176F" w:rsidP="00EB0F76">
      <w:pPr>
        <w:pStyle w:val="Number1"/>
        <w:numPr>
          <w:ilvl w:val="0"/>
          <w:numId w:val="15"/>
        </w:numPr>
        <w:tabs>
          <w:tab w:val="left" w:pos="360"/>
        </w:tabs>
        <w:jc w:val="both"/>
      </w:pPr>
      <w:r w:rsidRPr="00EB0F76">
        <w:t>A</w:t>
      </w:r>
      <w:r w:rsidR="00F77213" w:rsidRPr="00EB0F76">
        <w:t>ssignment related photos</w:t>
      </w:r>
    </w:p>
    <w:p w:rsidR="00226089" w:rsidRPr="00EB0F76" w:rsidRDefault="00821180" w:rsidP="00EB0F76">
      <w:pPr>
        <w:pStyle w:val="ListParagraph"/>
        <w:numPr>
          <w:ilvl w:val="0"/>
          <w:numId w:val="15"/>
        </w:numPr>
        <w:jc w:val="both"/>
      </w:pPr>
      <w:r w:rsidRPr="00EB0F76">
        <w:t xml:space="preserve">End of assignment </w:t>
      </w:r>
      <w:r w:rsidR="00226089" w:rsidRPr="00EB0F76">
        <w:t>P</w:t>
      </w:r>
      <w:r w:rsidRPr="00EB0F76">
        <w:t xml:space="preserve">resentation to </w:t>
      </w:r>
      <w:r w:rsidR="00461DEC">
        <w:t xml:space="preserve">Sweet n Dried </w:t>
      </w:r>
      <w:r w:rsidRPr="00EB0F76">
        <w:t>and key stakeholders</w:t>
      </w:r>
    </w:p>
    <w:p w:rsidR="005C37C7" w:rsidRPr="00EB0F76" w:rsidRDefault="005C37C7" w:rsidP="00EB0F76">
      <w:pPr>
        <w:pStyle w:val="ListParagraph"/>
        <w:numPr>
          <w:ilvl w:val="0"/>
          <w:numId w:val="15"/>
        </w:numPr>
        <w:jc w:val="both"/>
      </w:pPr>
      <w:r w:rsidRPr="00EB0F76">
        <w:t>Debriefing with USAID and in country group presentations after assignment</w:t>
      </w:r>
    </w:p>
    <w:p w:rsidR="005C37C7" w:rsidRPr="00EB0F76" w:rsidRDefault="005C37C7" w:rsidP="00EB0F76">
      <w:pPr>
        <w:pStyle w:val="ListParagraph"/>
        <w:widowControl w:val="0"/>
        <w:numPr>
          <w:ilvl w:val="0"/>
          <w:numId w:val="15"/>
        </w:numPr>
        <w:jc w:val="both"/>
        <w:rPr>
          <w:snapToGrid w:val="0"/>
        </w:rPr>
      </w:pPr>
      <w:r w:rsidRPr="00EB0F76">
        <w:t xml:space="preserve">Field trip report </w:t>
      </w:r>
    </w:p>
    <w:p w:rsidR="005C37C7" w:rsidRPr="00EB0F76" w:rsidRDefault="00226089" w:rsidP="00EB0F76">
      <w:pPr>
        <w:pStyle w:val="ListParagraph"/>
        <w:widowControl w:val="0"/>
        <w:numPr>
          <w:ilvl w:val="0"/>
          <w:numId w:val="15"/>
        </w:numPr>
        <w:jc w:val="both"/>
        <w:rPr>
          <w:snapToGrid w:val="0"/>
        </w:rPr>
      </w:pPr>
      <w:r w:rsidRPr="00EB0F76">
        <w:t>Outreach activity or a press release and a media event back in US</w:t>
      </w:r>
    </w:p>
    <w:p w:rsidR="005C37C7" w:rsidRPr="00EB0F76" w:rsidRDefault="005C37C7" w:rsidP="00C422B2">
      <w:pPr>
        <w:pStyle w:val="NoSpacing"/>
        <w:tabs>
          <w:tab w:val="left" w:pos="1050"/>
        </w:tabs>
        <w:spacing w:line="276" w:lineRule="auto"/>
        <w:rPr>
          <w:rFonts w:ascii="Times New Roman" w:hAnsi="Times New Roman" w:cs="Times New Roman"/>
          <w:sz w:val="24"/>
          <w:szCs w:val="24"/>
        </w:rPr>
      </w:pPr>
    </w:p>
    <w:p w:rsidR="00DB7940" w:rsidRPr="00EB0F76" w:rsidRDefault="00D45414" w:rsidP="00FC7F22">
      <w:pPr>
        <w:pStyle w:val="Pa16"/>
        <w:numPr>
          <w:ilvl w:val="0"/>
          <w:numId w:val="4"/>
        </w:numPr>
        <w:shd w:val="clear" w:color="auto" w:fill="D9D9D9"/>
        <w:spacing w:line="240" w:lineRule="auto"/>
        <w:jc w:val="both"/>
        <w:rPr>
          <w:rStyle w:val="A51"/>
          <w:rFonts w:ascii="Times New Roman" w:hAnsi="Times New Roman" w:cs="Times New Roman"/>
          <w:b/>
          <w:sz w:val="24"/>
          <w:szCs w:val="24"/>
          <w:u w:val="single"/>
        </w:rPr>
      </w:pPr>
      <w:r w:rsidRPr="00EB0F76">
        <w:rPr>
          <w:rStyle w:val="A51"/>
          <w:rFonts w:ascii="Times New Roman" w:hAnsi="Times New Roman" w:cs="Times New Roman"/>
          <w:b/>
          <w:sz w:val="24"/>
          <w:szCs w:val="24"/>
          <w:u w:val="single"/>
        </w:rPr>
        <w:t>SCHEDULE OF VOLUNTEER ACTIVITIES IN KENYA</w:t>
      </w:r>
    </w:p>
    <w:p w:rsidR="00FC7F22" w:rsidRDefault="00FC7F22" w:rsidP="00FC7F22">
      <w:pPr>
        <w:rPr>
          <w:rFonts w:ascii="Times New Roman" w:hAnsi="Times New Roman" w:cs="Times New Roman"/>
        </w:rPr>
      </w:pPr>
    </w:p>
    <w:p w:rsidR="009C6FEC" w:rsidRDefault="009C6FEC" w:rsidP="009C6FEC">
      <w:pPr>
        <w:widowControl w:val="0"/>
        <w:autoSpaceDE w:val="0"/>
        <w:autoSpaceDN w:val="0"/>
        <w:adjustRightInd w:val="0"/>
        <w:jc w:val="both"/>
        <w:rPr>
          <w:rFonts w:ascii="Times New Roman" w:hAnsi="Times New Roman" w:cs="Times New Roman"/>
          <w:bCs/>
          <w:sz w:val="24"/>
          <w:szCs w:val="24"/>
          <w:highlight w:val="white"/>
          <w:lang w:val="en"/>
        </w:rPr>
      </w:pPr>
      <w:r w:rsidRPr="00A17162">
        <w:rPr>
          <w:rFonts w:ascii="Times New Roman" w:hAnsi="Times New Roman" w:cs="Times New Roman"/>
          <w:bCs/>
          <w:sz w:val="24"/>
          <w:szCs w:val="24"/>
          <w:highlight w:val="white"/>
          <w:lang w:val="en"/>
        </w:rPr>
        <w:t xml:space="preserve">A detailed schedule of planned activities will be developed with F2F, </w:t>
      </w:r>
      <w:r>
        <w:rPr>
          <w:rFonts w:ascii="Times New Roman" w:hAnsi="Times New Roman" w:cs="Times New Roman"/>
          <w:bCs/>
          <w:sz w:val="24"/>
          <w:szCs w:val="24"/>
          <w:lang w:val="en"/>
        </w:rPr>
        <w:t xml:space="preserve">Sweet n Dried </w:t>
      </w:r>
      <w:r>
        <w:rPr>
          <w:rFonts w:ascii="Times New Roman" w:hAnsi="Times New Roman" w:cs="Times New Roman"/>
          <w:sz w:val="24"/>
          <w:szCs w:val="24"/>
        </w:rPr>
        <w:t xml:space="preserve">Directors </w:t>
      </w:r>
      <w:r w:rsidRPr="00A17162">
        <w:rPr>
          <w:rFonts w:ascii="Times New Roman" w:hAnsi="Times New Roman" w:cs="Times New Roman"/>
          <w:bCs/>
          <w:sz w:val="24"/>
          <w:szCs w:val="24"/>
          <w:highlight w:val="white"/>
          <w:lang w:val="en"/>
        </w:rPr>
        <w:t>and volunteer once identified. The assignment du</w:t>
      </w:r>
      <w:r>
        <w:rPr>
          <w:rFonts w:ascii="Times New Roman" w:hAnsi="Times New Roman" w:cs="Times New Roman"/>
          <w:bCs/>
          <w:sz w:val="24"/>
          <w:szCs w:val="24"/>
          <w:highlight w:val="white"/>
          <w:lang w:val="en"/>
        </w:rPr>
        <w:t>ration is however estimated at two weeks</w:t>
      </w:r>
    </w:p>
    <w:p w:rsidR="009C6FEC" w:rsidRDefault="009C6FEC" w:rsidP="009C6FEC">
      <w:pPr>
        <w:widowControl w:val="0"/>
        <w:autoSpaceDE w:val="0"/>
        <w:autoSpaceDN w:val="0"/>
        <w:adjustRightInd w:val="0"/>
        <w:jc w:val="both"/>
        <w:rPr>
          <w:rFonts w:ascii="Times New Roman" w:hAnsi="Times New Roman" w:cs="Times New Roman"/>
          <w:bCs/>
          <w:sz w:val="24"/>
          <w:szCs w:val="24"/>
          <w:highlight w:val="white"/>
          <w:lang w:val="en"/>
        </w:rPr>
      </w:pPr>
    </w:p>
    <w:p w:rsidR="008F642C" w:rsidRPr="00EB0F76" w:rsidRDefault="00B03F83" w:rsidP="00B95ABC">
      <w:pPr>
        <w:pStyle w:val="Heading1"/>
        <w:widowControl/>
        <w:numPr>
          <w:ilvl w:val="0"/>
          <w:numId w:val="4"/>
        </w:numPr>
        <w:shd w:val="clear" w:color="auto" w:fill="D9D9D9"/>
        <w:jc w:val="both"/>
        <w:rPr>
          <w:bCs w:val="0"/>
          <w:szCs w:val="24"/>
        </w:rPr>
      </w:pPr>
      <w:r w:rsidRPr="00EB0F76">
        <w:rPr>
          <w:bCs w:val="0"/>
          <w:szCs w:val="24"/>
        </w:rPr>
        <w:t>DESIRABLE VOLUNTEER SKILLS</w:t>
      </w:r>
    </w:p>
    <w:p w:rsidR="001E0E9C" w:rsidRPr="00EB0F76" w:rsidRDefault="001E0E9C" w:rsidP="008F642C">
      <w:pPr>
        <w:spacing w:after="0" w:line="240" w:lineRule="auto"/>
        <w:jc w:val="both"/>
        <w:rPr>
          <w:rFonts w:ascii="Times New Roman" w:hAnsi="Times New Roman" w:cs="Times New Roman"/>
          <w:sz w:val="24"/>
          <w:szCs w:val="24"/>
        </w:rPr>
      </w:pPr>
    </w:p>
    <w:p w:rsidR="008F642C" w:rsidRPr="00C279AF" w:rsidRDefault="008F642C" w:rsidP="003729E8">
      <w:pPr>
        <w:pStyle w:val="NoSpacing"/>
        <w:rPr>
          <w:rFonts w:ascii="Times New Roman" w:hAnsi="Times New Roman" w:cs="Times New Roman"/>
          <w:sz w:val="24"/>
          <w:szCs w:val="24"/>
        </w:rPr>
      </w:pPr>
      <w:r w:rsidRPr="00C279AF">
        <w:rPr>
          <w:rFonts w:ascii="Times New Roman" w:hAnsi="Times New Roman" w:cs="Times New Roman"/>
          <w:sz w:val="24"/>
          <w:szCs w:val="24"/>
        </w:rPr>
        <w:t>The volunteer must have the following qualifications and competencies:</w:t>
      </w:r>
    </w:p>
    <w:p w:rsidR="008F642C" w:rsidRPr="00C279AF" w:rsidRDefault="008F642C" w:rsidP="003729E8">
      <w:pPr>
        <w:pStyle w:val="NoSpacing"/>
        <w:rPr>
          <w:rFonts w:ascii="Times New Roman" w:hAnsi="Times New Roman" w:cs="Times New Roman"/>
          <w:b/>
          <w:bCs/>
          <w:sz w:val="24"/>
          <w:szCs w:val="24"/>
        </w:rPr>
      </w:pPr>
    </w:p>
    <w:p w:rsidR="00637A08" w:rsidRPr="00C279AF" w:rsidRDefault="002D2328" w:rsidP="003729E8">
      <w:pPr>
        <w:pStyle w:val="NoSpacing"/>
        <w:numPr>
          <w:ilvl w:val="0"/>
          <w:numId w:val="18"/>
        </w:numPr>
        <w:rPr>
          <w:rFonts w:ascii="Times New Roman" w:hAnsi="Times New Roman" w:cs="Times New Roman"/>
          <w:sz w:val="24"/>
          <w:szCs w:val="24"/>
        </w:rPr>
      </w:pPr>
      <w:r w:rsidRPr="00C279AF">
        <w:rPr>
          <w:rFonts w:ascii="Times New Roman" w:hAnsi="Times New Roman" w:cs="Times New Roman"/>
          <w:sz w:val="24"/>
          <w:szCs w:val="24"/>
        </w:rPr>
        <w:lastRenderedPageBreak/>
        <w:t xml:space="preserve">Post graduate qualifications in marketing </w:t>
      </w:r>
      <w:r w:rsidR="00637A08" w:rsidRPr="00C279AF">
        <w:rPr>
          <w:rFonts w:ascii="Times New Roman" w:hAnsi="Times New Roman" w:cs="Times New Roman"/>
          <w:sz w:val="24"/>
          <w:szCs w:val="24"/>
        </w:rPr>
        <w:t>or a related field</w:t>
      </w:r>
    </w:p>
    <w:p w:rsidR="0083099A" w:rsidRPr="00C279AF" w:rsidRDefault="00637A08" w:rsidP="003729E8">
      <w:pPr>
        <w:pStyle w:val="NoSpacing"/>
        <w:numPr>
          <w:ilvl w:val="0"/>
          <w:numId w:val="18"/>
        </w:numPr>
        <w:rPr>
          <w:rFonts w:ascii="Times New Roman" w:hAnsi="Times New Roman" w:cs="Times New Roman"/>
          <w:sz w:val="24"/>
          <w:szCs w:val="24"/>
        </w:rPr>
      </w:pPr>
      <w:r w:rsidRPr="00C279AF">
        <w:rPr>
          <w:rFonts w:ascii="Times New Roman" w:hAnsi="Times New Roman" w:cs="Times New Roman"/>
          <w:sz w:val="24"/>
          <w:szCs w:val="24"/>
        </w:rPr>
        <w:t xml:space="preserve">Minimum of </w:t>
      </w:r>
      <w:r w:rsidR="002D2328" w:rsidRPr="00C279AF">
        <w:rPr>
          <w:rFonts w:ascii="Times New Roman" w:hAnsi="Times New Roman" w:cs="Times New Roman"/>
          <w:sz w:val="24"/>
          <w:szCs w:val="24"/>
        </w:rPr>
        <w:t>10</w:t>
      </w:r>
      <w:r w:rsidRPr="00C279AF">
        <w:rPr>
          <w:rFonts w:ascii="Times New Roman" w:hAnsi="Times New Roman" w:cs="Times New Roman"/>
          <w:sz w:val="24"/>
          <w:szCs w:val="24"/>
        </w:rPr>
        <w:t xml:space="preserve"> years of experience in </w:t>
      </w:r>
      <w:r w:rsidR="002D2328" w:rsidRPr="00C279AF">
        <w:rPr>
          <w:rFonts w:ascii="Times New Roman" w:hAnsi="Times New Roman" w:cs="Times New Roman"/>
          <w:sz w:val="24"/>
          <w:szCs w:val="24"/>
        </w:rPr>
        <w:t>senior marketing positions</w:t>
      </w:r>
      <w:r w:rsidRPr="00C279AF">
        <w:rPr>
          <w:rFonts w:ascii="Times New Roman" w:hAnsi="Times New Roman" w:cs="Times New Roman"/>
          <w:sz w:val="24"/>
          <w:szCs w:val="24"/>
        </w:rPr>
        <w:t>.</w:t>
      </w:r>
    </w:p>
    <w:p w:rsidR="002D2328" w:rsidRPr="00C279AF" w:rsidRDefault="002D2328" w:rsidP="003729E8">
      <w:pPr>
        <w:pStyle w:val="NoSpacing"/>
        <w:numPr>
          <w:ilvl w:val="0"/>
          <w:numId w:val="18"/>
        </w:numPr>
        <w:rPr>
          <w:rFonts w:ascii="Times New Roman" w:hAnsi="Times New Roman" w:cs="Times New Roman"/>
          <w:sz w:val="24"/>
          <w:szCs w:val="24"/>
        </w:rPr>
      </w:pPr>
      <w:r w:rsidRPr="00C279AF">
        <w:rPr>
          <w:rFonts w:ascii="Times New Roman" w:hAnsi="Times New Roman" w:cs="Times New Roman"/>
          <w:sz w:val="24"/>
          <w:szCs w:val="24"/>
        </w:rPr>
        <w:t>Experience in conducting market surveys</w:t>
      </w:r>
    </w:p>
    <w:p w:rsidR="002D2328" w:rsidRPr="00C279AF" w:rsidRDefault="002D2328" w:rsidP="003729E8">
      <w:pPr>
        <w:pStyle w:val="NoSpacing"/>
        <w:numPr>
          <w:ilvl w:val="0"/>
          <w:numId w:val="18"/>
        </w:numPr>
        <w:rPr>
          <w:rFonts w:ascii="Times New Roman" w:hAnsi="Times New Roman" w:cs="Times New Roman"/>
          <w:sz w:val="24"/>
          <w:szCs w:val="24"/>
        </w:rPr>
      </w:pPr>
      <w:r w:rsidRPr="00C279AF">
        <w:rPr>
          <w:rFonts w:ascii="Times New Roman" w:hAnsi="Times New Roman" w:cs="Times New Roman"/>
          <w:sz w:val="24"/>
          <w:szCs w:val="24"/>
        </w:rPr>
        <w:t>Experience in developing marketing strategies for new products</w:t>
      </w:r>
    </w:p>
    <w:p w:rsidR="002D2328" w:rsidRPr="00C279AF" w:rsidRDefault="002D2328" w:rsidP="003729E8">
      <w:pPr>
        <w:pStyle w:val="NoSpacing"/>
        <w:numPr>
          <w:ilvl w:val="0"/>
          <w:numId w:val="18"/>
        </w:numPr>
        <w:rPr>
          <w:rFonts w:ascii="Times New Roman" w:hAnsi="Times New Roman" w:cs="Times New Roman"/>
          <w:sz w:val="24"/>
          <w:szCs w:val="24"/>
        </w:rPr>
      </w:pPr>
      <w:r w:rsidRPr="00C279AF">
        <w:rPr>
          <w:rFonts w:ascii="Times New Roman" w:hAnsi="Times New Roman" w:cs="Times New Roman"/>
          <w:sz w:val="24"/>
          <w:szCs w:val="24"/>
        </w:rPr>
        <w:t>Experience in developing marketing campaign plans</w:t>
      </w:r>
    </w:p>
    <w:p w:rsidR="002D2328" w:rsidRPr="00C279AF" w:rsidRDefault="002D2328" w:rsidP="003729E8">
      <w:pPr>
        <w:pStyle w:val="NoSpacing"/>
        <w:numPr>
          <w:ilvl w:val="0"/>
          <w:numId w:val="18"/>
        </w:numPr>
        <w:rPr>
          <w:rFonts w:ascii="Times New Roman" w:hAnsi="Times New Roman" w:cs="Times New Roman"/>
          <w:sz w:val="24"/>
          <w:szCs w:val="24"/>
        </w:rPr>
      </w:pPr>
      <w:r w:rsidRPr="00C279AF">
        <w:rPr>
          <w:rFonts w:ascii="Times New Roman" w:hAnsi="Times New Roman" w:cs="Times New Roman"/>
          <w:sz w:val="24"/>
          <w:szCs w:val="24"/>
        </w:rPr>
        <w:t>Hands on experience in implementing marketing campaigns</w:t>
      </w:r>
    </w:p>
    <w:p w:rsidR="002D2328" w:rsidRPr="003729E8" w:rsidRDefault="002D2328" w:rsidP="003729E8">
      <w:pPr>
        <w:pStyle w:val="NoSpacing"/>
        <w:numPr>
          <w:ilvl w:val="0"/>
          <w:numId w:val="18"/>
        </w:numPr>
        <w:rPr>
          <w:rFonts w:ascii="Times New Roman" w:hAnsi="Times New Roman" w:cs="Times New Roman"/>
          <w:sz w:val="24"/>
          <w:szCs w:val="24"/>
        </w:rPr>
      </w:pPr>
      <w:r w:rsidRPr="003729E8">
        <w:rPr>
          <w:rFonts w:ascii="Times New Roman" w:hAnsi="Times New Roman" w:cs="Times New Roman"/>
          <w:sz w:val="24"/>
          <w:szCs w:val="24"/>
        </w:rPr>
        <w:t>Willingness and ability to spearhead a short marketing campaign</w:t>
      </w:r>
    </w:p>
    <w:p w:rsidR="00637A08" w:rsidRPr="003729E8" w:rsidRDefault="00637A08" w:rsidP="003729E8">
      <w:pPr>
        <w:pStyle w:val="NoSpacing"/>
        <w:numPr>
          <w:ilvl w:val="0"/>
          <w:numId w:val="18"/>
        </w:numPr>
        <w:rPr>
          <w:rFonts w:ascii="Times New Roman" w:hAnsi="Times New Roman" w:cs="Times New Roman"/>
          <w:sz w:val="24"/>
          <w:szCs w:val="24"/>
        </w:rPr>
      </w:pPr>
      <w:r w:rsidRPr="003729E8">
        <w:rPr>
          <w:rFonts w:ascii="Times New Roman" w:hAnsi="Times New Roman" w:cs="Times New Roman"/>
          <w:sz w:val="24"/>
          <w:szCs w:val="24"/>
        </w:rPr>
        <w:t>Excellent writing and communications skills in English</w:t>
      </w:r>
    </w:p>
    <w:p w:rsidR="00637A08" w:rsidRPr="003729E8" w:rsidRDefault="00637A08" w:rsidP="003729E8">
      <w:pPr>
        <w:pStyle w:val="NoSpacing"/>
        <w:numPr>
          <w:ilvl w:val="0"/>
          <w:numId w:val="18"/>
        </w:numPr>
        <w:rPr>
          <w:rFonts w:ascii="Times New Roman" w:hAnsi="Times New Roman" w:cs="Times New Roman"/>
          <w:sz w:val="24"/>
          <w:szCs w:val="24"/>
        </w:rPr>
      </w:pPr>
      <w:r w:rsidRPr="003729E8">
        <w:rPr>
          <w:rFonts w:ascii="Times New Roman" w:hAnsi="Times New Roman" w:cs="Times New Roman"/>
          <w:sz w:val="24"/>
          <w:szCs w:val="24"/>
        </w:rPr>
        <w:t>Excellent analytical skills as well as data presentation skills;</w:t>
      </w:r>
    </w:p>
    <w:p w:rsidR="00637A08" w:rsidRPr="003729E8" w:rsidRDefault="00637A08" w:rsidP="003729E8">
      <w:pPr>
        <w:pStyle w:val="NoSpacing"/>
        <w:numPr>
          <w:ilvl w:val="0"/>
          <w:numId w:val="18"/>
        </w:numPr>
        <w:rPr>
          <w:rFonts w:ascii="Times New Roman" w:hAnsi="Times New Roman" w:cs="Times New Roman"/>
          <w:sz w:val="24"/>
          <w:szCs w:val="24"/>
        </w:rPr>
      </w:pPr>
      <w:r w:rsidRPr="003729E8">
        <w:rPr>
          <w:rFonts w:ascii="Times New Roman" w:hAnsi="Times New Roman" w:cs="Times New Roman"/>
          <w:sz w:val="24"/>
          <w:szCs w:val="24"/>
        </w:rPr>
        <w:t>Ability to communicate clearly and effectively with non-native English speakers;</w:t>
      </w:r>
    </w:p>
    <w:p w:rsidR="00637A08" w:rsidRPr="003729E8" w:rsidRDefault="00637A08" w:rsidP="003729E8">
      <w:pPr>
        <w:pStyle w:val="NoSpacing"/>
        <w:numPr>
          <w:ilvl w:val="0"/>
          <w:numId w:val="18"/>
        </w:numPr>
        <w:rPr>
          <w:rFonts w:ascii="Times New Roman" w:hAnsi="Times New Roman" w:cs="Times New Roman"/>
          <w:sz w:val="24"/>
          <w:szCs w:val="24"/>
        </w:rPr>
      </w:pPr>
      <w:r w:rsidRPr="003729E8">
        <w:rPr>
          <w:rFonts w:ascii="Times New Roman" w:hAnsi="Times New Roman" w:cs="Times New Roman"/>
          <w:sz w:val="24"/>
          <w:szCs w:val="24"/>
        </w:rPr>
        <w:t>Excellent hands-on training skills to</w:t>
      </w:r>
      <w:r w:rsidR="002D2328" w:rsidRPr="003729E8">
        <w:rPr>
          <w:rFonts w:ascii="Times New Roman" w:hAnsi="Times New Roman" w:cs="Times New Roman"/>
          <w:sz w:val="24"/>
          <w:szCs w:val="24"/>
        </w:rPr>
        <w:t xml:space="preserve"> an adult audience is necessary</w:t>
      </w:r>
    </w:p>
    <w:p w:rsidR="00637A08" w:rsidRPr="003729E8" w:rsidRDefault="00637A08" w:rsidP="003729E8">
      <w:pPr>
        <w:pStyle w:val="NoSpacing"/>
        <w:numPr>
          <w:ilvl w:val="0"/>
          <w:numId w:val="18"/>
        </w:numPr>
        <w:rPr>
          <w:rFonts w:ascii="Times New Roman" w:hAnsi="Times New Roman" w:cs="Times New Roman"/>
          <w:sz w:val="24"/>
          <w:szCs w:val="24"/>
        </w:rPr>
      </w:pPr>
      <w:r w:rsidRPr="003729E8">
        <w:rPr>
          <w:rFonts w:ascii="Times New Roman" w:hAnsi="Times New Roman" w:cs="Times New Roman"/>
          <w:sz w:val="24"/>
          <w:szCs w:val="24"/>
        </w:rPr>
        <w:t>Ability to work in a multi-cultural environment and be sensitive to foreign culture;</w:t>
      </w:r>
    </w:p>
    <w:p w:rsidR="00637A08" w:rsidRPr="003729E8" w:rsidRDefault="002D2328" w:rsidP="003729E8">
      <w:pPr>
        <w:pStyle w:val="NoSpacing"/>
        <w:numPr>
          <w:ilvl w:val="0"/>
          <w:numId w:val="18"/>
        </w:numPr>
        <w:rPr>
          <w:rFonts w:ascii="Times New Roman" w:hAnsi="Times New Roman" w:cs="Times New Roman"/>
          <w:sz w:val="24"/>
          <w:szCs w:val="24"/>
        </w:rPr>
      </w:pPr>
      <w:r w:rsidRPr="003729E8">
        <w:rPr>
          <w:rFonts w:ascii="Times New Roman" w:hAnsi="Times New Roman" w:cs="Times New Roman"/>
          <w:sz w:val="24"/>
          <w:szCs w:val="24"/>
        </w:rPr>
        <w:t>Good interpersonal skills</w:t>
      </w:r>
    </w:p>
    <w:p w:rsidR="0083099A" w:rsidRPr="00EB0F76" w:rsidRDefault="0083099A" w:rsidP="008662DF">
      <w:pPr>
        <w:pStyle w:val="ListParagraph"/>
        <w:widowControl w:val="0"/>
      </w:pPr>
    </w:p>
    <w:p w:rsidR="00B11A5D" w:rsidRPr="00EB0F76" w:rsidRDefault="00285B36" w:rsidP="00B95ABC">
      <w:pPr>
        <w:pStyle w:val="Pa16"/>
        <w:numPr>
          <w:ilvl w:val="0"/>
          <w:numId w:val="4"/>
        </w:numPr>
        <w:shd w:val="clear" w:color="auto" w:fill="D9D9D9"/>
        <w:spacing w:line="240" w:lineRule="auto"/>
        <w:jc w:val="both"/>
        <w:rPr>
          <w:rStyle w:val="A14"/>
          <w:rFonts w:ascii="Times New Roman" w:hAnsi="Times New Roman" w:cs="Times New Roman"/>
          <w:b/>
          <w:sz w:val="24"/>
          <w:szCs w:val="24"/>
        </w:rPr>
      </w:pPr>
      <w:r w:rsidRPr="00EB0F76">
        <w:rPr>
          <w:rStyle w:val="A14"/>
          <w:rFonts w:ascii="Times New Roman" w:hAnsi="Times New Roman" w:cs="Times New Roman"/>
          <w:b/>
          <w:sz w:val="24"/>
          <w:szCs w:val="24"/>
        </w:rPr>
        <w:t>ACCOMMODATION AND OTHER IN-COUNTRY LOGISTICS</w:t>
      </w:r>
    </w:p>
    <w:p w:rsidR="003547EE" w:rsidRPr="00EB0F76" w:rsidRDefault="003547EE" w:rsidP="003547EE">
      <w:pPr>
        <w:spacing w:after="0"/>
        <w:jc w:val="both"/>
        <w:rPr>
          <w:rFonts w:ascii="Times New Roman" w:hAnsi="Times New Roman" w:cs="Times New Roman"/>
          <w:sz w:val="24"/>
          <w:szCs w:val="24"/>
        </w:rPr>
      </w:pPr>
    </w:p>
    <w:p w:rsidR="006F2329" w:rsidRPr="006F2329" w:rsidRDefault="002D2328" w:rsidP="006F2329">
      <w:pPr>
        <w:jc w:val="both"/>
        <w:rPr>
          <w:rFonts w:ascii="Times New Roman" w:hAnsi="Times New Roman" w:cs="Times New Roman"/>
          <w:sz w:val="24"/>
          <w:szCs w:val="24"/>
        </w:rPr>
      </w:pPr>
      <w:r w:rsidRPr="006F2329">
        <w:rPr>
          <w:rFonts w:ascii="Times New Roman" w:hAnsi="Times New Roman" w:cs="Times New Roman"/>
          <w:sz w:val="24"/>
          <w:szCs w:val="24"/>
        </w:rPr>
        <w:t xml:space="preserve">While in Nairobi, the volunteer will stay at The </w:t>
      </w:r>
      <w:r w:rsidRPr="006F2329">
        <w:rPr>
          <w:rFonts w:ascii="Times New Roman" w:hAnsi="Times New Roman" w:cs="Times New Roman"/>
          <w:b/>
          <w:sz w:val="24"/>
          <w:szCs w:val="24"/>
        </w:rPr>
        <w:t xml:space="preserve">Zehneria Portico </w:t>
      </w:r>
      <w:r w:rsidRPr="006F2329">
        <w:rPr>
          <w:rFonts w:ascii="Times New Roman" w:hAnsi="Times New Roman" w:cs="Times New Roman"/>
          <w:sz w:val="24"/>
          <w:szCs w:val="24"/>
        </w:rPr>
        <w:t xml:space="preserve">10 Karuna Road, Westlands | P.O. Box 66249-0800 | Nairobi |Website: </w:t>
      </w:r>
      <w:hyperlink r:id="rId10" w:history="1">
        <w:r w:rsidRPr="006F2329">
          <w:rPr>
            <w:rFonts w:ascii="Times New Roman" w:hAnsi="Times New Roman" w:cs="Times New Roman"/>
            <w:color w:val="0033CC"/>
            <w:sz w:val="24"/>
            <w:szCs w:val="24"/>
            <w:u w:val="single"/>
          </w:rPr>
          <w:t>www. zehneriahotel.com</w:t>
        </w:r>
      </w:hyperlink>
      <w:r w:rsidRPr="006F2329">
        <w:rPr>
          <w:rFonts w:ascii="Times New Roman" w:hAnsi="Times New Roman" w:cs="Times New Roman"/>
          <w:color w:val="0033CC"/>
          <w:sz w:val="24"/>
          <w:szCs w:val="24"/>
        </w:rPr>
        <w:t xml:space="preserve">; </w:t>
      </w:r>
      <w:r w:rsidRPr="006F2329">
        <w:rPr>
          <w:rFonts w:ascii="Times New Roman" w:hAnsi="Times New Roman" w:cs="Times New Roman"/>
          <w:sz w:val="24"/>
          <w:szCs w:val="24"/>
        </w:rPr>
        <w:t>Telephone: +254 731617469/264 | Mobile: +254 733988813 | Email:</w:t>
      </w:r>
      <w:hyperlink r:id="rId11" w:history="1">
        <w:r w:rsidRPr="006F2329">
          <w:rPr>
            <w:rFonts w:ascii="Times New Roman" w:hAnsi="Times New Roman" w:cs="Times New Roman"/>
            <w:color w:val="0033CC"/>
            <w:sz w:val="24"/>
            <w:szCs w:val="24"/>
            <w:u w:val="single"/>
          </w:rPr>
          <w:t>reservation@zehneriahotel.com</w:t>
        </w:r>
      </w:hyperlink>
      <w:r w:rsidRPr="006F2329">
        <w:rPr>
          <w:rFonts w:ascii="Times New Roman" w:hAnsi="Times New Roman" w:cs="Times New Roman"/>
          <w:color w:val="0033CC"/>
          <w:sz w:val="24"/>
          <w:szCs w:val="24"/>
          <w:u w:val="single"/>
        </w:rPr>
        <w:t xml:space="preserve"> </w:t>
      </w:r>
      <w:r w:rsidRPr="006F2329">
        <w:rPr>
          <w:rFonts w:ascii="Times New Roman" w:hAnsi="Times New Roman" w:cs="Times New Roman"/>
          <w:sz w:val="24"/>
          <w:szCs w:val="24"/>
        </w:rPr>
        <w:t>or any other hotel identified by CRS and communicated to the volunteer prior to arrival.</w:t>
      </w:r>
      <w:r w:rsidR="006F2329" w:rsidRPr="006F2329">
        <w:rPr>
          <w:rFonts w:ascii="Times New Roman" w:eastAsia="Calibri" w:hAnsi="Times New Roman" w:cs="Times New Roman"/>
          <w:sz w:val="24"/>
          <w:szCs w:val="24"/>
        </w:rPr>
        <w:t xml:space="preserve"> </w:t>
      </w:r>
      <w:r w:rsidR="006F2329" w:rsidRPr="006F2329">
        <w:rPr>
          <w:rFonts w:ascii="Times New Roman" w:hAnsi="Times New Roman" w:cs="Times New Roman"/>
          <w:sz w:val="24"/>
          <w:szCs w:val="24"/>
        </w:rPr>
        <w:t>While in Chuka, the volunteer will stay at Kilimo Talii, along Chuka Meru road</w:t>
      </w:r>
    </w:p>
    <w:p w:rsidR="002D2328" w:rsidRPr="00EB0F76" w:rsidRDefault="002D2328" w:rsidP="002D2328">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EB0F76">
        <w:rPr>
          <w:szCs w:val="24"/>
        </w:rPr>
        <w:t>CRS will pay for hotel accommodation, and provide volunteer with per diems to cater for meals and other incidentals. The volunteer may get an advance which has to be cleared before departing Kenya. For more information, please refer to country information that will be provided.</w:t>
      </w:r>
    </w:p>
    <w:p w:rsidR="00B11A5D" w:rsidRPr="00EB0F76" w:rsidRDefault="00385D32" w:rsidP="00FC3602">
      <w:pPr>
        <w:spacing w:after="0" w:line="240" w:lineRule="auto"/>
        <w:rPr>
          <w:rStyle w:val="A14"/>
          <w:rFonts w:ascii="Times New Roman" w:hAnsi="Times New Roman" w:cs="Times New Roman"/>
          <w:b/>
          <w:sz w:val="24"/>
          <w:szCs w:val="24"/>
        </w:rPr>
      </w:pPr>
      <w:r w:rsidRPr="00EB0F76">
        <w:rPr>
          <w:rFonts w:ascii="Times New Roman" w:eastAsia="Times New Roman" w:hAnsi="Times New Roman" w:cs="Times New Roman"/>
          <w:color w:val="252525"/>
          <w:sz w:val="24"/>
          <w:szCs w:val="24"/>
        </w:rPr>
        <w:br/>
      </w:r>
      <w:r w:rsidR="00B03F83" w:rsidRPr="00EB0F76">
        <w:rPr>
          <w:rStyle w:val="A14"/>
          <w:rFonts w:ascii="Times New Roman" w:hAnsi="Times New Roman" w:cs="Times New Roman"/>
          <w:b/>
          <w:sz w:val="24"/>
          <w:szCs w:val="24"/>
        </w:rPr>
        <w:t>G.</w:t>
      </w:r>
      <w:r w:rsidR="00B03F83" w:rsidRPr="00EB0F76">
        <w:rPr>
          <w:rStyle w:val="A14"/>
          <w:rFonts w:ascii="Times New Roman" w:hAnsi="Times New Roman" w:cs="Times New Roman"/>
          <w:b/>
          <w:sz w:val="24"/>
          <w:szCs w:val="24"/>
        </w:rPr>
        <w:tab/>
      </w:r>
      <w:r w:rsidR="00285B36" w:rsidRPr="00EB0F76">
        <w:rPr>
          <w:rStyle w:val="A14"/>
          <w:rFonts w:ascii="Times New Roman" w:hAnsi="Times New Roman" w:cs="Times New Roman"/>
          <w:b/>
          <w:sz w:val="24"/>
          <w:szCs w:val="24"/>
        </w:rPr>
        <w:t>RECOMMENDED ASSIGNMENT PREPARATIONS</w:t>
      </w:r>
    </w:p>
    <w:p w:rsidR="00B11A5D" w:rsidRPr="00EB0F76" w:rsidRDefault="00B11A5D" w:rsidP="008F642C">
      <w:pPr>
        <w:autoSpaceDE w:val="0"/>
        <w:autoSpaceDN w:val="0"/>
        <w:adjustRightInd w:val="0"/>
        <w:spacing w:after="0" w:line="240" w:lineRule="auto"/>
        <w:rPr>
          <w:rFonts w:ascii="Times New Roman" w:hAnsi="Times New Roman" w:cs="Times New Roman"/>
          <w:b/>
          <w:sz w:val="24"/>
          <w:szCs w:val="24"/>
        </w:rPr>
      </w:pPr>
    </w:p>
    <w:p w:rsidR="008E4810" w:rsidRPr="003729E8" w:rsidRDefault="008E4810" w:rsidP="003729E8">
      <w:pPr>
        <w:widowControl w:val="0"/>
        <w:numPr>
          <w:ilvl w:val="0"/>
          <w:numId w:val="1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color w:val="000000"/>
          <w:sz w:val="24"/>
          <w:szCs w:val="24"/>
        </w:rPr>
      </w:pPr>
      <w:r w:rsidRPr="003729E8">
        <w:rPr>
          <w:rFonts w:ascii="Times New Roman" w:hAnsi="Times New Roman" w:cs="Times New Roman"/>
          <w:color w:val="000000"/>
          <w:sz w:val="24"/>
          <w:szCs w:val="24"/>
        </w:rPr>
        <w:t>CRS-F</w:t>
      </w:r>
      <w:r w:rsidR="00A770A0" w:rsidRPr="003729E8">
        <w:rPr>
          <w:rFonts w:ascii="Times New Roman" w:hAnsi="Times New Roman" w:cs="Times New Roman"/>
          <w:color w:val="000000"/>
          <w:sz w:val="24"/>
          <w:szCs w:val="24"/>
        </w:rPr>
        <w:t>2</w:t>
      </w:r>
      <w:r w:rsidRPr="003729E8">
        <w:rPr>
          <w:rFonts w:ascii="Times New Roman" w:hAnsi="Times New Roman" w:cs="Times New Roman"/>
          <w:color w:val="000000"/>
          <w:sz w:val="24"/>
          <w:szCs w:val="24"/>
        </w:rPr>
        <w:t>F designs assignments with the assumption of some pre-departure preparation by the volunteer. Actual preparation time will vary based on the experience of the volunteer, as well as informational or training resources the volunteer has readily available. CRS relies on the volunteer to assess the tasks outlined in this SOW and to make his or her own judgment about how much and what kind of preparation is needed prior to arriving in Kenya.</w:t>
      </w:r>
    </w:p>
    <w:p w:rsidR="004C2398" w:rsidRPr="003729E8" w:rsidRDefault="008E4810" w:rsidP="003729E8">
      <w:pPr>
        <w:widowControl w:val="0"/>
        <w:numPr>
          <w:ilvl w:val="0"/>
          <w:numId w:val="1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3729E8">
        <w:rPr>
          <w:rFonts w:ascii="Times New Roman" w:hAnsi="Times New Roman" w:cs="Times New Roman"/>
          <w:sz w:val="24"/>
          <w:szCs w:val="24"/>
        </w:rPr>
        <w:t>The volunteer should prepare materials for hand out which can be printed at CRS office in Nairobi before commencement of the assignment. Flip charts, markers, masking tapes can be obtained at CRS offices.</w:t>
      </w:r>
      <w:r w:rsidR="004C2398" w:rsidRPr="003729E8">
        <w:rPr>
          <w:rFonts w:ascii="Times New Roman" w:eastAsia="Times New Roman" w:hAnsi="Times New Roman" w:cs="Times New Roman"/>
          <w:snapToGrid w:val="0"/>
          <w:sz w:val="24"/>
          <w:szCs w:val="24"/>
        </w:rPr>
        <w:t xml:space="preserve"> Depending on the training venue the volunteer may use a laptop and projector for power point presentations. But if the training venue is in the community, it will be difficult to use PowerPoint. </w:t>
      </w:r>
    </w:p>
    <w:p w:rsidR="008E4810" w:rsidRDefault="008E4810" w:rsidP="003729E8">
      <w:pPr>
        <w:widowControl w:val="0"/>
        <w:numPr>
          <w:ilvl w:val="0"/>
          <w:numId w:val="1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3729E8">
        <w:rPr>
          <w:rFonts w:ascii="Times New Roman" w:hAnsi="Times New Roman" w:cs="Times New Roman"/>
          <w:sz w:val="24"/>
          <w:szCs w:val="24"/>
        </w:rPr>
        <w:t xml:space="preserve">CRS strongly recommends that the volunteer become familiar with </w:t>
      </w:r>
      <w:r w:rsidR="00FC3602" w:rsidRPr="003729E8">
        <w:rPr>
          <w:rFonts w:ascii="Times New Roman" w:hAnsi="Times New Roman" w:cs="Times New Roman"/>
          <w:sz w:val="24"/>
          <w:szCs w:val="24"/>
        </w:rPr>
        <w:t xml:space="preserve">CRS programs in Kenya, </w:t>
      </w:r>
      <w:r w:rsidRPr="003729E8">
        <w:rPr>
          <w:rFonts w:ascii="Times New Roman" w:hAnsi="Times New Roman" w:cs="Times New Roman"/>
          <w:sz w:val="24"/>
          <w:szCs w:val="24"/>
        </w:rPr>
        <w:t xml:space="preserve">the </w:t>
      </w:r>
      <w:r w:rsidR="007B176F" w:rsidRPr="003729E8">
        <w:rPr>
          <w:rFonts w:ascii="Times New Roman" w:hAnsi="Times New Roman" w:cs="Times New Roman"/>
          <w:sz w:val="24"/>
          <w:szCs w:val="24"/>
        </w:rPr>
        <w:t xml:space="preserve">horticulture </w:t>
      </w:r>
      <w:r w:rsidRPr="003729E8">
        <w:rPr>
          <w:rFonts w:ascii="Times New Roman" w:hAnsi="Times New Roman" w:cs="Times New Roman"/>
          <w:sz w:val="24"/>
          <w:szCs w:val="24"/>
        </w:rPr>
        <w:t>project description</w:t>
      </w:r>
      <w:r w:rsidR="00FC3602" w:rsidRPr="003729E8">
        <w:rPr>
          <w:rFonts w:ascii="Times New Roman" w:hAnsi="Times New Roman" w:cs="Times New Roman"/>
          <w:sz w:val="24"/>
          <w:szCs w:val="24"/>
        </w:rPr>
        <w:t xml:space="preserve">, other information in the briefing pack </w:t>
      </w:r>
      <w:r w:rsidRPr="003729E8">
        <w:rPr>
          <w:rFonts w:ascii="Times New Roman" w:hAnsi="Times New Roman" w:cs="Times New Roman"/>
          <w:sz w:val="24"/>
          <w:szCs w:val="24"/>
        </w:rPr>
        <w:t>before</w:t>
      </w:r>
      <w:r w:rsidR="003729E8">
        <w:rPr>
          <w:rFonts w:ascii="Times New Roman" w:hAnsi="Times New Roman" w:cs="Times New Roman"/>
          <w:sz w:val="24"/>
          <w:szCs w:val="24"/>
        </w:rPr>
        <w:t xml:space="preserve"> </w:t>
      </w:r>
      <w:r w:rsidRPr="003729E8">
        <w:rPr>
          <w:rFonts w:ascii="Times New Roman" w:hAnsi="Times New Roman" w:cs="Times New Roman"/>
          <w:sz w:val="24"/>
          <w:szCs w:val="24"/>
        </w:rPr>
        <w:t xml:space="preserve">arrival to Kenya </w:t>
      </w:r>
    </w:p>
    <w:p w:rsidR="00300B7D" w:rsidRDefault="00300B7D" w:rsidP="00300B7D">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300B7D" w:rsidRDefault="00300B7D" w:rsidP="00300B7D">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300B7D" w:rsidRDefault="00300B7D" w:rsidP="00300B7D">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300B7D" w:rsidRDefault="00300B7D" w:rsidP="00300B7D">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300B7D" w:rsidRDefault="00300B7D" w:rsidP="00300B7D">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3729E8" w:rsidRPr="003729E8" w:rsidRDefault="003729E8" w:rsidP="003729E8">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hAnsi="Times New Roman" w:cs="Times New Roman"/>
          <w:sz w:val="24"/>
          <w:szCs w:val="24"/>
        </w:rPr>
      </w:pPr>
    </w:p>
    <w:p w:rsidR="008F642C" w:rsidRPr="00EB0F76" w:rsidRDefault="008F642C" w:rsidP="00B95ABC">
      <w:pPr>
        <w:pStyle w:val="Pa16"/>
        <w:numPr>
          <w:ilvl w:val="0"/>
          <w:numId w:val="4"/>
        </w:numPr>
        <w:shd w:val="clear" w:color="auto" w:fill="D9D9D9"/>
        <w:spacing w:line="240" w:lineRule="auto"/>
        <w:jc w:val="both"/>
        <w:rPr>
          <w:rFonts w:ascii="Times New Roman" w:eastAsia="Zapf Dingbats IT Cby BT" w:hAnsi="Times New Roman"/>
          <w:b/>
        </w:rPr>
      </w:pPr>
      <w:r w:rsidRPr="00EB0F76">
        <w:rPr>
          <w:rStyle w:val="A14"/>
          <w:rFonts w:ascii="Times New Roman" w:hAnsi="Times New Roman" w:cs="Times New Roman"/>
          <w:b/>
          <w:sz w:val="24"/>
          <w:szCs w:val="24"/>
        </w:rPr>
        <w:t xml:space="preserve">Key </w:t>
      </w:r>
      <w:r w:rsidR="00360528" w:rsidRPr="00EB0F76">
        <w:rPr>
          <w:rStyle w:val="A14"/>
          <w:rFonts w:ascii="Times New Roman" w:hAnsi="Times New Roman" w:cs="Times New Roman"/>
          <w:b/>
          <w:sz w:val="24"/>
          <w:szCs w:val="24"/>
        </w:rPr>
        <w:t>Contacts</w:t>
      </w:r>
    </w:p>
    <w:p w:rsidR="007A5D88" w:rsidRDefault="007A5D88" w:rsidP="007A5D88">
      <w:pPr>
        <w:autoSpaceDE w:val="0"/>
        <w:autoSpaceDN w:val="0"/>
        <w:adjustRightInd w:val="0"/>
        <w:spacing w:after="0" w:line="240" w:lineRule="auto"/>
        <w:jc w:val="both"/>
        <w:rPr>
          <w:rFonts w:ascii="Times New Roman" w:hAnsi="Times New Roman" w:cs="Times New Roman"/>
          <w:b/>
          <w:sz w:val="24"/>
          <w:szCs w:val="24"/>
        </w:rPr>
      </w:pPr>
    </w:p>
    <w:p w:rsidR="009C6FEC" w:rsidRDefault="009C6FEC" w:rsidP="007A5D88">
      <w:pPr>
        <w:autoSpaceDE w:val="0"/>
        <w:autoSpaceDN w:val="0"/>
        <w:adjustRightInd w:val="0"/>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671"/>
      </w:tblGrid>
      <w:tr w:rsidR="009C6FEC" w:rsidRPr="001124AD" w:rsidTr="00FD6114">
        <w:tc>
          <w:tcPr>
            <w:tcW w:w="4788" w:type="dxa"/>
          </w:tcPr>
          <w:p w:rsidR="009C6FEC" w:rsidRPr="001124AD" w:rsidRDefault="009C6FEC" w:rsidP="00FD6114">
            <w:pPr>
              <w:autoSpaceDE w:val="0"/>
              <w:autoSpaceDN w:val="0"/>
              <w:adjustRightInd w:val="0"/>
              <w:spacing w:after="0" w:line="240" w:lineRule="auto"/>
              <w:jc w:val="both"/>
              <w:rPr>
                <w:rFonts w:ascii="Times New Roman" w:hAnsi="Times New Roman"/>
                <w:b/>
                <w:sz w:val="24"/>
                <w:szCs w:val="24"/>
              </w:rPr>
            </w:pPr>
            <w:r w:rsidRPr="001124AD">
              <w:rPr>
                <w:rFonts w:ascii="Times New Roman" w:hAnsi="Times New Roman"/>
                <w:b/>
                <w:sz w:val="24"/>
                <w:szCs w:val="24"/>
              </w:rPr>
              <w:t>CRS Baltimore</w:t>
            </w:r>
          </w:p>
        </w:tc>
        <w:tc>
          <w:tcPr>
            <w:tcW w:w="4788" w:type="dxa"/>
          </w:tcPr>
          <w:p w:rsidR="009C6FEC" w:rsidRPr="001124AD" w:rsidRDefault="009C6FEC" w:rsidP="00FD6114">
            <w:pPr>
              <w:autoSpaceDE w:val="0"/>
              <w:autoSpaceDN w:val="0"/>
              <w:adjustRightInd w:val="0"/>
              <w:spacing w:after="0" w:line="240" w:lineRule="auto"/>
              <w:jc w:val="both"/>
              <w:rPr>
                <w:rFonts w:ascii="Times New Roman" w:hAnsi="Times New Roman"/>
                <w:b/>
                <w:sz w:val="24"/>
                <w:szCs w:val="24"/>
              </w:rPr>
            </w:pPr>
            <w:r w:rsidRPr="001124AD">
              <w:rPr>
                <w:rFonts w:ascii="Times New Roman" w:hAnsi="Times New Roman"/>
                <w:b/>
                <w:sz w:val="24"/>
                <w:szCs w:val="24"/>
              </w:rPr>
              <w:t>CRS EA. Regional Office</w:t>
            </w:r>
          </w:p>
        </w:tc>
      </w:tr>
      <w:tr w:rsidR="009C6FEC" w:rsidRPr="001124AD" w:rsidTr="00FD6114">
        <w:tc>
          <w:tcPr>
            <w:tcW w:w="4788" w:type="dxa"/>
          </w:tcPr>
          <w:p w:rsidR="009C6FEC" w:rsidRPr="001124AD" w:rsidRDefault="009C6FEC" w:rsidP="00FD6114">
            <w:pPr>
              <w:widowControl w:val="0"/>
              <w:spacing w:after="0" w:line="240" w:lineRule="auto"/>
              <w:jc w:val="both"/>
              <w:rPr>
                <w:rFonts w:ascii="Times New Roman" w:eastAsia="Times New Roman" w:hAnsi="Times New Roman"/>
                <w:b/>
                <w:sz w:val="24"/>
                <w:szCs w:val="24"/>
              </w:rPr>
            </w:pPr>
            <w:r w:rsidRPr="001124AD">
              <w:rPr>
                <w:rFonts w:ascii="Times New Roman" w:eastAsia="Times New Roman" w:hAnsi="Times New Roman"/>
                <w:b/>
                <w:sz w:val="24"/>
                <w:szCs w:val="24"/>
              </w:rPr>
              <w:t>Maria Figueroa</w:t>
            </w:r>
          </w:p>
          <w:p w:rsidR="009C6FEC" w:rsidRPr="001124AD" w:rsidRDefault="009C6FEC" w:rsidP="00FD611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Recruitment Manager </w:t>
            </w:r>
          </w:p>
          <w:p w:rsidR="009C6FEC" w:rsidRPr="001124AD" w:rsidRDefault="009C6FEC" w:rsidP="00FD6114">
            <w:pPr>
              <w:widowControl w:val="0"/>
              <w:spacing w:after="0" w:line="240" w:lineRule="auto"/>
              <w:jc w:val="both"/>
              <w:rPr>
                <w:rFonts w:ascii="Times New Roman" w:eastAsia="Times New Roman" w:hAnsi="Times New Roman"/>
                <w:sz w:val="24"/>
                <w:szCs w:val="24"/>
              </w:rPr>
            </w:pPr>
            <w:r w:rsidRPr="001124AD">
              <w:rPr>
                <w:rFonts w:ascii="Times New Roman" w:eastAsia="Times New Roman" w:hAnsi="Times New Roman"/>
                <w:sz w:val="24"/>
                <w:szCs w:val="24"/>
              </w:rPr>
              <w:t>EA Farmer-to-Farmer Program</w:t>
            </w:r>
          </w:p>
          <w:p w:rsidR="009C6FEC" w:rsidRPr="001124AD" w:rsidRDefault="009C6FEC" w:rsidP="00FD6114">
            <w:pPr>
              <w:widowControl w:val="0"/>
              <w:spacing w:after="0" w:line="240" w:lineRule="auto"/>
              <w:jc w:val="both"/>
              <w:rPr>
                <w:rFonts w:ascii="Times New Roman" w:eastAsia="Times New Roman" w:hAnsi="Times New Roman"/>
                <w:snapToGrid w:val="0"/>
                <w:color w:val="000000"/>
                <w:sz w:val="24"/>
                <w:szCs w:val="24"/>
              </w:rPr>
            </w:pPr>
            <w:r w:rsidRPr="001124AD">
              <w:rPr>
                <w:rFonts w:ascii="Times New Roman" w:eastAsia="Times New Roman" w:hAnsi="Times New Roman"/>
                <w:snapToGrid w:val="0"/>
                <w:color w:val="000000"/>
                <w:sz w:val="24"/>
                <w:szCs w:val="24"/>
              </w:rPr>
              <w:t>228 W. Lexington Street</w:t>
            </w:r>
          </w:p>
          <w:p w:rsidR="009C6FEC" w:rsidRPr="001124AD" w:rsidRDefault="009C6FEC" w:rsidP="00FD6114">
            <w:pPr>
              <w:widowControl w:val="0"/>
              <w:spacing w:after="0" w:line="240" w:lineRule="auto"/>
              <w:jc w:val="both"/>
              <w:rPr>
                <w:rFonts w:ascii="Times New Roman" w:eastAsia="Times New Roman" w:hAnsi="Times New Roman"/>
                <w:snapToGrid w:val="0"/>
                <w:color w:val="000000"/>
                <w:sz w:val="24"/>
                <w:szCs w:val="24"/>
              </w:rPr>
            </w:pPr>
            <w:r w:rsidRPr="001124AD">
              <w:rPr>
                <w:rFonts w:ascii="Times New Roman" w:eastAsia="Times New Roman" w:hAnsi="Times New Roman"/>
                <w:snapToGrid w:val="0"/>
                <w:color w:val="000000"/>
                <w:sz w:val="24"/>
                <w:szCs w:val="24"/>
              </w:rPr>
              <w:t>Baltimore, MD 21201</w:t>
            </w:r>
          </w:p>
          <w:p w:rsidR="009C6FEC" w:rsidRPr="001124AD" w:rsidRDefault="009C6FEC" w:rsidP="00FD6114">
            <w:pPr>
              <w:widowControl w:val="0"/>
              <w:spacing w:after="0" w:line="240" w:lineRule="auto"/>
              <w:jc w:val="both"/>
              <w:rPr>
                <w:rFonts w:ascii="Times New Roman" w:eastAsia="Times New Roman" w:hAnsi="Times New Roman"/>
                <w:sz w:val="24"/>
                <w:szCs w:val="24"/>
              </w:rPr>
            </w:pPr>
            <w:r w:rsidRPr="001124AD">
              <w:rPr>
                <w:rFonts w:ascii="Times New Roman" w:eastAsia="Times New Roman" w:hAnsi="Times New Roman"/>
                <w:sz w:val="24"/>
                <w:szCs w:val="24"/>
              </w:rPr>
              <w:t>410-951-7366</w:t>
            </w:r>
          </w:p>
          <w:p w:rsidR="009C6FEC" w:rsidRPr="001124AD" w:rsidRDefault="009C6FEC" w:rsidP="00FD6114">
            <w:pPr>
              <w:autoSpaceDE w:val="0"/>
              <w:autoSpaceDN w:val="0"/>
              <w:adjustRightInd w:val="0"/>
              <w:spacing w:after="0" w:line="240" w:lineRule="auto"/>
              <w:jc w:val="both"/>
              <w:rPr>
                <w:rFonts w:ascii="Times New Roman" w:hAnsi="Times New Roman"/>
                <w:b/>
                <w:sz w:val="24"/>
                <w:szCs w:val="24"/>
              </w:rPr>
            </w:pPr>
            <w:r w:rsidRPr="001124AD">
              <w:rPr>
                <w:rFonts w:ascii="Times New Roman" w:eastAsia="Times New Roman" w:hAnsi="Times New Roman"/>
                <w:sz w:val="24"/>
                <w:szCs w:val="24"/>
              </w:rPr>
              <w:t xml:space="preserve">Email: </w:t>
            </w:r>
            <w:hyperlink r:id="rId12" w:history="1">
              <w:r w:rsidRPr="001124AD">
                <w:rPr>
                  <w:rStyle w:val="Hyperlink"/>
                  <w:szCs w:val="24"/>
                </w:rPr>
                <w:t>maria.figueroa@crs.org</w:t>
              </w:r>
            </w:hyperlink>
          </w:p>
        </w:tc>
        <w:tc>
          <w:tcPr>
            <w:tcW w:w="4788" w:type="dxa"/>
          </w:tcPr>
          <w:p w:rsidR="009C6FEC" w:rsidRPr="001124AD" w:rsidRDefault="009C6FEC" w:rsidP="00FD6114">
            <w:pPr>
              <w:autoSpaceDE w:val="0"/>
              <w:autoSpaceDN w:val="0"/>
              <w:adjustRightInd w:val="0"/>
              <w:spacing w:after="0" w:line="240" w:lineRule="auto"/>
              <w:jc w:val="both"/>
              <w:rPr>
                <w:rFonts w:ascii="Times New Roman" w:hAnsi="Times New Roman"/>
                <w:b/>
                <w:sz w:val="24"/>
                <w:szCs w:val="24"/>
              </w:rPr>
            </w:pPr>
            <w:r w:rsidRPr="001124AD">
              <w:rPr>
                <w:rFonts w:ascii="Times New Roman" w:hAnsi="Times New Roman"/>
                <w:b/>
                <w:sz w:val="24"/>
                <w:szCs w:val="24"/>
              </w:rPr>
              <w:t>Nyambura Theuri</w:t>
            </w:r>
          </w:p>
          <w:p w:rsidR="009C6FEC" w:rsidRPr="001124AD" w:rsidRDefault="009C6FEC" w:rsidP="00FD6114">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Deputy Project Director</w:t>
            </w:r>
          </w:p>
          <w:p w:rsidR="009C6FEC" w:rsidRPr="001124AD" w:rsidRDefault="009C6FEC" w:rsidP="00FD6114">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EA Farmer - to-Farmer Program</w:t>
            </w:r>
          </w:p>
          <w:p w:rsidR="009C6FEC" w:rsidRPr="001124AD" w:rsidRDefault="009C6FEC" w:rsidP="00FD6114">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P.O. Box 49675 – 00100</w:t>
            </w:r>
          </w:p>
          <w:p w:rsidR="009C6FEC" w:rsidRPr="001124AD" w:rsidRDefault="009C6FEC" w:rsidP="00FD6114">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Nairobi, Kenya</w:t>
            </w:r>
          </w:p>
          <w:p w:rsidR="009C6FEC" w:rsidRPr="001124AD" w:rsidRDefault="009C6FEC" w:rsidP="00FD6114">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St. Augustine Court Karuna Close Road</w:t>
            </w:r>
          </w:p>
          <w:p w:rsidR="009C6FEC" w:rsidRPr="001124AD" w:rsidRDefault="009C6FEC" w:rsidP="00FD6114">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 xml:space="preserve">Email: </w:t>
            </w:r>
            <w:hyperlink r:id="rId13" w:history="1">
              <w:r w:rsidRPr="001124AD">
                <w:rPr>
                  <w:rStyle w:val="Hyperlink"/>
                  <w:szCs w:val="24"/>
                </w:rPr>
                <w:t>nyambura.theuri@crs.org</w:t>
              </w:r>
            </w:hyperlink>
          </w:p>
        </w:tc>
      </w:tr>
      <w:tr w:rsidR="009C6FEC" w:rsidRPr="001124AD" w:rsidTr="00FD6114">
        <w:tc>
          <w:tcPr>
            <w:tcW w:w="9576" w:type="dxa"/>
            <w:gridSpan w:val="2"/>
          </w:tcPr>
          <w:p w:rsidR="009C6FEC" w:rsidRPr="001124AD" w:rsidRDefault="009C6FEC" w:rsidP="00FD6114">
            <w:pPr>
              <w:autoSpaceDE w:val="0"/>
              <w:autoSpaceDN w:val="0"/>
              <w:adjustRightInd w:val="0"/>
              <w:spacing w:after="0" w:line="240" w:lineRule="auto"/>
              <w:jc w:val="center"/>
              <w:rPr>
                <w:rFonts w:ascii="Times New Roman" w:hAnsi="Times New Roman"/>
                <w:b/>
                <w:sz w:val="24"/>
                <w:szCs w:val="24"/>
              </w:rPr>
            </w:pPr>
            <w:r w:rsidRPr="001124AD">
              <w:rPr>
                <w:rFonts w:ascii="Times New Roman" w:hAnsi="Times New Roman"/>
                <w:b/>
                <w:sz w:val="24"/>
                <w:szCs w:val="24"/>
              </w:rPr>
              <w:t>CRS Kenya</w:t>
            </w:r>
          </w:p>
        </w:tc>
      </w:tr>
      <w:tr w:rsidR="009C6FEC" w:rsidRPr="001124AD" w:rsidTr="00FD6114">
        <w:trPr>
          <w:trHeight w:val="1997"/>
        </w:trPr>
        <w:tc>
          <w:tcPr>
            <w:tcW w:w="4788" w:type="dxa"/>
          </w:tcPr>
          <w:p w:rsidR="009C6FEC" w:rsidRPr="001124AD" w:rsidRDefault="009C6FEC" w:rsidP="00FD61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b/>
                <w:snapToGrid w:val="0"/>
                <w:sz w:val="24"/>
                <w:szCs w:val="24"/>
              </w:rPr>
            </w:pPr>
            <w:r w:rsidRPr="001124AD">
              <w:rPr>
                <w:rFonts w:ascii="Times New Roman" w:eastAsia="Times New Roman" w:hAnsi="Times New Roman"/>
                <w:b/>
                <w:snapToGrid w:val="0"/>
                <w:sz w:val="24"/>
                <w:szCs w:val="24"/>
              </w:rPr>
              <w:t>Gabriel Mbokothe</w:t>
            </w:r>
          </w:p>
          <w:p w:rsidR="009C6FEC" w:rsidRPr="001124AD" w:rsidRDefault="009C6FEC" w:rsidP="00FD61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Project Director</w:t>
            </w:r>
          </w:p>
          <w:p w:rsidR="009C6FEC" w:rsidRPr="001124AD" w:rsidRDefault="009C6FEC" w:rsidP="00FD61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Farmer-to-Farmer Program</w:t>
            </w:r>
          </w:p>
          <w:p w:rsidR="009C6FEC" w:rsidRPr="001124AD" w:rsidRDefault="009C6FEC" w:rsidP="00FD61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Kenya</w:t>
            </w:r>
          </w:p>
          <w:p w:rsidR="009C6FEC" w:rsidRPr="001124AD" w:rsidRDefault="009C6FEC" w:rsidP="00FD61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bCs/>
                <w:snapToGrid w:val="0"/>
                <w:sz w:val="24"/>
                <w:szCs w:val="24"/>
              </w:rPr>
            </w:pPr>
            <w:r w:rsidRPr="001124AD">
              <w:rPr>
                <w:rFonts w:ascii="Times New Roman" w:eastAsia="Times New Roman" w:hAnsi="Times New Roman"/>
                <w:bCs/>
                <w:snapToGrid w:val="0"/>
                <w:sz w:val="24"/>
                <w:szCs w:val="24"/>
              </w:rPr>
              <w:t xml:space="preserve">Office Tel: </w:t>
            </w:r>
            <w:r w:rsidRPr="001124AD">
              <w:rPr>
                <w:rFonts w:ascii="Times New Roman" w:hAnsi="Times New Roman"/>
                <w:sz w:val="24"/>
                <w:szCs w:val="24"/>
              </w:rPr>
              <w:t>+254 20 421 0000, ext. 116</w:t>
            </w:r>
          </w:p>
          <w:p w:rsidR="009C6FEC" w:rsidRPr="001124AD" w:rsidRDefault="009C6FEC" w:rsidP="00FD61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bCs/>
                <w:snapToGrid w:val="0"/>
                <w:sz w:val="24"/>
                <w:szCs w:val="24"/>
              </w:rPr>
            </w:pPr>
            <w:r w:rsidRPr="001124AD">
              <w:rPr>
                <w:rFonts w:ascii="Times New Roman" w:eastAsia="Times New Roman" w:hAnsi="Times New Roman"/>
                <w:bCs/>
                <w:snapToGrid w:val="0"/>
                <w:sz w:val="24"/>
                <w:szCs w:val="24"/>
              </w:rPr>
              <w:t>Mobile cell phone</w:t>
            </w:r>
            <w:r w:rsidRPr="001124AD">
              <w:rPr>
                <w:rFonts w:ascii="Times New Roman" w:hAnsi="Times New Roman"/>
                <w:sz w:val="24"/>
                <w:szCs w:val="24"/>
              </w:rPr>
              <w:t xml:space="preserve"> +254 733990299</w:t>
            </w:r>
          </w:p>
          <w:p w:rsidR="009C6FEC" w:rsidRPr="001124AD" w:rsidRDefault="009C6FEC" w:rsidP="00FD6114">
            <w:pPr>
              <w:widowControl w:val="0"/>
              <w:spacing w:after="0" w:line="240" w:lineRule="auto"/>
              <w:jc w:val="both"/>
              <w:rPr>
                <w:rFonts w:ascii="Times New Roman" w:hAnsi="Times New Roman"/>
                <w:b/>
                <w:sz w:val="24"/>
                <w:szCs w:val="24"/>
              </w:rPr>
            </w:pPr>
            <w:r w:rsidRPr="001124AD">
              <w:rPr>
                <w:rFonts w:ascii="Times New Roman" w:eastAsia="Times New Roman" w:hAnsi="Times New Roman"/>
                <w:sz w:val="24"/>
                <w:szCs w:val="24"/>
              </w:rPr>
              <w:t xml:space="preserve">Email: </w:t>
            </w:r>
            <w:hyperlink r:id="rId14" w:history="1">
              <w:r w:rsidRPr="001124AD">
                <w:rPr>
                  <w:rStyle w:val="Hyperlink"/>
                  <w:szCs w:val="24"/>
                </w:rPr>
                <w:t>gabriel.mbokothe@crs.org</w:t>
              </w:r>
            </w:hyperlink>
          </w:p>
        </w:tc>
        <w:tc>
          <w:tcPr>
            <w:tcW w:w="4788" w:type="dxa"/>
          </w:tcPr>
          <w:p w:rsidR="009C6FEC" w:rsidRPr="001124AD" w:rsidRDefault="009C6FEC" w:rsidP="00FD6114">
            <w:pPr>
              <w:autoSpaceDE w:val="0"/>
              <w:autoSpaceDN w:val="0"/>
              <w:adjustRightInd w:val="0"/>
              <w:spacing w:after="0" w:line="240" w:lineRule="auto"/>
              <w:jc w:val="both"/>
              <w:rPr>
                <w:rFonts w:ascii="Times New Roman" w:hAnsi="Times New Roman"/>
                <w:b/>
                <w:sz w:val="24"/>
                <w:szCs w:val="24"/>
              </w:rPr>
            </w:pPr>
            <w:r w:rsidRPr="001124AD">
              <w:rPr>
                <w:rFonts w:ascii="Times New Roman" w:hAnsi="Times New Roman"/>
                <w:b/>
                <w:sz w:val="24"/>
                <w:szCs w:val="24"/>
              </w:rPr>
              <w:t>Marcy Trueb</w:t>
            </w:r>
          </w:p>
          <w:p w:rsidR="009C6FEC" w:rsidRPr="001124AD" w:rsidRDefault="009C6FEC" w:rsidP="00FD6114">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Head of Programs</w:t>
            </w:r>
          </w:p>
          <w:p w:rsidR="009C6FEC" w:rsidRPr="001124AD" w:rsidRDefault="009C6FEC" w:rsidP="00FD6114">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 xml:space="preserve">CRS Kenya </w:t>
            </w:r>
          </w:p>
          <w:p w:rsidR="009C6FEC" w:rsidRPr="001124AD" w:rsidRDefault="009C6FEC" w:rsidP="00FD6114">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Office Tel: +254 20 421 0000</w:t>
            </w:r>
          </w:p>
          <w:p w:rsidR="009C6FEC" w:rsidRPr="001124AD" w:rsidRDefault="009C6FEC" w:rsidP="00FD6114">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Mobile: +254733788850</w:t>
            </w:r>
          </w:p>
          <w:p w:rsidR="009C6FEC" w:rsidRPr="001124AD" w:rsidRDefault="009C6FEC" w:rsidP="00FD6114">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 xml:space="preserve">Email: </w:t>
            </w:r>
            <w:hyperlink r:id="rId15" w:history="1">
              <w:r w:rsidRPr="001124AD">
                <w:rPr>
                  <w:rStyle w:val="Hyperlink"/>
                  <w:rFonts w:ascii="Times New Roman" w:hAnsi="Times New Roman"/>
                  <w:sz w:val="24"/>
                  <w:szCs w:val="24"/>
                </w:rPr>
                <w:t>Marcy.Trueb@crs.org</w:t>
              </w:r>
            </w:hyperlink>
          </w:p>
        </w:tc>
      </w:tr>
      <w:tr w:rsidR="009C6FEC" w:rsidRPr="001124AD" w:rsidTr="00FD6114">
        <w:trPr>
          <w:trHeight w:val="1817"/>
        </w:trPr>
        <w:tc>
          <w:tcPr>
            <w:tcW w:w="4788" w:type="dxa"/>
          </w:tcPr>
          <w:p w:rsidR="009C6FEC" w:rsidRPr="001124AD" w:rsidRDefault="009C6FEC" w:rsidP="00FD61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b/>
                <w:snapToGrid w:val="0"/>
                <w:sz w:val="24"/>
                <w:szCs w:val="24"/>
              </w:rPr>
            </w:pPr>
            <w:r>
              <w:rPr>
                <w:rFonts w:ascii="Times New Roman" w:eastAsia="Times New Roman" w:hAnsi="Times New Roman"/>
                <w:b/>
                <w:snapToGrid w:val="0"/>
                <w:sz w:val="24"/>
                <w:szCs w:val="24"/>
              </w:rPr>
              <w:t>Peterson Karanja</w:t>
            </w:r>
          </w:p>
          <w:p w:rsidR="009C6FEC" w:rsidRPr="001124AD" w:rsidRDefault="009C6FEC" w:rsidP="00FD61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Project Coordinator</w:t>
            </w:r>
          </w:p>
          <w:p w:rsidR="009C6FEC" w:rsidRPr="001124AD" w:rsidRDefault="009C6FEC" w:rsidP="00FD61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Farmer-to-Farmer Program</w:t>
            </w:r>
          </w:p>
          <w:p w:rsidR="009C6FEC" w:rsidRPr="001124AD" w:rsidRDefault="009C6FEC" w:rsidP="00FD61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Kenya</w:t>
            </w:r>
          </w:p>
          <w:p w:rsidR="009C6FEC" w:rsidRDefault="009C6FEC" w:rsidP="00FD61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 xml:space="preserve">Office Tel: +254 02 421 0000, </w:t>
            </w:r>
          </w:p>
          <w:p w:rsidR="009C6FEC" w:rsidRPr="001124AD" w:rsidRDefault="009C6FEC" w:rsidP="00FD61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 xml:space="preserve">Email: </w:t>
            </w:r>
            <w:hyperlink r:id="rId16" w:history="1">
              <w:r w:rsidRPr="00910B2C">
                <w:rPr>
                  <w:rStyle w:val="Hyperlink"/>
                  <w:rFonts w:ascii="Times New Roman" w:eastAsia="Times New Roman" w:hAnsi="Times New Roman"/>
                  <w:snapToGrid w:val="0"/>
                  <w:sz w:val="24"/>
                  <w:szCs w:val="24"/>
                </w:rPr>
                <w:t>Peterson.karanja@crs.org</w:t>
              </w:r>
            </w:hyperlink>
            <w:r>
              <w:rPr>
                <w:rFonts w:ascii="Times New Roman" w:eastAsia="Times New Roman" w:hAnsi="Times New Roman"/>
                <w:snapToGrid w:val="0"/>
                <w:sz w:val="24"/>
                <w:szCs w:val="24"/>
              </w:rPr>
              <w:t xml:space="preserve"> </w:t>
            </w:r>
          </w:p>
        </w:tc>
        <w:tc>
          <w:tcPr>
            <w:tcW w:w="4788" w:type="dxa"/>
          </w:tcPr>
          <w:p w:rsidR="009C6FEC" w:rsidRPr="001124AD" w:rsidRDefault="009C6FEC" w:rsidP="00FD6114">
            <w:pPr>
              <w:autoSpaceDE w:val="0"/>
              <w:autoSpaceDN w:val="0"/>
              <w:adjustRightInd w:val="0"/>
              <w:spacing w:after="0" w:line="240" w:lineRule="auto"/>
              <w:jc w:val="both"/>
              <w:rPr>
                <w:rFonts w:ascii="Times New Roman" w:hAnsi="Times New Roman"/>
                <w:sz w:val="24"/>
                <w:szCs w:val="24"/>
              </w:rPr>
            </w:pPr>
          </w:p>
        </w:tc>
      </w:tr>
    </w:tbl>
    <w:p w:rsidR="009C6FEC" w:rsidRPr="00631F37" w:rsidRDefault="009C6FEC" w:rsidP="009C6FEC">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Host</w:t>
      </w:r>
    </w:p>
    <w:tbl>
      <w:tblPr>
        <w:tblStyle w:val="TableGrid"/>
        <w:tblW w:w="0" w:type="auto"/>
        <w:tblLook w:val="04A0" w:firstRow="1" w:lastRow="0" w:firstColumn="1" w:lastColumn="0" w:noHBand="0" w:noVBand="1"/>
      </w:tblPr>
      <w:tblGrid>
        <w:gridCol w:w="4715"/>
        <w:gridCol w:w="4635"/>
      </w:tblGrid>
      <w:tr w:rsidR="009C6FEC" w:rsidRPr="00815E0F" w:rsidTr="00FD6114">
        <w:trPr>
          <w:trHeight w:val="1493"/>
        </w:trPr>
        <w:tc>
          <w:tcPr>
            <w:tcW w:w="4788" w:type="dxa"/>
          </w:tcPr>
          <w:p w:rsidR="009C6FEC" w:rsidRDefault="009C6FEC" w:rsidP="009C6FEC">
            <w:pPr>
              <w:widowControl w:val="0"/>
              <w:jc w:val="both"/>
              <w:rPr>
                <w:rFonts w:ascii="Times New Roman" w:hAnsi="Times New Roman" w:cs="Times New Roman"/>
                <w:b/>
                <w:sz w:val="24"/>
                <w:szCs w:val="24"/>
              </w:rPr>
            </w:pPr>
            <w:r w:rsidRPr="007119B3">
              <w:rPr>
                <w:rFonts w:ascii="Times New Roman" w:hAnsi="Times New Roman" w:cs="Times New Roman"/>
                <w:b/>
                <w:sz w:val="24"/>
                <w:szCs w:val="24"/>
              </w:rPr>
              <w:t>Mercy Mwende</w:t>
            </w:r>
          </w:p>
          <w:p w:rsidR="009C6FEC" w:rsidRPr="00DF1A35" w:rsidRDefault="009C6FEC" w:rsidP="009C6FEC">
            <w:pPr>
              <w:widowControl w:val="0"/>
              <w:jc w:val="both"/>
              <w:rPr>
                <w:rFonts w:ascii="Times New Roman" w:hAnsi="Times New Roman" w:cs="Times New Roman"/>
                <w:sz w:val="24"/>
                <w:szCs w:val="24"/>
              </w:rPr>
            </w:pPr>
            <w:r w:rsidRPr="00DF1A35">
              <w:rPr>
                <w:rFonts w:ascii="Times New Roman" w:hAnsi="Times New Roman" w:cs="Times New Roman"/>
                <w:sz w:val="24"/>
                <w:szCs w:val="24"/>
              </w:rPr>
              <w:t xml:space="preserve">Director   </w:t>
            </w:r>
          </w:p>
          <w:p w:rsidR="009C6FEC" w:rsidRPr="007119B3" w:rsidRDefault="009C6FEC" w:rsidP="009C6FEC">
            <w:pPr>
              <w:widowControl w:val="0"/>
              <w:jc w:val="both"/>
              <w:rPr>
                <w:rFonts w:ascii="Times New Roman" w:hAnsi="Times New Roman" w:cs="Times New Roman"/>
                <w:sz w:val="24"/>
                <w:szCs w:val="24"/>
              </w:rPr>
            </w:pPr>
            <w:r w:rsidRPr="007119B3">
              <w:rPr>
                <w:rFonts w:ascii="Times New Roman" w:hAnsi="Times New Roman" w:cs="Times New Roman"/>
                <w:sz w:val="24"/>
                <w:szCs w:val="24"/>
              </w:rPr>
              <w:t xml:space="preserve">Sweet N Dried Enterprises </w:t>
            </w:r>
          </w:p>
          <w:p w:rsidR="009C6FEC" w:rsidRPr="007119B3" w:rsidRDefault="009C6FEC" w:rsidP="009C6FEC">
            <w:pPr>
              <w:widowControl w:val="0"/>
              <w:jc w:val="both"/>
              <w:rPr>
                <w:rFonts w:ascii="Times New Roman" w:hAnsi="Times New Roman" w:cs="Times New Roman"/>
                <w:sz w:val="24"/>
                <w:szCs w:val="24"/>
              </w:rPr>
            </w:pPr>
            <w:r w:rsidRPr="007119B3">
              <w:rPr>
                <w:rFonts w:ascii="Times New Roman" w:hAnsi="Times New Roman" w:cs="Times New Roman"/>
                <w:sz w:val="24"/>
                <w:szCs w:val="24"/>
              </w:rPr>
              <w:t>Tel: +254 723562445</w:t>
            </w:r>
          </w:p>
          <w:p w:rsidR="009C6FEC" w:rsidRPr="007119B3" w:rsidRDefault="009C6FEC" w:rsidP="009C6FEC">
            <w:pPr>
              <w:jc w:val="both"/>
              <w:rPr>
                <w:rFonts w:ascii="Times New Roman" w:hAnsi="Times New Roman" w:cs="Times New Roman"/>
                <w:b/>
                <w:sz w:val="24"/>
                <w:szCs w:val="24"/>
              </w:rPr>
            </w:pPr>
            <w:r w:rsidRPr="007119B3">
              <w:rPr>
                <w:rFonts w:ascii="Times New Roman" w:hAnsi="Times New Roman" w:cs="Times New Roman"/>
                <w:sz w:val="24"/>
                <w:szCs w:val="24"/>
              </w:rPr>
              <w:t>Email</w:t>
            </w:r>
            <w:r w:rsidRPr="007119B3">
              <w:rPr>
                <w:rFonts w:ascii="Times New Roman" w:hAnsi="Times New Roman" w:cs="Times New Roman"/>
                <w:b/>
                <w:sz w:val="24"/>
                <w:szCs w:val="24"/>
              </w:rPr>
              <w:t>:</w:t>
            </w:r>
            <w:r w:rsidRPr="007119B3">
              <w:rPr>
                <w:rFonts w:ascii="Times New Roman" w:hAnsi="Times New Roman" w:cs="Times New Roman"/>
                <w:sz w:val="24"/>
                <w:szCs w:val="24"/>
              </w:rPr>
              <w:t xml:space="preserve"> :  </w:t>
            </w:r>
            <w:r w:rsidR="009A383A">
              <w:rPr>
                <w:rFonts w:ascii="Times New Roman" w:hAnsi="Times New Roman" w:cs="Times New Roman"/>
                <w:sz w:val="24"/>
                <w:szCs w:val="24"/>
              </w:rPr>
              <w:t>sweetndried@gmail.com</w:t>
            </w:r>
          </w:p>
        </w:tc>
        <w:tc>
          <w:tcPr>
            <w:tcW w:w="4788" w:type="dxa"/>
          </w:tcPr>
          <w:p w:rsidR="009C6FEC" w:rsidRPr="00815E0F" w:rsidRDefault="009C6FEC" w:rsidP="00FD6114">
            <w:pPr>
              <w:autoSpaceDE w:val="0"/>
              <w:autoSpaceDN w:val="0"/>
              <w:adjustRightInd w:val="0"/>
              <w:jc w:val="both"/>
              <w:rPr>
                <w:rFonts w:ascii="Times New Roman" w:hAnsi="Times New Roman" w:cs="Times New Roman"/>
                <w:sz w:val="24"/>
                <w:szCs w:val="24"/>
              </w:rPr>
            </w:pPr>
          </w:p>
        </w:tc>
      </w:tr>
    </w:tbl>
    <w:p w:rsidR="009C6FEC" w:rsidRPr="00B03F83" w:rsidRDefault="009C6FEC" w:rsidP="009C6FEC">
      <w:pPr>
        <w:autoSpaceDE w:val="0"/>
        <w:autoSpaceDN w:val="0"/>
        <w:adjustRightInd w:val="0"/>
        <w:spacing w:after="0" w:line="240" w:lineRule="auto"/>
        <w:jc w:val="both"/>
        <w:rPr>
          <w:rFonts w:ascii="Times New Roman" w:hAnsi="Times New Roman" w:cs="Times New Roman"/>
          <w:b/>
          <w:sz w:val="24"/>
          <w:szCs w:val="24"/>
        </w:rPr>
      </w:pPr>
    </w:p>
    <w:p w:rsidR="009C6FEC" w:rsidRDefault="009C6FEC" w:rsidP="007A5D88">
      <w:pPr>
        <w:autoSpaceDE w:val="0"/>
        <w:autoSpaceDN w:val="0"/>
        <w:adjustRightInd w:val="0"/>
        <w:spacing w:after="0" w:line="240" w:lineRule="auto"/>
        <w:jc w:val="both"/>
        <w:rPr>
          <w:rFonts w:ascii="Times New Roman" w:hAnsi="Times New Roman" w:cs="Times New Roman"/>
          <w:b/>
          <w:sz w:val="24"/>
          <w:szCs w:val="24"/>
        </w:rPr>
      </w:pPr>
    </w:p>
    <w:p w:rsidR="009C6FEC" w:rsidRDefault="009C6FEC" w:rsidP="007A5D88">
      <w:pPr>
        <w:autoSpaceDE w:val="0"/>
        <w:autoSpaceDN w:val="0"/>
        <w:adjustRightInd w:val="0"/>
        <w:spacing w:after="0" w:line="240" w:lineRule="auto"/>
        <w:jc w:val="both"/>
        <w:rPr>
          <w:rFonts w:ascii="Times New Roman" w:hAnsi="Times New Roman" w:cs="Times New Roman"/>
          <w:b/>
          <w:sz w:val="24"/>
          <w:szCs w:val="24"/>
        </w:rPr>
      </w:pPr>
    </w:p>
    <w:sectPr w:rsidR="009C6FEC" w:rsidSect="00A371F5">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C80" w:rsidRDefault="000D4C80" w:rsidP="00DB2E2F">
      <w:pPr>
        <w:spacing w:after="0" w:line="240" w:lineRule="auto"/>
      </w:pPr>
      <w:r>
        <w:separator/>
      </w:r>
    </w:p>
  </w:endnote>
  <w:endnote w:type="continuationSeparator" w:id="0">
    <w:p w:rsidR="000D4C80" w:rsidRDefault="000D4C80"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TEYWGR+StempelGaramondLTStd-Rom">
    <w:altName w:val="Garamond 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854681"/>
      <w:docPartObj>
        <w:docPartGallery w:val="Page Numbers (Bottom of Page)"/>
        <w:docPartUnique/>
      </w:docPartObj>
    </w:sdtPr>
    <w:sdtEndPr>
      <w:rPr>
        <w:noProof/>
      </w:rPr>
    </w:sdtEndPr>
    <w:sdtContent>
      <w:p w:rsidR="00A835A9" w:rsidRDefault="0016181F">
        <w:pPr>
          <w:pStyle w:val="Footer"/>
          <w:jc w:val="right"/>
        </w:pPr>
        <w:r>
          <w:fldChar w:fldCharType="begin"/>
        </w:r>
        <w:r w:rsidR="00A835A9">
          <w:instrText xml:space="preserve"> PAGE   \* MERGEFORMAT </w:instrText>
        </w:r>
        <w:r>
          <w:fldChar w:fldCharType="separate"/>
        </w:r>
        <w:r w:rsidR="000F491E">
          <w:rPr>
            <w:noProof/>
          </w:rPr>
          <w:t>1</w:t>
        </w:r>
        <w:r>
          <w:rPr>
            <w:noProof/>
          </w:rPr>
          <w:fldChar w:fldCharType="end"/>
        </w:r>
      </w:p>
    </w:sdtContent>
  </w:sdt>
  <w:p w:rsidR="00A835A9" w:rsidRDefault="00A83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C80" w:rsidRDefault="000D4C80" w:rsidP="00DB2E2F">
      <w:pPr>
        <w:spacing w:after="0" w:line="240" w:lineRule="auto"/>
      </w:pPr>
      <w:r>
        <w:separator/>
      </w:r>
    </w:p>
  </w:footnote>
  <w:footnote w:type="continuationSeparator" w:id="0">
    <w:p w:rsidR="000D4C80" w:rsidRDefault="000D4C80" w:rsidP="00DB2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lowerRoman"/>
      <w:lvlText w:val="%1."/>
      <w:lvlJc w:val="right"/>
      <w:pPr>
        <w:tabs>
          <w:tab w:val="num" w:pos="828"/>
        </w:tabs>
        <w:ind w:left="828" w:hanging="180"/>
      </w:pPr>
    </w:lvl>
  </w:abstractNum>
  <w:abstractNum w:abstractNumId="1" w15:restartNumberingAfterBreak="0">
    <w:nsid w:val="00000006"/>
    <w:multiLevelType w:val="multilevel"/>
    <w:tmpl w:val="00000006"/>
    <w:name w:val="WW8Num11"/>
    <w:lvl w:ilvl="0">
      <w:start w:val="1"/>
      <w:numFmt w:val="lowerRoman"/>
      <w:lvlText w:val="%1."/>
      <w:lvlJc w:val="right"/>
      <w:pPr>
        <w:tabs>
          <w:tab w:val="num" w:pos="828"/>
        </w:tabs>
        <w:ind w:left="828" w:hanging="180"/>
      </w:pPr>
    </w:lvl>
    <w:lvl w:ilvl="1">
      <w:start w:val="3"/>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7"/>
    <w:multiLevelType w:val="singleLevel"/>
    <w:tmpl w:val="00000007"/>
    <w:name w:val="WW8Num14"/>
    <w:lvl w:ilvl="0">
      <w:start w:val="1"/>
      <w:numFmt w:val="lowerRoman"/>
      <w:lvlText w:val="%1."/>
      <w:lvlJc w:val="right"/>
      <w:pPr>
        <w:tabs>
          <w:tab w:val="num" w:pos="828"/>
        </w:tabs>
        <w:ind w:left="828" w:hanging="180"/>
      </w:pPr>
    </w:lvl>
  </w:abstractNum>
  <w:abstractNum w:abstractNumId="3" w15:restartNumberingAfterBreak="0">
    <w:nsid w:val="01B53859"/>
    <w:multiLevelType w:val="hybridMultilevel"/>
    <w:tmpl w:val="4CB65A22"/>
    <w:lvl w:ilvl="0" w:tplc="32A2DDF2">
      <w:numFmt w:val="bullet"/>
      <w:lvlText w:val="•"/>
      <w:lvlJc w:val="left"/>
      <w:pPr>
        <w:ind w:left="1080" w:hanging="72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42E53"/>
    <w:multiLevelType w:val="hybridMultilevel"/>
    <w:tmpl w:val="DF7C11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66B75"/>
    <w:multiLevelType w:val="hybridMultilevel"/>
    <w:tmpl w:val="210AF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52831"/>
    <w:multiLevelType w:val="hybridMultilevel"/>
    <w:tmpl w:val="2D22B62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4F4518"/>
    <w:multiLevelType w:val="hybridMultilevel"/>
    <w:tmpl w:val="FC18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41C0E"/>
    <w:multiLevelType w:val="hybridMultilevel"/>
    <w:tmpl w:val="13284A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D93D58"/>
    <w:multiLevelType w:val="hybridMultilevel"/>
    <w:tmpl w:val="8FB0E2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583772"/>
    <w:multiLevelType w:val="hybridMultilevel"/>
    <w:tmpl w:val="9126D5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E73172"/>
    <w:multiLevelType w:val="hybridMultilevel"/>
    <w:tmpl w:val="2A9E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51CA78B2"/>
    <w:multiLevelType w:val="hybridMultilevel"/>
    <w:tmpl w:val="89061C9C"/>
    <w:lvl w:ilvl="0" w:tplc="FFFFFFFF">
      <w:start w:val="1"/>
      <w:numFmt w:val="bullet"/>
      <w:pStyle w:val="Bullet"/>
      <w:lvlText w:val=""/>
      <w:lvlJc w:val="left"/>
      <w:pPr>
        <w:tabs>
          <w:tab w:val="num" w:pos="360"/>
        </w:tabs>
        <w:ind w:left="360" w:hanging="360"/>
      </w:pPr>
      <w:rPr>
        <w:rFonts w:ascii="Symbol" w:hAnsi="Symbol"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2244DBC"/>
    <w:multiLevelType w:val="hybridMultilevel"/>
    <w:tmpl w:val="C87E16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F34F95"/>
    <w:multiLevelType w:val="hybridMultilevel"/>
    <w:tmpl w:val="A65CA8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33340B"/>
    <w:multiLevelType w:val="hybridMultilevel"/>
    <w:tmpl w:val="8F22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883040"/>
    <w:multiLevelType w:val="hybridMultilevel"/>
    <w:tmpl w:val="6BDE9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07B0080"/>
    <w:multiLevelType w:val="hybridMultilevel"/>
    <w:tmpl w:val="9692DA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32060DD"/>
    <w:multiLevelType w:val="hybridMultilevel"/>
    <w:tmpl w:val="84DA145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AB163B"/>
    <w:multiLevelType w:val="hybridMultilevel"/>
    <w:tmpl w:val="F3860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9B6BCA"/>
    <w:multiLevelType w:val="hybridMultilevel"/>
    <w:tmpl w:val="E39A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3"/>
  </w:num>
  <w:num w:numId="4">
    <w:abstractNumId w:val="9"/>
  </w:num>
  <w:num w:numId="5">
    <w:abstractNumId w:val="5"/>
  </w:num>
  <w:num w:numId="6">
    <w:abstractNumId w:val="3"/>
  </w:num>
  <w:num w:numId="7">
    <w:abstractNumId w:val="7"/>
  </w:num>
  <w:num w:numId="8">
    <w:abstractNumId w:val="22"/>
  </w:num>
  <w:num w:numId="9">
    <w:abstractNumId w:val="17"/>
  </w:num>
  <w:num w:numId="10">
    <w:abstractNumId w:val="20"/>
  </w:num>
  <w:num w:numId="11">
    <w:abstractNumId w:val="11"/>
  </w:num>
  <w:num w:numId="12">
    <w:abstractNumId w:val="10"/>
  </w:num>
  <w:num w:numId="13">
    <w:abstractNumId w:val="21"/>
  </w:num>
  <w:num w:numId="14">
    <w:abstractNumId w:val="19"/>
  </w:num>
  <w:num w:numId="15">
    <w:abstractNumId w:val="16"/>
  </w:num>
  <w:num w:numId="16">
    <w:abstractNumId w:val="4"/>
  </w:num>
  <w:num w:numId="17">
    <w:abstractNumId w:val="6"/>
  </w:num>
  <w:num w:numId="18">
    <w:abstractNumId w:val="15"/>
  </w:num>
  <w:num w:numId="19">
    <w:abstractNumId w:val="8"/>
  </w:num>
  <w:num w:numId="20">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52CE"/>
    <w:rsid w:val="0003233A"/>
    <w:rsid w:val="000362DB"/>
    <w:rsid w:val="00037E80"/>
    <w:rsid w:val="000409DC"/>
    <w:rsid w:val="00040FC6"/>
    <w:rsid w:val="00043DF2"/>
    <w:rsid w:val="0005146E"/>
    <w:rsid w:val="00057883"/>
    <w:rsid w:val="00071AD7"/>
    <w:rsid w:val="000723DD"/>
    <w:rsid w:val="0009610A"/>
    <w:rsid w:val="00097B86"/>
    <w:rsid w:val="000A0BC7"/>
    <w:rsid w:val="000A4118"/>
    <w:rsid w:val="000B3360"/>
    <w:rsid w:val="000B4AA6"/>
    <w:rsid w:val="000C011E"/>
    <w:rsid w:val="000C0227"/>
    <w:rsid w:val="000C2D95"/>
    <w:rsid w:val="000D03AF"/>
    <w:rsid w:val="000D4C80"/>
    <w:rsid w:val="000D4D44"/>
    <w:rsid w:val="000E083B"/>
    <w:rsid w:val="000E5AB3"/>
    <w:rsid w:val="000E5B9C"/>
    <w:rsid w:val="000F491E"/>
    <w:rsid w:val="001055AB"/>
    <w:rsid w:val="00105E75"/>
    <w:rsid w:val="00106596"/>
    <w:rsid w:val="0011297E"/>
    <w:rsid w:val="001131C1"/>
    <w:rsid w:val="00114ED5"/>
    <w:rsid w:val="00121867"/>
    <w:rsid w:val="001236ED"/>
    <w:rsid w:val="00127C91"/>
    <w:rsid w:val="00131430"/>
    <w:rsid w:val="0013299E"/>
    <w:rsid w:val="00142120"/>
    <w:rsid w:val="001429FA"/>
    <w:rsid w:val="00155A51"/>
    <w:rsid w:val="00155E52"/>
    <w:rsid w:val="001616D1"/>
    <w:rsid w:val="0016181F"/>
    <w:rsid w:val="00164192"/>
    <w:rsid w:val="00176043"/>
    <w:rsid w:val="00182448"/>
    <w:rsid w:val="00190317"/>
    <w:rsid w:val="00190C70"/>
    <w:rsid w:val="001946DF"/>
    <w:rsid w:val="001A6F3E"/>
    <w:rsid w:val="001A7F8D"/>
    <w:rsid w:val="001B1054"/>
    <w:rsid w:val="001C6BCE"/>
    <w:rsid w:val="001D38FB"/>
    <w:rsid w:val="001D4566"/>
    <w:rsid w:val="001D7C01"/>
    <w:rsid w:val="001E04F3"/>
    <w:rsid w:val="001E0E9C"/>
    <w:rsid w:val="001E2132"/>
    <w:rsid w:val="001E2ECF"/>
    <w:rsid w:val="001E3180"/>
    <w:rsid w:val="001F451C"/>
    <w:rsid w:val="001F735F"/>
    <w:rsid w:val="002103A8"/>
    <w:rsid w:val="0021691E"/>
    <w:rsid w:val="002216B5"/>
    <w:rsid w:val="00221916"/>
    <w:rsid w:val="00223C06"/>
    <w:rsid w:val="00226089"/>
    <w:rsid w:val="00230DDD"/>
    <w:rsid w:val="00232AC6"/>
    <w:rsid w:val="00241E5B"/>
    <w:rsid w:val="00242445"/>
    <w:rsid w:val="002559E3"/>
    <w:rsid w:val="00257224"/>
    <w:rsid w:val="0026119F"/>
    <w:rsid w:val="0026480B"/>
    <w:rsid w:val="002660D9"/>
    <w:rsid w:val="0026775F"/>
    <w:rsid w:val="00271951"/>
    <w:rsid w:val="0027359B"/>
    <w:rsid w:val="002760D9"/>
    <w:rsid w:val="00285B36"/>
    <w:rsid w:val="002A38CC"/>
    <w:rsid w:val="002B2193"/>
    <w:rsid w:val="002C4731"/>
    <w:rsid w:val="002D03CD"/>
    <w:rsid w:val="002D2328"/>
    <w:rsid w:val="002D65F1"/>
    <w:rsid w:val="002F22B7"/>
    <w:rsid w:val="002F65CA"/>
    <w:rsid w:val="00300B7D"/>
    <w:rsid w:val="003105C1"/>
    <w:rsid w:val="00315DA9"/>
    <w:rsid w:val="00317709"/>
    <w:rsid w:val="00324E07"/>
    <w:rsid w:val="00327078"/>
    <w:rsid w:val="00331AF0"/>
    <w:rsid w:val="0033286B"/>
    <w:rsid w:val="003437CE"/>
    <w:rsid w:val="0034537A"/>
    <w:rsid w:val="0034670E"/>
    <w:rsid w:val="003547EE"/>
    <w:rsid w:val="00356FB2"/>
    <w:rsid w:val="00360528"/>
    <w:rsid w:val="00363631"/>
    <w:rsid w:val="003729E8"/>
    <w:rsid w:val="00373722"/>
    <w:rsid w:val="0038488F"/>
    <w:rsid w:val="00385D32"/>
    <w:rsid w:val="0038732E"/>
    <w:rsid w:val="00395514"/>
    <w:rsid w:val="00397970"/>
    <w:rsid w:val="00397A35"/>
    <w:rsid w:val="003A570F"/>
    <w:rsid w:val="003C55E5"/>
    <w:rsid w:val="003F5F3A"/>
    <w:rsid w:val="003F7CAD"/>
    <w:rsid w:val="00405115"/>
    <w:rsid w:val="00405E3D"/>
    <w:rsid w:val="004162BC"/>
    <w:rsid w:val="0041738F"/>
    <w:rsid w:val="004217F9"/>
    <w:rsid w:val="0042539B"/>
    <w:rsid w:val="00431CD3"/>
    <w:rsid w:val="00432403"/>
    <w:rsid w:val="00435606"/>
    <w:rsid w:val="00437767"/>
    <w:rsid w:val="00440C64"/>
    <w:rsid w:val="00443342"/>
    <w:rsid w:val="00452CAD"/>
    <w:rsid w:val="00456E86"/>
    <w:rsid w:val="00461DEC"/>
    <w:rsid w:val="00465D55"/>
    <w:rsid w:val="004707BD"/>
    <w:rsid w:val="004744BB"/>
    <w:rsid w:val="0048174B"/>
    <w:rsid w:val="00494B33"/>
    <w:rsid w:val="004A4074"/>
    <w:rsid w:val="004A44E3"/>
    <w:rsid w:val="004B20CC"/>
    <w:rsid w:val="004B2B52"/>
    <w:rsid w:val="004B69E9"/>
    <w:rsid w:val="004B725B"/>
    <w:rsid w:val="004B75A1"/>
    <w:rsid w:val="004C2398"/>
    <w:rsid w:val="004D15A0"/>
    <w:rsid w:val="004E3F86"/>
    <w:rsid w:val="004E46D7"/>
    <w:rsid w:val="004E5586"/>
    <w:rsid w:val="004F479D"/>
    <w:rsid w:val="00502BF8"/>
    <w:rsid w:val="00503F73"/>
    <w:rsid w:val="00522823"/>
    <w:rsid w:val="005305C7"/>
    <w:rsid w:val="00535411"/>
    <w:rsid w:val="00536EDC"/>
    <w:rsid w:val="00545DC1"/>
    <w:rsid w:val="0055096A"/>
    <w:rsid w:val="00553453"/>
    <w:rsid w:val="0056008D"/>
    <w:rsid w:val="005613BB"/>
    <w:rsid w:val="00567C1A"/>
    <w:rsid w:val="00577BF0"/>
    <w:rsid w:val="00581037"/>
    <w:rsid w:val="0058356F"/>
    <w:rsid w:val="00596071"/>
    <w:rsid w:val="005C2C5E"/>
    <w:rsid w:val="005C3423"/>
    <w:rsid w:val="005C37C7"/>
    <w:rsid w:val="005D2F88"/>
    <w:rsid w:val="005E2F5C"/>
    <w:rsid w:val="005E5EF9"/>
    <w:rsid w:val="005F1D0D"/>
    <w:rsid w:val="006127C4"/>
    <w:rsid w:val="00613526"/>
    <w:rsid w:val="0061619B"/>
    <w:rsid w:val="00622A1E"/>
    <w:rsid w:val="00623192"/>
    <w:rsid w:val="00625377"/>
    <w:rsid w:val="00636026"/>
    <w:rsid w:val="00637A08"/>
    <w:rsid w:val="006449BB"/>
    <w:rsid w:val="006550DB"/>
    <w:rsid w:val="00663CB7"/>
    <w:rsid w:val="00666ABE"/>
    <w:rsid w:val="00672D62"/>
    <w:rsid w:val="00684ACB"/>
    <w:rsid w:val="00684D70"/>
    <w:rsid w:val="00685516"/>
    <w:rsid w:val="00693957"/>
    <w:rsid w:val="006A030E"/>
    <w:rsid w:val="006A4DD3"/>
    <w:rsid w:val="006B0782"/>
    <w:rsid w:val="006B23BB"/>
    <w:rsid w:val="006C37B3"/>
    <w:rsid w:val="006C4F19"/>
    <w:rsid w:val="006D0A70"/>
    <w:rsid w:val="006D114D"/>
    <w:rsid w:val="006D7C36"/>
    <w:rsid w:val="006E7761"/>
    <w:rsid w:val="006E77C1"/>
    <w:rsid w:val="006F2329"/>
    <w:rsid w:val="00703BE4"/>
    <w:rsid w:val="00703D8F"/>
    <w:rsid w:val="00723D61"/>
    <w:rsid w:val="0072466D"/>
    <w:rsid w:val="00737926"/>
    <w:rsid w:val="00746BEF"/>
    <w:rsid w:val="007510AA"/>
    <w:rsid w:val="00752880"/>
    <w:rsid w:val="007538C6"/>
    <w:rsid w:val="00756E31"/>
    <w:rsid w:val="0077323C"/>
    <w:rsid w:val="00773489"/>
    <w:rsid w:val="007844F6"/>
    <w:rsid w:val="00784721"/>
    <w:rsid w:val="00792BD5"/>
    <w:rsid w:val="00796129"/>
    <w:rsid w:val="007A5D88"/>
    <w:rsid w:val="007B128B"/>
    <w:rsid w:val="007B176F"/>
    <w:rsid w:val="007B5B73"/>
    <w:rsid w:val="007B68DB"/>
    <w:rsid w:val="007C3322"/>
    <w:rsid w:val="007C47DA"/>
    <w:rsid w:val="007C5B30"/>
    <w:rsid w:val="007D2755"/>
    <w:rsid w:val="007D3720"/>
    <w:rsid w:val="007D5066"/>
    <w:rsid w:val="007D5ED4"/>
    <w:rsid w:val="007E3127"/>
    <w:rsid w:val="007E722A"/>
    <w:rsid w:val="007F6212"/>
    <w:rsid w:val="0081189D"/>
    <w:rsid w:val="00821055"/>
    <w:rsid w:val="00821180"/>
    <w:rsid w:val="0083099A"/>
    <w:rsid w:val="00830D3C"/>
    <w:rsid w:val="0083531C"/>
    <w:rsid w:val="00835384"/>
    <w:rsid w:val="00836282"/>
    <w:rsid w:val="0084054B"/>
    <w:rsid w:val="008441E7"/>
    <w:rsid w:val="008467D7"/>
    <w:rsid w:val="0084727C"/>
    <w:rsid w:val="008541F4"/>
    <w:rsid w:val="00857675"/>
    <w:rsid w:val="00862921"/>
    <w:rsid w:val="008662DF"/>
    <w:rsid w:val="00867B77"/>
    <w:rsid w:val="0087597C"/>
    <w:rsid w:val="00882BF9"/>
    <w:rsid w:val="00891A0C"/>
    <w:rsid w:val="00893CA3"/>
    <w:rsid w:val="00894912"/>
    <w:rsid w:val="008A4A5A"/>
    <w:rsid w:val="008A59F1"/>
    <w:rsid w:val="008A6005"/>
    <w:rsid w:val="008B51F6"/>
    <w:rsid w:val="008C07D7"/>
    <w:rsid w:val="008D039B"/>
    <w:rsid w:val="008E1997"/>
    <w:rsid w:val="008E4810"/>
    <w:rsid w:val="008F642C"/>
    <w:rsid w:val="00903F91"/>
    <w:rsid w:val="00906D6E"/>
    <w:rsid w:val="00913AB5"/>
    <w:rsid w:val="009172AA"/>
    <w:rsid w:val="009201EF"/>
    <w:rsid w:val="00920938"/>
    <w:rsid w:val="0093155C"/>
    <w:rsid w:val="009318FC"/>
    <w:rsid w:val="009336A8"/>
    <w:rsid w:val="00950E4A"/>
    <w:rsid w:val="00951125"/>
    <w:rsid w:val="0095196F"/>
    <w:rsid w:val="00960F4B"/>
    <w:rsid w:val="00970371"/>
    <w:rsid w:val="00974488"/>
    <w:rsid w:val="009772DC"/>
    <w:rsid w:val="009860C3"/>
    <w:rsid w:val="009A383A"/>
    <w:rsid w:val="009B67CD"/>
    <w:rsid w:val="009B68F8"/>
    <w:rsid w:val="009C2F4B"/>
    <w:rsid w:val="009C5BFE"/>
    <w:rsid w:val="009C6FEC"/>
    <w:rsid w:val="009D747E"/>
    <w:rsid w:val="009E1022"/>
    <w:rsid w:val="009F639E"/>
    <w:rsid w:val="00A022A9"/>
    <w:rsid w:val="00A02FF4"/>
    <w:rsid w:val="00A02FFB"/>
    <w:rsid w:val="00A05AB6"/>
    <w:rsid w:val="00A14D14"/>
    <w:rsid w:val="00A232F6"/>
    <w:rsid w:val="00A31A06"/>
    <w:rsid w:val="00A367A2"/>
    <w:rsid w:val="00A371F5"/>
    <w:rsid w:val="00A54D17"/>
    <w:rsid w:val="00A54F94"/>
    <w:rsid w:val="00A622E6"/>
    <w:rsid w:val="00A66B47"/>
    <w:rsid w:val="00A74E99"/>
    <w:rsid w:val="00A770A0"/>
    <w:rsid w:val="00A803AB"/>
    <w:rsid w:val="00A81923"/>
    <w:rsid w:val="00A82819"/>
    <w:rsid w:val="00A835A9"/>
    <w:rsid w:val="00A8591C"/>
    <w:rsid w:val="00A924EB"/>
    <w:rsid w:val="00AA0DD9"/>
    <w:rsid w:val="00AA1D7C"/>
    <w:rsid w:val="00AA4E43"/>
    <w:rsid w:val="00AA58C3"/>
    <w:rsid w:val="00AB3280"/>
    <w:rsid w:val="00AB645D"/>
    <w:rsid w:val="00AC48ED"/>
    <w:rsid w:val="00AC76CA"/>
    <w:rsid w:val="00AE3BEA"/>
    <w:rsid w:val="00AF41E4"/>
    <w:rsid w:val="00AF61AB"/>
    <w:rsid w:val="00AF728E"/>
    <w:rsid w:val="00B03F83"/>
    <w:rsid w:val="00B11726"/>
    <w:rsid w:val="00B11A5D"/>
    <w:rsid w:val="00B151CC"/>
    <w:rsid w:val="00B22FF5"/>
    <w:rsid w:val="00B246C8"/>
    <w:rsid w:val="00B31B82"/>
    <w:rsid w:val="00B3496F"/>
    <w:rsid w:val="00B404E6"/>
    <w:rsid w:val="00B40A63"/>
    <w:rsid w:val="00B62B47"/>
    <w:rsid w:val="00B62E40"/>
    <w:rsid w:val="00B64400"/>
    <w:rsid w:val="00B72CA4"/>
    <w:rsid w:val="00B83D9F"/>
    <w:rsid w:val="00B92C85"/>
    <w:rsid w:val="00B95ABC"/>
    <w:rsid w:val="00BB0F4A"/>
    <w:rsid w:val="00BB4BB9"/>
    <w:rsid w:val="00BB67E2"/>
    <w:rsid w:val="00BD4E62"/>
    <w:rsid w:val="00C018B9"/>
    <w:rsid w:val="00C04DFC"/>
    <w:rsid w:val="00C079E1"/>
    <w:rsid w:val="00C12F32"/>
    <w:rsid w:val="00C20C5E"/>
    <w:rsid w:val="00C279AF"/>
    <w:rsid w:val="00C41E99"/>
    <w:rsid w:val="00C422B2"/>
    <w:rsid w:val="00C519BD"/>
    <w:rsid w:val="00C51EBB"/>
    <w:rsid w:val="00C56564"/>
    <w:rsid w:val="00C634A3"/>
    <w:rsid w:val="00C64D9F"/>
    <w:rsid w:val="00C65077"/>
    <w:rsid w:val="00C66754"/>
    <w:rsid w:val="00C7161A"/>
    <w:rsid w:val="00C77AA9"/>
    <w:rsid w:val="00C80285"/>
    <w:rsid w:val="00C82FB1"/>
    <w:rsid w:val="00C87699"/>
    <w:rsid w:val="00C9329F"/>
    <w:rsid w:val="00C95340"/>
    <w:rsid w:val="00C9625A"/>
    <w:rsid w:val="00CA1FDC"/>
    <w:rsid w:val="00CA3520"/>
    <w:rsid w:val="00CA5A51"/>
    <w:rsid w:val="00CB0D4F"/>
    <w:rsid w:val="00CC292E"/>
    <w:rsid w:val="00CC68EB"/>
    <w:rsid w:val="00CD00A4"/>
    <w:rsid w:val="00CD034D"/>
    <w:rsid w:val="00CD0F97"/>
    <w:rsid w:val="00CD1654"/>
    <w:rsid w:val="00CD543E"/>
    <w:rsid w:val="00CD6964"/>
    <w:rsid w:val="00CE0BE9"/>
    <w:rsid w:val="00D02425"/>
    <w:rsid w:val="00D065B1"/>
    <w:rsid w:val="00D12F4D"/>
    <w:rsid w:val="00D160FC"/>
    <w:rsid w:val="00D2063C"/>
    <w:rsid w:val="00D20F63"/>
    <w:rsid w:val="00D258D9"/>
    <w:rsid w:val="00D32314"/>
    <w:rsid w:val="00D36110"/>
    <w:rsid w:val="00D37596"/>
    <w:rsid w:val="00D40402"/>
    <w:rsid w:val="00D4154B"/>
    <w:rsid w:val="00D44979"/>
    <w:rsid w:val="00D45414"/>
    <w:rsid w:val="00D46BF9"/>
    <w:rsid w:val="00D50669"/>
    <w:rsid w:val="00D57799"/>
    <w:rsid w:val="00D7291F"/>
    <w:rsid w:val="00D7473A"/>
    <w:rsid w:val="00D92630"/>
    <w:rsid w:val="00D92D21"/>
    <w:rsid w:val="00DB0B69"/>
    <w:rsid w:val="00DB2E2F"/>
    <w:rsid w:val="00DB7940"/>
    <w:rsid w:val="00DC1943"/>
    <w:rsid w:val="00DE4399"/>
    <w:rsid w:val="00DF2862"/>
    <w:rsid w:val="00DF68DE"/>
    <w:rsid w:val="00E01E14"/>
    <w:rsid w:val="00E04393"/>
    <w:rsid w:val="00E074B3"/>
    <w:rsid w:val="00E22BB4"/>
    <w:rsid w:val="00E24D97"/>
    <w:rsid w:val="00E35139"/>
    <w:rsid w:val="00E5357F"/>
    <w:rsid w:val="00E57752"/>
    <w:rsid w:val="00E61810"/>
    <w:rsid w:val="00E62A8C"/>
    <w:rsid w:val="00E67F9A"/>
    <w:rsid w:val="00E71D0A"/>
    <w:rsid w:val="00E72304"/>
    <w:rsid w:val="00E72CC3"/>
    <w:rsid w:val="00E76167"/>
    <w:rsid w:val="00E80550"/>
    <w:rsid w:val="00E90330"/>
    <w:rsid w:val="00E903A8"/>
    <w:rsid w:val="00E93719"/>
    <w:rsid w:val="00E9461F"/>
    <w:rsid w:val="00EA3D24"/>
    <w:rsid w:val="00EA502F"/>
    <w:rsid w:val="00EB0F76"/>
    <w:rsid w:val="00EB2593"/>
    <w:rsid w:val="00EB7845"/>
    <w:rsid w:val="00EC420A"/>
    <w:rsid w:val="00EC5B3C"/>
    <w:rsid w:val="00ED2CD7"/>
    <w:rsid w:val="00ED6B59"/>
    <w:rsid w:val="00EE18B1"/>
    <w:rsid w:val="00F0114E"/>
    <w:rsid w:val="00F04969"/>
    <w:rsid w:val="00F17CE8"/>
    <w:rsid w:val="00F3178B"/>
    <w:rsid w:val="00F32C72"/>
    <w:rsid w:val="00F34F80"/>
    <w:rsid w:val="00F36C40"/>
    <w:rsid w:val="00F42188"/>
    <w:rsid w:val="00F67F83"/>
    <w:rsid w:val="00F7622D"/>
    <w:rsid w:val="00F77213"/>
    <w:rsid w:val="00F77B95"/>
    <w:rsid w:val="00F9121D"/>
    <w:rsid w:val="00F95D9F"/>
    <w:rsid w:val="00FA63C3"/>
    <w:rsid w:val="00FB52E3"/>
    <w:rsid w:val="00FC3602"/>
    <w:rsid w:val="00FC554F"/>
    <w:rsid w:val="00FC7F22"/>
    <w:rsid w:val="00FE6940"/>
    <w:rsid w:val="00FF19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0697F"/>
  <w15:docId w15:val="{51ED47DC-4967-4847-BEA6-3EF1CF789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Bullet">
    <w:name w:val="Bullet"/>
    <w:basedOn w:val="Number"/>
    <w:rsid w:val="001A7F8D"/>
    <w:pPr>
      <w:numPr>
        <w:numId w:val="3"/>
      </w:numPr>
    </w:pPr>
  </w:style>
  <w:style w:type="paragraph" w:styleId="NoSpacing">
    <w:name w:val="No Spacing"/>
    <w:uiPriority w:val="1"/>
    <w:qFormat/>
    <w:rsid w:val="001616D1"/>
    <w:pPr>
      <w:spacing w:after="0" w:line="240" w:lineRule="auto"/>
    </w:pPr>
  </w:style>
  <w:style w:type="paragraph" w:customStyle="1" w:styleId="Pa12">
    <w:name w:val="Pa12"/>
    <w:basedOn w:val="Normal"/>
    <w:next w:val="Normal"/>
    <w:rsid w:val="00EB7845"/>
    <w:pPr>
      <w:autoSpaceDE w:val="0"/>
      <w:autoSpaceDN w:val="0"/>
      <w:adjustRightInd w:val="0"/>
      <w:spacing w:after="0" w:line="221" w:lineRule="atLeast"/>
    </w:pPr>
    <w:rPr>
      <w:rFonts w:ascii="TEYWGR+StempelGaramondLTStd-Rom" w:eastAsia="Times New Roman" w:hAnsi="TEYWGR+StempelGaramondLTStd-Rom" w:cs="Times New Roman"/>
      <w:sz w:val="24"/>
      <w:szCs w:val="24"/>
    </w:rPr>
  </w:style>
  <w:style w:type="paragraph" w:styleId="Footer">
    <w:name w:val="footer"/>
    <w:basedOn w:val="Normal"/>
    <w:link w:val="FooterChar"/>
    <w:uiPriority w:val="99"/>
    <w:unhideWhenUsed/>
    <w:rsid w:val="00536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EDC"/>
  </w:style>
  <w:style w:type="paragraph" w:customStyle="1" w:styleId="Default">
    <w:name w:val="Default"/>
    <w:rsid w:val="00867B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42445"/>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242445"/>
    <w:rPr>
      <w:rFonts w:ascii="Times New Roman" w:eastAsia="Times New Roman" w:hAnsi="Times New Roman" w:cs="Times New Roman"/>
      <w:b/>
      <w:bCs/>
      <w:snapToGrid/>
      <w:sz w:val="20"/>
      <w:szCs w:val="20"/>
    </w:rPr>
  </w:style>
  <w:style w:type="character" w:customStyle="1" w:styleId="listingtitle">
    <w:name w:val="listingtitle"/>
    <w:basedOn w:val="DefaultParagraphFont"/>
    <w:rsid w:val="00385D32"/>
  </w:style>
  <w:style w:type="paragraph" w:styleId="BodyTextIndent">
    <w:name w:val="Body Text Indent"/>
    <w:basedOn w:val="Normal"/>
    <w:link w:val="BodyTextIndentChar"/>
    <w:uiPriority w:val="99"/>
    <w:semiHidden/>
    <w:unhideWhenUsed/>
    <w:rsid w:val="00395514"/>
    <w:pPr>
      <w:spacing w:after="120"/>
      <w:ind w:left="360"/>
    </w:pPr>
  </w:style>
  <w:style w:type="character" w:customStyle="1" w:styleId="BodyTextIndentChar">
    <w:name w:val="Body Text Indent Char"/>
    <w:basedOn w:val="DefaultParagraphFont"/>
    <w:link w:val="BodyTextIndent"/>
    <w:uiPriority w:val="99"/>
    <w:semiHidden/>
    <w:rsid w:val="00395514"/>
  </w:style>
  <w:style w:type="paragraph" w:customStyle="1" w:styleId="NormalKelly">
    <w:name w:val="NormalKelly"/>
    <w:basedOn w:val="Normal"/>
    <w:rsid w:val="0013299E"/>
    <w:pPr>
      <w:spacing w:before="120" w:after="160" w:line="240" w:lineRule="exact"/>
    </w:pPr>
    <w:rPr>
      <w:rFonts w:ascii="Times New Roman" w:eastAsia="Times New Roman" w:hAnsi="Times New Roman" w:cs="Times New Roman"/>
    </w:rPr>
  </w:style>
  <w:style w:type="table" w:customStyle="1" w:styleId="TableGrid1">
    <w:name w:val="Table Grid1"/>
    <w:basedOn w:val="TableNormal"/>
    <w:next w:val="TableGrid"/>
    <w:uiPriority w:val="59"/>
    <w:rsid w:val="00836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531238">
      <w:bodyDiv w:val="1"/>
      <w:marLeft w:val="0"/>
      <w:marRight w:val="0"/>
      <w:marTop w:val="0"/>
      <w:marBottom w:val="0"/>
      <w:divBdr>
        <w:top w:val="none" w:sz="0" w:space="0" w:color="auto"/>
        <w:left w:val="none" w:sz="0" w:space="0" w:color="auto"/>
        <w:bottom w:val="none" w:sz="0" w:space="0" w:color="auto"/>
        <w:right w:val="none" w:sz="0" w:space="0" w:color="auto"/>
      </w:divBdr>
      <w:divsChild>
        <w:div w:id="863906482">
          <w:marLeft w:val="547"/>
          <w:marRight w:val="0"/>
          <w:marTop w:val="154"/>
          <w:marBottom w:val="0"/>
          <w:divBdr>
            <w:top w:val="none" w:sz="0" w:space="0" w:color="auto"/>
            <w:left w:val="none" w:sz="0" w:space="0" w:color="auto"/>
            <w:bottom w:val="none" w:sz="0" w:space="0" w:color="auto"/>
            <w:right w:val="none" w:sz="0" w:space="0" w:color="auto"/>
          </w:divBdr>
        </w:div>
        <w:div w:id="532154700">
          <w:marLeft w:val="547"/>
          <w:marRight w:val="0"/>
          <w:marTop w:val="154"/>
          <w:marBottom w:val="0"/>
          <w:divBdr>
            <w:top w:val="none" w:sz="0" w:space="0" w:color="auto"/>
            <w:left w:val="none" w:sz="0" w:space="0" w:color="auto"/>
            <w:bottom w:val="none" w:sz="0" w:space="0" w:color="auto"/>
            <w:right w:val="none" w:sz="0" w:space="0" w:color="auto"/>
          </w:divBdr>
        </w:div>
        <w:div w:id="996106642">
          <w:marLeft w:val="547"/>
          <w:marRight w:val="0"/>
          <w:marTop w:val="154"/>
          <w:marBottom w:val="0"/>
          <w:divBdr>
            <w:top w:val="none" w:sz="0" w:space="0" w:color="auto"/>
            <w:left w:val="none" w:sz="0" w:space="0" w:color="auto"/>
            <w:bottom w:val="none" w:sz="0" w:space="0" w:color="auto"/>
            <w:right w:val="none" w:sz="0" w:space="0" w:color="auto"/>
          </w:divBdr>
        </w:div>
        <w:div w:id="465780079">
          <w:marLeft w:val="547"/>
          <w:marRight w:val="0"/>
          <w:marTop w:val="154"/>
          <w:marBottom w:val="0"/>
          <w:divBdr>
            <w:top w:val="none" w:sz="0" w:space="0" w:color="auto"/>
            <w:left w:val="none" w:sz="0" w:space="0" w:color="auto"/>
            <w:bottom w:val="none" w:sz="0" w:space="0" w:color="auto"/>
            <w:right w:val="none" w:sz="0" w:space="0" w:color="auto"/>
          </w:divBdr>
        </w:div>
        <w:div w:id="1513301517">
          <w:marLeft w:val="547"/>
          <w:marRight w:val="0"/>
          <w:marTop w:val="154"/>
          <w:marBottom w:val="0"/>
          <w:divBdr>
            <w:top w:val="none" w:sz="0" w:space="0" w:color="auto"/>
            <w:left w:val="none" w:sz="0" w:space="0" w:color="auto"/>
            <w:bottom w:val="none" w:sz="0" w:space="0" w:color="auto"/>
            <w:right w:val="none" w:sz="0" w:space="0" w:color="auto"/>
          </w:divBdr>
        </w:div>
      </w:divsChild>
    </w:div>
    <w:div w:id="1652058139">
      <w:bodyDiv w:val="1"/>
      <w:marLeft w:val="0"/>
      <w:marRight w:val="0"/>
      <w:marTop w:val="0"/>
      <w:marBottom w:val="0"/>
      <w:divBdr>
        <w:top w:val="none" w:sz="0" w:space="0" w:color="auto"/>
        <w:left w:val="none" w:sz="0" w:space="0" w:color="auto"/>
        <w:bottom w:val="none" w:sz="0" w:space="0" w:color="auto"/>
        <w:right w:val="none" w:sz="0" w:space="0" w:color="auto"/>
      </w:divBdr>
    </w:div>
    <w:div w:id="1885406973">
      <w:bodyDiv w:val="1"/>
      <w:marLeft w:val="0"/>
      <w:marRight w:val="0"/>
      <w:marTop w:val="0"/>
      <w:marBottom w:val="0"/>
      <w:divBdr>
        <w:top w:val="none" w:sz="0" w:space="0" w:color="auto"/>
        <w:left w:val="none" w:sz="0" w:space="0" w:color="auto"/>
        <w:bottom w:val="none" w:sz="0" w:space="0" w:color="auto"/>
        <w:right w:val="none" w:sz="0" w:space="0" w:color="auto"/>
      </w:divBdr>
      <w:divsChild>
        <w:div w:id="900213580">
          <w:marLeft w:val="450"/>
          <w:marRight w:val="0"/>
          <w:marTop w:val="0"/>
          <w:marBottom w:val="0"/>
          <w:divBdr>
            <w:top w:val="none" w:sz="0" w:space="0" w:color="auto"/>
            <w:left w:val="none" w:sz="0" w:space="0" w:color="auto"/>
            <w:bottom w:val="none" w:sz="0" w:space="0" w:color="auto"/>
            <w:right w:val="none" w:sz="0" w:space="0" w:color="auto"/>
          </w:divBdr>
        </w:div>
        <w:div w:id="1325278966">
          <w:marLeft w:val="0"/>
          <w:marRight w:val="0"/>
          <w:marTop w:val="0"/>
          <w:marBottom w:val="0"/>
          <w:divBdr>
            <w:top w:val="none" w:sz="0" w:space="0" w:color="auto"/>
            <w:left w:val="none" w:sz="0" w:space="0" w:color="auto"/>
            <w:bottom w:val="none" w:sz="0" w:space="0" w:color="auto"/>
            <w:right w:val="none" w:sz="0" w:space="0" w:color="auto"/>
          </w:divBdr>
          <w:divsChild>
            <w:div w:id="272326210">
              <w:marLeft w:val="0"/>
              <w:marRight w:val="0"/>
              <w:marTop w:val="45"/>
              <w:marBottom w:val="0"/>
              <w:divBdr>
                <w:top w:val="none" w:sz="0" w:space="0" w:color="auto"/>
                <w:left w:val="none" w:sz="0" w:space="0" w:color="auto"/>
                <w:bottom w:val="none" w:sz="0" w:space="0" w:color="auto"/>
                <w:right w:val="none" w:sz="0" w:space="0" w:color="auto"/>
              </w:divBdr>
            </w:div>
            <w:div w:id="917329291">
              <w:marLeft w:val="0"/>
              <w:marRight w:val="0"/>
              <w:marTop w:val="45"/>
              <w:marBottom w:val="45"/>
              <w:divBdr>
                <w:top w:val="none" w:sz="0" w:space="0" w:color="auto"/>
                <w:left w:val="none" w:sz="0" w:space="0" w:color="auto"/>
                <w:bottom w:val="none" w:sz="0" w:space="0" w:color="auto"/>
                <w:right w:val="none" w:sz="0" w:space="0" w:color="auto"/>
              </w:divBdr>
            </w:div>
            <w:div w:id="1542743608">
              <w:marLeft w:val="0"/>
              <w:marRight w:val="0"/>
              <w:marTop w:val="45"/>
              <w:marBottom w:val="0"/>
              <w:divBdr>
                <w:top w:val="none" w:sz="0" w:space="0" w:color="auto"/>
                <w:left w:val="none" w:sz="0" w:space="0" w:color="auto"/>
                <w:bottom w:val="none" w:sz="0" w:space="0" w:color="auto"/>
                <w:right w:val="none" w:sz="0" w:space="0" w:color="auto"/>
              </w:divBdr>
            </w:div>
            <w:div w:id="464858717">
              <w:marLeft w:val="0"/>
              <w:marRight w:val="0"/>
              <w:marTop w:val="45"/>
              <w:marBottom w:val="0"/>
              <w:divBdr>
                <w:top w:val="none" w:sz="0" w:space="0" w:color="auto"/>
                <w:left w:val="none" w:sz="0" w:space="0" w:color="auto"/>
                <w:bottom w:val="none" w:sz="0" w:space="0" w:color="auto"/>
                <w:right w:val="none" w:sz="0" w:space="0" w:color="auto"/>
              </w:divBdr>
            </w:div>
            <w:div w:id="1278368773">
              <w:marLeft w:val="0"/>
              <w:marRight w:val="0"/>
              <w:marTop w:val="45"/>
              <w:marBottom w:val="0"/>
              <w:divBdr>
                <w:top w:val="none" w:sz="0" w:space="0" w:color="auto"/>
                <w:left w:val="none" w:sz="0" w:space="0" w:color="auto"/>
                <w:bottom w:val="none" w:sz="0" w:space="0" w:color="auto"/>
                <w:right w:val="none" w:sz="0" w:space="0" w:color="auto"/>
              </w:divBdr>
            </w:div>
            <w:div w:id="10586727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yambura.theuri@cr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a.figueroa@cr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eterson.karanja@cr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rvations@zehneriahotel.com" TargetMode="External"/><Relationship Id="rId5" Type="http://schemas.openxmlformats.org/officeDocument/2006/relationships/webSettings" Target="webSettings.xml"/><Relationship Id="rId15" Type="http://schemas.openxmlformats.org/officeDocument/2006/relationships/hyperlink" Target="mailto:Marcy.Trueb@crs.org" TargetMode="External"/><Relationship Id="rId10" Type="http://schemas.openxmlformats.org/officeDocument/2006/relationships/hyperlink" Target="http://zehneriahote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gabriel.mbokothe@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75E40-B52A-481D-B4C0-41A3F93DF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Theuri;Gabriel Mbokothe</dc:creator>
  <cp:lastModifiedBy>Gabriel Mbokothe</cp:lastModifiedBy>
  <cp:revision>11</cp:revision>
  <cp:lastPrinted>2017-10-31T09:33:00Z</cp:lastPrinted>
  <dcterms:created xsi:type="dcterms:W3CDTF">2017-10-23T08:42:00Z</dcterms:created>
  <dcterms:modified xsi:type="dcterms:W3CDTF">2017-11-15T07:25:00Z</dcterms:modified>
</cp:coreProperties>
</file>