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Default="007E1369" w:rsidP="007E1369">
      <w:pPr>
        <w:tabs>
          <w:tab w:val="left" w:pos="1256"/>
          <w:tab w:val="center" w:pos="468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A54D17" w:rsidRPr="00E54BF9">
        <w:rPr>
          <w:rFonts w:ascii="Times New Roman" w:hAnsi="Times New Roman" w:cs="Times New Roman"/>
          <w:b/>
          <w:sz w:val="28"/>
          <w:szCs w:val="28"/>
        </w:rPr>
        <w:t>Volunteer Assignment Scope of Work</w:t>
      </w:r>
    </w:p>
    <w:p w:rsidR="00673A38" w:rsidRPr="00673A38" w:rsidRDefault="00673A38" w:rsidP="00673A38">
      <w:pPr>
        <w:tabs>
          <w:tab w:val="left" w:pos="1256"/>
          <w:tab w:val="center" w:pos="4680"/>
        </w:tabs>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p>
    <w:tbl>
      <w:tblPr>
        <w:tblStyle w:val="TableGrid"/>
        <w:tblW w:w="5000" w:type="pct"/>
        <w:tblLook w:val="04A0" w:firstRow="1" w:lastRow="0" w:firstColumn="1" w:lastColumn="0" w:noHBand="0" w:noVBand="1"/>
      </w:tblPr>
      <w:tblGrid>
        <w:gridCol w:w="2829"/>
        <w:gridCol w:w="6521"/>
      </w:tblGrid>
      <w:tr w:rsidR="00685516" w:rsidRPr="00D12F4D" w:rsidTr="00685516">
        <w:tc>
          <w:tcPr>
            <w:tcW w:w="5000" w:type="pct"/>
            <w:gridSpan w:val="2"/>
          </w:tcPr>
          <w:p w:rsidR="00685516" w:rsidRPr="00D12F4D" w:rsidRDefault="00685516" w:rsidP="00685516">
            <w:pPr>
              <w:jc w:val="center"/>
              <w:rPr>
                <w:rFonts w:ascii="Times New Roman" w:hAnsi="Times New Roman" w:cs="Times New Roman"/>
                <w:b/>
                <w:sz w:val="24"/>
                <w:szCs w:val="24"/>
              </w:rPr>
            </w:pPr>
            <w:r w:rsidRPr="00D12F4D">
              <w:rPr>
                <w:rFonts w:ascii="Times New Roman" w:hAnsi="Times New Roman" w:cs="Times New Roman"/>
                <w:b/>
                <w:sz w:val="24"/>
                <w:szCs w:val="24"/>
              </w:rPr>
              <w:t>Summary Information</w:t>
            </w:r>
          </w:p>
        </w:tc>
      </w:tr>
      <w:tr w:rsidR="00685516" w:rsidRPr="00D12F4D" w:rsidTr="008C07D7">
        <w:tc>
          <w:tcPr>
            <w:tcW w:w="1513" w:type="pct"/>
          </w:tcPr>
          <w:p w:rsidR="00685516" w:rsidRPr="00D12F4D" w:rsidRDefault="00017D03" w:rsidP="00DB2E2F">
            <w:pPr>
              <w:rPr>
                <w:rFonts w:ascii="Times New Roman" w:hAnsi="Times New Roman" w:cs="Times New Roman"/>
                <w:sz w:val="24"/>
                <w:szCs w:val="24"/>
              </w:rPr>
            </w:pPr>
            <w:r>
              <w:rPr>
                <w:rFonts w:ascii="Times New Roman" w:hAnsi="Times New Roman" w:cs="Times New Roman"/>
                <w:sz w:val="24"/>
                <w:szCs w:val="24"/>
              </w:rPr>
              <w:t>Assignment Code</w:t>
            </w:r>
          </w:p>
        </w:tc>
        <w:tc>
          <w:tcPr>
            <w:tcW w:w="3487" w:type="pct"/>
          </w:tcPr>
          <w:p w:rsidR="00685516" w:rsidRPr="00D12F4D" w:rsidRDefault="008A5E23" w:rsidP="00DB2E2F">
            <w:pPr>
              <w:rPr>
                <w:rFonts w:ascii="Times New Roman" w:hAnsi="Times New Roman" w:cs="Times New Roman"/>
                <w:sz w:val="24"/>
                <w:szCs w:val="24"/>
              </w:rPr>
            </w:pPr>
            <w:r>
              <w:rPr>
                <w:rFonts w:ascii="Times New Roman" w:hAnsi="Times New Roman" w:cs="Times New Roman"/>
                <w:sz w:val="24"/>
                <w:szCs w:val="24"/>
              </w:rPr>
              <w:t>KE</w:t>
            </w:r>
            <w:r w:rsidR="004562B7">
              <w:rPr>
                <w:rFonts w:ascii="Times New Roman" w:hAnsi="Times New Roman" w:cs="Times New Roman"/>
                <w:sz w:val="24"/>
                <w:szCs w:val="24"/>
              </w:rPr>
              <w:t>120</w:t>
            </w:r>
          </w:p>
        </w:tc>
      </w:tr>
      <w:tr w:rsidR="003F17ED" w:rsidRPr="00D12F4D" w:rsidTr="008C07D7">
        <w:tc>
          <w:tcPr>
            <w:tcW w:w="1513" w:type="pct"/>
          </w:tcPr>
          <w:p w:rsidR="003F17ED" w:rsidRPr="00D12F4D" w:rsidRDefault="00017D03" w:rsidP="00DB2E2F">
            <w:pPr>
              <w:rPr>
                <w:rFonts w:ascii="Times New Roman" w:hAnsi="Times New Roman" w:cs="Times New Roman"/>
                <w:sz w:val="24"/>
                <w:szCs w:val="24"/>
              </w:rPr>
            </w:pPr>
            <w:r w:rsidRPr="00D12F4D">
              <w:rPr>
                <w:rFonts w:ascii="Times New Roman" w:hAnsi="Times New Roman" w:cs="Times New Roman"/>
                <w:sz w:val="24"/>
                <w:szCs w:val="24"/>
              </w:rPr>
              <w:t>Country</w:t>
            </w:r>
          </w:p>
        </w:tc>
        <w:tc>
          <w:tcPr>
            <w:tcW w:w="3487" w:type="pct"/>
          </w:tcPr>
          <w:p w:rsidR="003F17ED" w:rsidRPr="00D12F4D" w:rsidRDefault="00017D03" w:rsidP="00DB2E2F">
            <w:pPr>
              <w:rPr>
                <w:rFonts w:ascii="Times New Roman" w:hAnsi="Times New Roman" w:cs="Times New Roman"/>
                <w:sz w:val="24"/>
                <w:szCs w:val="24"/>
              </w:rPr>
            </w:pPr>
            <w:r w:rsidRPr="00D12F4D">
              <w:rPr>
                <w:rFonts w:ascii="Times New Roman" w:hAnsi="Times New Roman" w:cs="Times New Roman"/>
                <w:sz w:val="24"/>
                <w:szCs w:val="24"/>
              </w:rPr>
              <w:t>Kenya</w:t>
            </w:r>
          </w:p>
        </w:tc>
      </w:tr>
      <w:tr w:rsidR="008F642C" w:rsidRPr="00D12F4D" w:rsidTr="008C07D7">
        <w:tc>
          <w:tcPr>
            <w:tcW w:w="1513" w:type="pct"/>
          </w:tcPr>
          <w:p w:rsidR="008F642C" w:rsidRPr="00D12F4D" w:rsidRDefault="00FA35E3" w:rsidP="00DB2E2F">
            <w:pPr>
              <w:rPr>
                <w:rFonts w:ascii="Times New Roman" w:hAnsi="Times New Roman" w:cs="Times New Roman"/>
                <w:sz w:val="24"/>
                <w:szCs w:val="24"/>
              </w:rPr>
            </w:pPr>
            <w:r>
              <w:rPr>
                <w:rFonts w:ascii="Times New Roman" w:hAnsi="Times New Roman" w:cs="Times New Roman"/>
                <w:sz w:val="24"/>
                <w:szCs w:val="24"/>
              </w:rPr>
              <w:t>Country Project</w:t>
            </w:r>
          </w:p>
        </w:tc>
        <w:tc>
          <w:tcPr>
            <w:tcW w:w="3487" w:type="pct"/>
          </w:tcPr>
          <w:p w:rsidR="008F642C" w:rsidRPr="00D12F4D" w:rsidRDefault="009D14D4" w:rsidP="009D14D4">
            <w:pPr>
              <w:rPr>
                <w:rFonts w:ascii="Times New Roman" w:hAnsi="Times New Roman" w:cs="Times New Roman"/>
                <w:sz w:val="24"/>
                <w:szCs w:val="24"/>
              </w:rPr>
            </w:pPr>
            <w:r>
              <w:rPr>
                <w:rFonts w:ascii="Times New Roman" w:hAnsi="Times New Roman" w:cs="Times New Roman"/>
                <w:sz w:val="24"/>
                <w:szCs w:val="24"/>
              </w:rPr>
              <w:t xml:space="preserve">Horticulture </w:t>
            </w:r>
            <w:r w:rsidR="007A5D88" w:rsidRPr="00D12F4D">
              <w:rPr>
                <w:rFonts w:ascii="Times New Roman" w:hAnsi="Times New Roman" w:cs="Times New Roman"/>
                <w:sz w:val="24"/>
                <w:szCs w:val="24"/>
              </w:rPr>
              <w:t>Country Project</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Host Organization</w:t>
            </w:r>
          </w:p>
        </w:tc>
        <w:tc>
          <w:tcPr>
            <w:tcW w:w="3487" w:type="pct"/>
          </w:tcPr>
          <w:p w:rsidR="008F642C" w:rsidRPr="00D12F4D" w:rsidRDefault="00BC25BA" w:rsidP="00176043">
            <w:pPr>
              <w:rPr>
                <w:rFonts w:ascii="Times New Roman" w:hAnsi="Times New Roman" w:cs="Times New Roman"/>
                <w:sz w:val="24"/>
                <w:szCs w:val="24"/>
              </w:rPr>
            </w:pPr>
            <w:r>
              <w:rPr>
                <w:rFonts w:ascii="Times New Roman" w:hAnsi="Times New Roman" w:cs="Times New Roman"/>
                <w:sz w:val="24"/>
                <w:szCs w:val="24"/>
              </w:rPr>
              <w:t>University of Eldoret</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Assignment Title</w:t>
            </w:r>
          </w:p>
        </w:tc>
        <w:tc>
          <w:tcPr>
            <w:tcW w:w="3487" w:type="pct"/>
          </w:tcPr>
          <w:p w:rsidR="008F642C" w:rsidRPr="00D12F4D" w:rsidRDefault="008A5E23" w:rsidP="009C5A98">
            <w:pPr>
              <w:rPr>
                <w:rFonts w:ascii="Times New Roman" w:hAnsi="Times New Roman" w:cs="Times New Roman"/>
                <w:sz w:val="24"/>
                <w:szCs w:val="24"/>
              </w:rPr>
            </w:pPr>
            <w:r w:rsidRPr="00014A76">
              <w:rPr>
                <w:rFonts w:ascii="Times New Roman" w:hAnsi="Times New Roman" w:cs="Times New Roman"/>
                <w:sz w:val="24"/>
                <w:szCs w:val="24"/>
              </w:rPr>
              <w:t>Business Plan</w:t>
            </w:r>
            <w:r w:rsidR="009C5A98" w:rsidRPr="00014A76">
              <w:rPr>
                <w:rFonts w:ascii="Times New Roman" w:hAnsi="Times New Roman" w:cs="Times New Roman"/>
                <w:sz w:val="24"/>
                <w:szCs w:val="24"/>
              </w:rPr>
              <w:t xml:space="preserve"> Development</w:t>
            </w:r>
            <w:r w:rsidR="001B54D3" w:rsidRPr="00014A76">
              <w:rPr>
                <w:rFonts w:ascii="Times New Roman" w:hAnsi="Times New Roman" w:cs="Times New Roman"/>
                <w:sz w:val="24"/>
                <w:szCs w:val="24"/>
              </w:rPr>
              <w:t xml:space="preserve"> for Food Processing Training &amp; Incubation Centre (FPTIC</w:t>
            </w:r>
            <w:r w:rsidR="001B54D3">
              <w:rPr>
                <w:b/>
              </w:rPr>
              <w:t>)</w:t>
            </w:r>
          </w:p>
        </w:tc>
      </w:tr>
      <w:tr w:rsidR="008F642C" w:rsidRPr="00D12F4D" w:rsidTr="008C07D7">
        <w:tc>
          <w:tcPr>
            <w:tcW w:w="1513" w:type="pct"/>
          </w:tcPr>
          <w:p w:rsidR="008F642C" w:rsidRPr="00D12F4D" w:rsidRDefault="008E1997" w:rsidP="008E1997">
            <w:pPr>
              <w:rPr>
                <w:rFonts w:ascii="Times New Roman" w:hAnsi="Times New Roman" w:cs="Times New Roman"/>
                <w:sz w:val="24"/>
                <w:szCs w:val="24"/>
              </w:rPr>
            </w:pPr>
            <w:r w:rsidRPr="00D12F4D">
              <w:rPr>
                <w:rFonts w:ascii="Times New Roman" w:hAnsi="Times New Roman" w:cs="Times New Roman"/>
                <w:sz w:val="24"/>
                <w:szCs w:val="24"/>
              </w:rPr>
              <w:t>Assignment p</w:t>
            </w:r>
            <w:r w:rsidR="008F642C" w:rsidRPr="00D12F4D">
              <w:rPr>
                <w:rFonts w:ascii="Times New Roman" w:hAnsi="Times New Roman" w:cs="Times New Roman"/>
                <w:sz w:val="24"/>
                <w:szCs w:val="24"/>
              </w:rPr>
              <w:t>referred dates</w:t>
            </w:r>
          </w:p>
        </w:tc>
        <w:tc>
          <w:tcPr>
            <w:tcW w:w="3487" w:type="pct"/>
          </w:tcPr>
          <w:p w:rsidR="008F642C" w:rsidRPr="00D12F4D" w:rsidRDefault="00091B83" w:rsidP="003F17ED">
            <w:pPr>
              <w:rPr>
                <w:rFonts w:ascii="Times New Roman" w:hAnsi="Times New Roman" w:cs="Times New Roman"/>
                <w:sz w:val="24"/>
                <w:szCs w:val="24"/>
              </w:rPr>
            </w:pPr>
            <w:r>
              <w:rPr>
                <w:rFonts w:ascii="Times New Roman" w:hAnsi="Times New Roman" w:cs="Times New Roman"/>
                <w:sz w:val="24"/>
                <w:szCs w:val="24"/>
              </w:rPr>
              <w:t>September – December 2017</w:t>
            </w:r>
            <w:bookmarkStart w:id="0" w:name="_GoBack"/>
            <w:bookmarkEnd w:id="0"/>
          </w:p>
        </w:tc>
      </w:tr>
      <w:tr w:rsidR="009172AA" w:rsidRPr="00D12F4D" w:rsidTr="008C07D7">
        <w:tc>
          <w:tcPr>
            <w:tcW w:w="1513" w:type="pct"/>
          </w:tcPr>
          <w:p w:rsidR="009172AA" w:rsidRPr="00D12F4D" w:rsidRDefault="009172AA" w:rsidP="008E1997">
            <w:pPr>
              <w:rPr>
                <w:rFonts w:ascii="Times New Roman" w:hAnsi="Times New Roman" w:cs="Times New Roman"/>
                <w:sz w:val="24"/>
                <w:szCs w:val="24"/>
              </w:rPr>
            </w:pPr>
            <w:r w:rsidRPr="00D12F4D">
              <w:rPr>
                <w:rFonts w:ascii="Times New Roman" w:hAnsi="Times New Roman" w:cs="Times New Roman"/>
                <w:sz w:val="24"/>
                <w:szCs w:val="24"/>
              </w:rPr>
              <w:t>Assignment objective</w:t>
            </w:r>
          </w:p>
        </w:tc>
        <w:tc>
          <w:tcPr>
            <w:tcW w:w="3487" w:type="pct"/>
          </w:tcPr>
          <w:p w:rsidR="00AF359B" w:rsidRPr="00AF359B" w:rsidRDefault="00AF359B" w:rsidP="00AF359B">
            <w:pPr>
              <w:pStyle w:val="ListParagraph"/>
              <w:numPr>
                <w:ilvl w:val="0"/>
                <w:numId w:val="45"/>
              </w:numPr>
              <w:jc w:val="both"/>
            </w:pPr>
            <w:r w:rsidRPr="00AF359B">
              <w:t xml:space="preserve">To assist the management of </w:t>
            </w:r>
            <w:r w:rsidR="00DD5C1F">
              <w:t xml:space="preserve">UoE FPTIC </w:t>
            </w:r>
            <w:r w:rsidRPr="00AF359B">
              <w:t>to better understand their business, the target market and to develop a five -year business plan.</w:t>
            </w:r>
          </w:p>
          <w:p w:rsidR="00AF359B" w:rsidRPr="00AF359B" w:rsidRDefault="00AF359B" w:rsidP="00AF359B">
            <w:pPr>
              <w:jc w:val="both"/>
              <w:rPr>
                <w:rFonts w:ascii="Times New Roman" w:hAnsi="Times New Roman" w:cs="Times New Roman"/>
                <w:sz w:val="24"/>
                <w:szCs w:val="24"/>
              </w:rPr>
            </w:pPr>
          </w:p>
          <w:p w:rsidR="009172AA" w:rsidRDefault="00AF359B" w:rsidP="00AF359B">
            <w:pPr>
              <w:pStyle w:val="ListParagraph"/>
              <w:numPr>
                <w:ilvl w:val="0"/>
                <w:numId w:val="45"/>
              </w:numPr>
              <w:jc w:val="both"/>
              <w:rPr>
                <w:lang w:eastAsia="ar-SA"/>
              </w:rPr>
            </w:pPr>
            <w:r w:rsidRPr="00AF359B">
              <w:t xml:space="preserve">To provide a framework within which the </w:t>
            </w:r>
            <w:r w:rsidR="00DD5C1F">
              <w:t xml:space="preserve">institution’s </w:t>
            </w:r>
            <w:r w:rsidR="002E318D">
              <w:t>FPTIC</w:t>
            </w:r>
            <w:r w:rsidR="00DD5C1F">
              <w:t xml:space="preserve"> </w:t>
            </w:r>
            <w:r w:rsidRPr="00AF359B">
              <w:t>business operates, and serve as a basis for discussion with financiers and other potential supporters</w:t>
            </w:r>
            <w:r w:rsidR="00031B68" w:rsidRPr="00AF359B">
              <w:t xml:space="preserve"> </w:t>
            </w:r>
          </w:p>
          <w:p w:rsidR="003A1E27" w:rsidRDefault="003A1E27" w:rsidP="003A1E27">
            <w:pPr>
              <w:pStyle w:val="ListParagraph"/>
              <w:rPr>
                <w:lang w:eastAsia="ar-SA"/>
              </w:rPr>
            </w:pPr>
          </w:p>
          <w:p w:rsidR="003A1E27" w:rsidRPr="00AF359B" w:rsidRDefault="003A1E27" w:rsidP="00AF359B">
            <w:pPr>
              <w:pStyle w:val="ListParagraph"/>
              <w:numPr>
                <w:ilvl w:val="0"/>
                <w:numId w:val="45"/>
              </w:numPr>
              <w:jc w:val="both"/>
              <w:rPr>
                <w:lang w:eastAsia="ar-SA"/>
              </w:rPr>
            </w:pPr>
            <w:r>
              <w:rPr>
                <w:lang w:eastAsia="ar-SA"/>
              </w:rPr>
              <w:t xml:space="preserve">Deliver a talk on agribusiness to the University of </w:t>
            </w:r>
            <w:r w:rsidR="00DD5C1F">
              <w:rPr>
                <w:lang w:eastAsia="ar-SA"/>
              </w:rPr>
              <w:t xml:space="preserve">Eldoret </w:t>
            </w:r>
            <w:r>
              <w:rPr>
                <w:lang w:eastAsia="ar-SA"/>
              </w:rPr>
              <w:t xml:space="preserve">students </w:t>
            </w:r>
          </w:p>
        </w:tc>
      </w:tr>
      <w:tr w:rsidR="009172AA" w:rsidRPr="00D12F4D" w:rsidTr="008C07D7">
        <w:tc>
          <w:tcPr>
            <w:tcW w:w="1513" w:type="pct"/>
          </w:tcPr>
          <w:p w:rsidR="009172AA" w:rsidRPr="00D12F4D" w:rsidRDefault="009172AA" w:rsidP="009172AA">
            <w:pPr>
              <w:rPr>
                <w:rFonts w:ascii="Times New Roman" w:hAnsi="Times New Roman" w:cs="Times New Roman"/>
                <w:sz w:val="24"/>
                <w:szCs w:val="24"/>
              </w:rPr>
            </w:pPr>
            <w:r w:rsidRPr="00D12F4D">
              <w:rPr>
                <w:rFonts w:ascii="Times New Roman" w:hAnsi="Times New Roman" w:cs="Times New Roman"/>
                <w:sz w:val="24"/>
                <w:szCs w:val="24"/>
              </w:rPr>
              <w:t>Desired volunteer skills/ expertise</w:t>
            </w:r>
          </w:p>
        </w:tc>
        <w:tc>
          <w:tcPr>
            <w:tcW w:w="3487" w:type="pct"/>
          </w:tcPr>
          <w:p w:rsidR="009172AA" w:rsidRPr="00D12F4D" w:rsidRDefault="009D14D4" w:rsidP="003F17ED">
            <w:pPr>
              <w:rPr>
                <w:rFonts w:ascii="Times New Roman" w:hAnsi="Times New Roman" w:cs="Times New Roman"/>
                <w:sz w:val="24"/>
                <w:szCs w:val="24"/>
              </w:rPr>
            </w:pPr>
            <w:r>
              <w:rPr>
                <w:rFonts w:ascii="Times New Roman" w:hAnsi="Times New Roman" w:cs="Times New Roman"/>
                <w:sz w:val="24"/>
                <w:szCs w:val="24"/>
              </w:rPr>
              <w:t xml:space="preserve">Strategic business development skills </w:t>
            </w:r>
          </w:p>
        </w:tc>
      </w:tr>
    </w:tbl>
    <w:p w:rsidR="00CA5A51" w:rsidRPr="00D12F4D" w:rsidRDefault="00CA5A51" w:rsidP="00BD4E62">
      <w:pPr>
        <w:pStyle w:val="ListParagraph"/>
        <w:ind w:left="1437"/>
      </w:pPr>
    </w:p>
    <w:p w:rsidR="00685516" w:rsidRDefault="00EB2593" w:rsidP="00B95ABC">
      <w:pPr>
        <w:pStyle w:val="ListParagraph"/>
        <w:numPr>
          <w:ilvl w:val="0"/>
          <w:numId w:val="4"/>
        </w:numPr>
        <w:rPr>
          <w:b/>
        </w:rPr>
      </w:pPr>
      <w:r w:rsidRPr="00D12F4D">
        <w:rPr>
          <w:b/>
        </w:rPr>
        <w:t>BACKGROUND</w:t>
      </w:r>
    </w:p>
    <w:p w:rsidR="00607053" w:rsidRDefault="00607053" w:rsidP="001B54D3">
      <w:pPr>
        <w:pStyle w:val="ListParagraph"/>
        <w:ind w:left="360"/>
        <w:rPr>
          <w:b/>
        </w:rPr>
      </w:pPr>
    </w:p>
    <w:p w:rsidR="001B54D3" w:rsidRPr="004F1D6A" w:rsidRDefault="00607053" w:rsidP="004F1D6A">
      <w:pPr>
        <w:jc w:val="both"/>
        <w:rPr>
          <w:rFonts w:ascii="Times New Roman" w:hAnsi="Times New Roman" w:cs="Times New Roman"/>
          <w:sz w:val="24"/>
          <w:szCs w:val="24"/>
        </w:rPr>
      </w:pPr>
      <w:r w:rsidRPr="004F1D6A">
        <w:rPr>
          <w:rFonts w:ascii="Times New Roman" w:hAnsi="Times New Roman" w:cs="Times New Roman"/>
          <w:sz w:val="24"/>
          <w:szCs w:val="24"/>
        </w:rPr>
        <w:t>The University of Eldoret (UoE) (</w:t>
      </w:r>
      <w:hyperlink r:id="rId10" w:history="1">
        <w:r w:rsidRPr="004F1D6A">
          <w:rPr>
            <w:rStyle w:val="Hyperlink"/>
            <w:rFonts w:ascii="Times New Roman" w:hAnsi="Times New Roman" w:cs="Times New Roman"/>
            <w:sz w:val="24"/>
            <w:szCs w:val="24"/>
          </w:rPr>
          <w:t>http://www.uoeld.ac.ke</w:t>
        </w:r>
      </w:hyperlink>
      <w:r w:rsidRPr="004F1D6A">
        <w:rPr>
          <w:rFonts w:ascii="Times New Roman" w:hAnsi="Times New Roman" w:cs="Times New Roman"/>
          <w:sz w:val="24"/>
          <w:szCs w:val="24"/>
        </w:rPr>
        <w:t xml:space="preserve">) is a public university whose vision is to be a premier university that is globally visible in knowledge generation and technological innovations. Its mission is to provide high quality education and training, in Science, Agriculture and Technology that promotes networking, partnerships and linkages with other institutions and industry. The School of Agriculture and Biotechnology (SAB) at UoE was established in 1991 as a graduate faculty with the specific objective of training highly skilled manpower in Agricultural Research, Production and Extension. The School now offers B. Sc, M Sc. and PhD programs as well as Diploma and Certificate Courses to suitably qualified candidates. The School has highly qualified and experienced staff in Soil Science, Seed Science, Horticulture, Biotechnology &amp; Plant </w:t>
      </w:r>
      <w:r w:rsidRPr="004F1D6A">
        <w:rPr>
          <w:rFonts w:ascii="Times New Roman" w:hAnsi="Times New Roman" w:cs="Times New Roman"/>
          <w:sz w:val="24"/>
          <w:szCs w:val="24"/>
        </w:rPr>
        <w:lastRenderedPageBreak/>
        <w:t>Breeding, Animal Science and other Agricultural Sciences. The School has many active linkages with many Institutions as well as some local, Regional and International Universities. SAB prides itself in working with the farming community within the environs of the University</w:t>
      </w:r>
    </w:p>
    <w:p w:rsidR="004F1D6A" w:rsidRDefault="004F1D6A" w:rsidP="004F1D6A">
      <w:pPr>
        <w:pStyle w:val="ListParagraph"/>
        <w:ind w:left="360"/>
      </w:pP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The Food Processing Training &amp; Incubation Centre (FPTIC) was set up by the University of Eldoret (UoE) in collaboration with USAID under the Food Processing Lab Innovation project so as to contribute towards sustainable reduction of postharvest losses in the Feed the Future countries through technologies and innovations that link farmers to markets. FPTIC seeks to breach the gap between the large-scale centralized fortifying model which is supported by government policy and small-scale milling processors of cereals such as maize and sorghum which a large proportion of African populations depend on.</w:t>
      </w: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The University of Eldoret allocated a building for FPTIC, large enough to carry out training, processing, and incubation activities. The space caters for a classroom that can sit 20 trainees; an ofﬁce, and an operation area.  UoE has identiﬁed the untapped scope which exists for farmers, entrepreneurs, women and unemployed youth to improve their economic status by venturing and investing in the cereal food processing value chain.</w:t>
      </w:r>
    </w:p>
    <w:p w:rsidR="001B54D3" w:rsidRDefault="001B54D3" w:rsidP="00BF1E15">
      <w:pPr>
        <w:jc w:val="both"/>
        <w:rPr>
          <w:rFonts w:ascii="Times New Roman" w:hAnsi="Times New Roman" w:cs="Times New Roman"/>
          <w:sz w:val="24"/>
          <w:szCs w:val="24"/>
        </w:rPr>
      </w:pPr>
    </w:p>
    <w:p w:rsidR="00EB2593" w:rsidRPr="00D12F4D" w:rsidRDefault="00EB2593" w:rsidP="00B95ABC">
      <w:pPr>
        <w:pStyle w:val="ListParagraph"/>
        <w:numPr>
          <w:ilvl w:val="0"/>
          <w:numId w:val="4"/>
        </w:numPr>
        <w:rPr>
          <w:b/>
          <w:u w:val="single"/>
        </w:rPr>
      </w:pPr>
      <w:r w:rsidRPr="00D12F4D">
        <w:rPr>
          <w:b/>
          <w:u w:val="single"/>
          <w:lang w:val="en-GB"/>
        </w:rPr>
        <w:t>ISSUE DESCRIPTION</w:t>
      </w:r>
    </w:p>
    <w:p w:rsidR="004B20CC" w:rsidRDefault="004B20CC" w:rsidP="005C24BA">
      <w:pPr>
        <w:jc w:val="both"/>
        <w:rPr>
          <w:rFonts w:ascii="Times New Roman" w:hAnsi="Times New Roman" w:cs="Times New Roman"/>
          <w:sz w:val="24"/>
          <w:szCs w:val="24"/>
        </w:rPr>
      </w:pP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The vision of Food Processing Training &amp; Incubation Centre (FPTIC) is to create cereal based cottage level food processing enterprises that can improve livelihood so women and the youth and maintain good practices that assure quality cereal processing for quality consumer products. The Mission of the FPTIC is to train Women and the Youth on cereal value addition with the goal of making products for the market for improved nutrition and wellbeing of the population at large.</w:t>
      </w:r>
      <w:r>
        <w:rPr>
          <w:rFonts w:ascii="Times New Roman" w:hAnsi="Times New Roman" w:cs="Times New Roman"/>
          <w:sz w:val="24"/>
          <w:szCs w:val="24"/>
        </w:rPr>
        <w:t xml:space="preserve"> </w:t>
      </w:r>
      <w:r w:rsidRPr="00607053">
        <w:rPr>
          <w:rFonts w:ascii="Times New Roman" w:hAnsi="Times New Roman" w:cs="Times New Roman"/>
          <w:sz w:val="24"/>
          <w:szCs w:val="24"/>
        </w:rPr>
        <w:t>The overall goal of the FPTIC is to train beginning and established cereal entrepreneur sin developing or expanding their business enterprises thus promoting sustainable entrepreneurship and development.</w:t>
      </w:r>
    </w:p>
    <w:p w:rsidR="002561E5" w:rsidRPr="002561E5" w:rsidRDefault="004F1D6A" w:rsidP="000A5D42">
      <w:pPr>
        <w:jc w:val="both"/>
        <w:rPr>
          <w:rFonts w:ascii="Times New Roman" w:hAnsi="Times New Roman" w:cs="Times New Roman"/>
          <w:sz w:val="24"/>
          <w:szCs w:val="24"/>
        </w:rPr>
      </w:pPr>
      <w:r>
        <w:rPr>
          <w:rFonts w:ascii="Times New Roman" w:hAnsi="Times New Roman" w:cs="Times New Roman"/>
          <w:sz w:val="24"/>
          <w:szCs w:val="24"/>
        </w:rPr>
        <w:t>A</w:t>
      </w:r>
      <w:r w:rsidR="002561E5" w:rsidRPr="002561E5">
        <w:rPr>
          <w:rFonts w:ascii="Times New Roman" w:hAnsi="Times New Roman" w:cs="Times New Roman"/>
          <w:sz w:val="24"/>
          <w:szCs w:val="24"/>
        </w:rPr>
        <w:t xml:space="preserve">ssessment of the organizational capacity for </w:t>
      </w:r>
      <w:r w:rsidRPr="00607053">
        <w:rPr>
          <w:rFonts w:ascii="Times New Roman" w:hAnsi="Times New Roman" w:cs="Times New Roman"/>
          <w:sz w:val="24"/>
          <w:szCs w:val="24"/>
        </w:rPr>
        <w:t>FPTIC</w:t>
      </w:r>
      <w:r w:rsidRPr="002561E5">
        <w:rPr>
          <w:rFonts w:ascii="Times New Roman" w:hAnsi="Times New Roman" w:cs="Times New Roman"/>
          <w:sz w:val="24"/>
          <w:szCs w:val="24"/>
        </w:rPr>
        <w:t xml:space="preserve"> </w:t>
      </w:r>
      <w:r w:rsidR="002561E5" w:rsidRPr="002561E5">
        <w:rPr>
          <w:rFonts w:ascii="Times New Roman" w:hAnsi="Times New Roman" w:cs="Times New Roman"/>
          <w:sz w:val="24"/>
          <w:szCs w:val="24"/>
        </w:rPr>
        <w:t>revealed some gaps in the business management skills. These gaps would inhibit the</w:t>
      </w:r>
      <w:r>
        <w:rPr>
          <w:rFonts w:ascii="Times New Roman" w:hAnsi="Times New Roman" w:cs="Times New Roman"/>
          <w:sz w:val="24"/>
          <w:szCs w:val="24"/>
        </w:rPr>
        <w:t xml:space="preserve"> </w:t>
      </w:r>
      <w:r w:rsidRPr="00607053">
        <w:rPr>
          <w:rFonts w:ascii="Times New Roman" w:hAnsi="Times New Roman" w:cs="Times New Roman"/>
          <w:sz w:val="24"/>
          <w:szCs w:val="24"/>
        </w:rPr>
        <w:t>FPTIC</w:t>
      </w:r>
      <w:r w:rsidR="002561E5" w:rsidRPr="002561E5">
        <w:rPr>
          <w:rFonts w:ascii="Times New Roman" w:hAnsi="Times New Roman" w:cs="Times New Roman"/>
          <w:sz w:val="24"/>
          <w:szCs w:val="24"/>
        </w:rPr>
        <w:t xml:space="preserve"> from realizing its mission of </w:t>
      </w:r>
      <w:r w:rsidR="00A00942" w:rsidRPr="00607053">
        <w:rPr>
          <w:rFonts w:ascii="Times New Roman" w:hAnsi="Times New Roman" w:cs="Times New Roman"/>
          <w:sz w:val="24"/>
          <w:szCs w:val="24"/>
        </w:rPr>
        <w:t>train</w:t>
      </w:r>
      <w:r w:rsidR="00A00942">
        <w:rPr>
          <w:rFonts w:ascii="Times New Roman" w:hAnsi="Times New Roman" w:cs="Times New Roman"/>
          <w:sz w:val="24"/>
          <w:szCs w:val="24"/>
        </w:rPr>
        <w:t xml:space="preserve">ing </w:t>
      </w:r>
      <w:r w:rsidR="00A00942" w:rsidRPr="00607053">
        <w:rPr>
          <w:rFonts w:ascii="Times New Roman" w:hAnsi="Times New Roman" w:cs="Times New Roman"/>
          <w:sz w:val="24"/>
          <w:szCs w:val="24"/>
        </w:rPr>
        <w:t>Women and the Youth on cereal value addition with the goal of making products for the market for improved nutrition and wellbeing of the population at large</w:t>
      </w:r>
      <w:r w:rsidR="00A00942">
        <w:rPr>
          <w:rFonts w:ascii="Times New Roman" w:hAnsi="Times New Roman" w:cs="Times New Roman"/>
          <w:sz w:val="24"/>
          <w:szCs w:val="24"/>
        </w:rPr>
        <w:t xml:space="preserve">. </w:t>
      </w:r>
      <w:r w:rsidR="00E44CD2">
        <w:rPr>
          <w:rFonts w:ascii="Times New Roman" w:hAnsi="Times New Roman" w:cs="Times New Roman"/>
          <w:sz w:val="24"/>
          <w:szCs w:val="24"/>
        </w:rPr>
        <w:t>Therefore</w:t>
      </w:r>
      <w:r w:rsidR="00A00942">
        <w:rPr>
          <w:rFonts w:ascii="Times New Roman" w:hAnsi="Times New Roman" w:cs="Times New Roman"/>
          <w:sz w:val="24"/>
          <w:szCs w:val="24"/>
        </w:rPr>
        <w:t xml:space="preserve">, University of Eldoret through </w:t>
      </w:r>
      <w:r w:rsidR="00A00942" w:rsidRPr="00607053">
        <w:rPr>
          <w:rFonts w:ascii="Times New Roman" w:hAnsi="Times New Roman" w:cs="Times New Roman"/>
          <w:sz w:val="24"/>
          <w:szCs w:val="24"/>
        </w:rPr>
        <w:t>FPTIC</w:t>
      </w:r>
      <w:r w:rsidR="00E44CD2">
        <w:rPr>
          <w:rFonts w:ascii="Times New Roman" w:hAnsi="Times New Roman" w:cs="Times New Roman"/>
          <w:sz w:val="24"/>
          <w:szCs w:val="24"/>
        </w:rPr>
        <w:t xml:space="preserve"> has requested CRS for a F2F vol</w:t>
      </w:r>
      <w:r w:rsidR="00A00942">
        <w:rPr>
          <w:rFonts w:ascii="Times New Roman" w:hAnsi="Times New Roman" w:cs="Times New Roman"/>
          <w:sz w:val="24"/>
          <w:szCs w:val="24"/>
        </w:rPr>
        <w:t xml:space="preserve">unteer expert to facilitate </w:t>
      </w:r>
      <w:r w:rsidR="00E44CD2">
        <w:rPr>
          <w:rFonts w:ascii="Times New Roman" w:hAnsi="Times New Roman" w:cs="Times New Roman"/>
          <w:sz w:val="24"/>
          <w:szCs w:val="24"/>
        </w:rPr>
        <w:t xml:space="preserve">development of a </w:t>
      </w:r>
      <w:r w:rsidR="00A94B8E">
        <w:rPr>
          <w:rFonts w:ascii="Times New Roman" w:hAnsi="Times New Roman" w:cs="Times New Roman"/>
          <w:sz w:val="24"/>
          <w:szCs w:val="24"/>
        </w:rPr>
        <w:t>five-year</w:t>
      </w:r>
      <w:r w:rsidR="0065020D">
        <w:rPr>
          <w:rFonts w:ascii="Times New Roman" w:hAnsi="Times New Roman" w:cs="Times New Roman"/>
          <w:sz w:val="24"/>
          <w:szCs w:val="24"/>
        </w:rPr>
        <w:t xml:space="preserve"> </w:t>
      </w:r>
      <w:r w:rsidR="00E44CD2">
        <w:rPr>
          <w:rFonts w:ascii="Times New Roman" w:hAnsi="Times New Roman" w:cs="Times New Roman"/>
          <w:sz w:val="24"/>
          <w:szCs w:val="24"/>
        </w:rPr>
        <w:t>business plan.</w:t>
      </w:r>
    </w:p>
    <w:p w:rsidR="000A5D42" w:rsidRDefault="001B54D3" w:rsidP="000A5D42">
      <w:pPr>
        <w:jc w:val="both"/>
        <w:rPr>
          <w:rFonts w:ascii="Times New Roman" w:hAnsi="Times New Roman" w:cs="Times New Roman"/>
          <w:sz w:val="24"/>
          <w:szCs w:val="24"/>
        </w:rPr>
      </w:pPr>
      <w:r>
        <w:rPr>
          <w:rFonts w:ascii="Times New Roman" w:hAnsi="Times New Roman" w:cs="Times New Roman"/>
          <w:sz w:val="24"/>
          <w:szCs w:val="24"/>
        </w:rPr>
        <w:t>D</w:t>
      </w:r>
      <w:r w:rsidRPr="00CE0BE9">
        <w:rPr>
          <w:rFonts w:ascii="Times New Roman" w:hAnsi="Times New Roman" w:cs="Times New Roman"/>
          <w:sz w:val="24"/>
          <w:szCs w:val="24"/>
        </w:rPr>
        <w:t xml:space="preserve">evelopment of a business plan and an implementation strategy will enable </w:t>
      </w:r>
      <w:r w:rsidR="000A5D42" w:rsidRPr="00607053">
        <w:rPr>
          <w:rFonts w:ascii="Times New Roman" w:hAnsi="Times New Roman" w:cs="Times New Roman"/>
          <w:sz w:val="24"/>
          <w:szCs w:val="24"/>
        </w:rPr>
        <w:t>FPTIC</w:t>
      </w:r>
      <w:r>
        <w:rPr>
          <w:rFonts w:ascii="Times New Roman" w:hAnsi="Times New Roman" w:cs="Times New Roman"/>
          <w:sz w:val="24"/>
          <w:szCs w:val="24"/>
        </w:rPr>
        <w:t xml:space="preserve"> </w:t>
      </w:r>
      <w:r w:rsidR="00A94B8E" w:rsidRPr="00607053">
        <w:rPr>
          <w:rFonts w:ascii="Times New Roman" w:hAnsi="Times New Roman" w:cs="Times New Roman"/>
          <w:sz w:val="24"/>
          <w:szCs w:val="24"/>
        </w:rPr>
        <w:t xml:space="preserve">increase commercialization </w:t>
      </w:r>
      <w:r w:rsidR="00A94B8E">
        <w:rPr>
          <w:rFonts w:ascii="Times New Roman" w:hAnsi="Times New Roman" w:cs="Times New Roman"/>
          <w:sz w:val="24"/>
          <w:szCs w:val="24"/>
        </w:rPr>
        <w:t>of nutritious value added cereals and cereal products; s</w:t>
      </w:r>
      <w:r w:rsidR="00A94B8E" w:rsidRPr="00607053">
        <w:rPr>
          <w:rFonts w:ascii="Times New Roman" w:hAnsi="Times New Roman" w:cs="Times New Roman"/>
          <w:sz w:val="24"/>
          <w:szCs w:val="24"/>
        </w:rPr>
        <w:t>trengthen institutional and human capacities among the actors along the value chains, with emphasis on gender</w:t>
      </w:r>
      <w:r w:rsidR="00A94B8E">
        <w:rPr>
          <w:rFonts w:ascii="Times New Roman" w:hAnsi="Times New Roman" w:cs="Times New Roman"/>
          <w:sz w:val="24"/>
          <w:szCs w:val="24"/>
        </w:rPr>
        <w:t xml:space="preserve"> and youth </w:t>
      </w:r>
      <w:r w:rsidR="00A94B8E">
        <w:rPr>
          <w:rFonts w:ascii="Times New Roman" w:hAnsi="Times New Roman" w:cs="Times New Roman"/>
          <w:sz w:val="24"/>
          <w:szCs w:val="24"/>
        </w:rPr>
        <w:lastRenderedPageBreak/>
        <w:t xml:space="preserve">sensitive approaches; </w:t>
      </w:r>
      <w:r w:rsidR="000A5D42">
        <w:rPr>
          <w:rFonts w:ascii="Times New Roman" w:hAnsi="Times New Roman" w:cs="Times New Roman"/>
          <w:sz w:val="24"/>
          <w:szCs w:val="24"/>
        </w:rPr>
        <w:t>e</w:t>
      </w:r>
      <w:r w:rsidR="00A94B8E" w:rsidRPr="00607053">
        <w:rPr>
          <w:rFonts w:ascii="Times New Roman" w:hAnsi="Times New Roman" w:cs="Times New Roman"/>
          <w:sz w:val="24"/>
          <w:szCs w:val="24"/>
        </w:rPr>
        <w:t>nable trainees to incubate their ideas, and to start, improve or expand their businesses</w:t>
      </w:r>
      <w:r w:rsidR="00A94B8E">
        <w:rPr>
          <w:rFonts w:ascii="Times New Roman" w:hAnsi="Times New Roman" w:cs="Times New Roman"/>
          <w:sz w:val="24"/>
          <w:szCs w:val="24"/>
        </w:rPr>
        <w:t xml:space="preserve"> and </w:t>
      </w:r>
      <w:r w:rsidR="000A5D42">
        <w:rPr>
          <w:rFonts w:ascii="Times New Roman" w:hAnsi="Times New Roman" w:cs="Times New Roman"/>
          <w:sz w:val="24"/>
          <w:szCs w:val="24"/>
        </w:rPr>
        <w:t>e</w:t>
      </w:r>
      <w:r w:rsidR="00A94B8E" w:rsidRPr="00607053">
        <w:rPr>
          <w:rFonts w:ascii="Times New Roman" w:hAnsi="Times New Roman" w:cs="Times New Roman"/>
          <w:sz w:val="24"/>
          <w:szCs w:val="24"/>
        </w:rPr>
        <w:t>stablish and strengthen public-private partnerships to promote technology innovation and adoption</w:t>
      </w:r>
      <w:r w:rsidR="00A94B8E">
        <w:rPr>
          <w:rFonts w:ascii="Times New Roman" w:hAnsi="Times New Roman" w:cs="Times New Roman"/>
          <w:sz w:val="24"/>
          <w:szCs w:val="24"/>
        </w:rPr>
        <w:t>. Therefore,</w:t>
      </w:r>
      <w:r>
        <w:rPr>
          <w:rFonts w:ascii="Times New Roman" w:hAnsi="Times New Roman" w:cs="Times New Roman"/>
          <w:sz w:val="24"/>
          <w:szCs w:val="24"/>
        </w:rPr>
        <w:t xml:space="preserve"> the </w:t>
      </w:r>
      <w:r w:rsidRPr="00CE0BE9">
        <w:rPr>
          <w:rFonts w:ascii="Times New Roman" w:hAnsi="Times New Roman" w:cs="Times New Roman"/>
          <w:sz w:val="24"/>
          <w:szCs w:val="24"/>
          <w:lang w:eastAsia="ar-SA"/>
        </w:rPr>
        <w:t xml:space="preserve">main aim of this assignment is to facilitate the </w:t>
      </w:r>
      <w:r w:rsidR="000A5D42" w:rsidRPr="00607053">
        <w:rPr>
          <w:rFonts w:ascii="Times New Roman" w:hAnsi="Times New Roman" w:cs="Times New Roman"/>
          <w:sz w:val="24"/>
          <w:szCs w:val="24"/>
        </w:rPr>
        <w:t>FPTIC</w:t>
      </w:r>
      <w:r>
        <w:rPr>
          <w:rFonts w:ascii="Times New Roman" w:hAnsi="Times New Roman" w:cs="Times New Roman"/>
          <w:sz w:val="24"/>
          <w:szCs w:val="24"/>
          <w:lang w:eastAsia="ar-SA"/>
        </w:rPr>
        <w:t xml:space="preserve"> </w:t>
      </w:r>
      <w:r w:rsidRPr="00CE0BE9">
        <w:rPr>
          <w:rFonts w:ascii="Times New Roman" w:hAnsi="Times New Roman" w:cs="Times New Roman"/>
          <w:sz w:val="24"/>
          <w:szCs w:val="24"/>
          <w:lang w:eastAsia="ar-SA"/>
        </w:rPr>
        <w:t xml:space="preserve">in developing a business </w:t>
      </w:r>
      <w:r w:rsidR="000A5D42">
        <w:rPr>
          <w:rFonts w:ascii="Times New Roman" w:hAnsi="Times New Roman" w:cs="Times New Roman"/>
          <w:sz w:val="24"/>
          <w:szCs w:val="24"/>
          <w:lang w:eastAsia="ar-SA"/>
        </w:rPr>
        <w:t xml:space="preserve">plan </w:t>
      </w:r>
      <w:r w:rsidRPr="00CE0BE9">
        <w:rPr>
          <w:rFonts w:ascii="Times New Roman" w:hAnsi="Times New Roman" w:cs="Times New Roman"/>
          <w:sz w:val="24"/>
          <w:szCs w:val="24"/>
          <w:lang w:eastAsia="ar-SA"/>
        </w:rPr>
        <w:t>that will outline a roadmap for success, through addressing the business operation challenges that are likely to prevent the</w:t>
      </w:r>
      <w:r w:rsidR="000A5D42">
        <w:rPr>
          <w:rFonts w:ascii="Times New Roman" w:hAnsi="Times New Roman" w:cs="Times New Roman"/>
          <w:sz w:val="24"/>
          <w:szCs w:val="24"/>
          <w:lang w:eastAsia="ar-SA"/>
        </w:rPr>
        <w:t xml:space="preserve"> institution’s </w:t>
      </w:r>
      <w:r w:rsidRPr="00CE0BE9">
        <w:rPr>
          <w:rFonts w:ascii="Times New Roman" w:hAnsi="Times New Roman" w:cs="Times New Roman"/>
          <w:sz w:val="24"/>
          <w:szCs w:val="24"/>
          <w:lang w:eastAsia="ar-SA"/>
        </w:rPr>
        <w:t xml:space="preserve">business growth. It will also improve the </w:t>
      </w:r>
      <w:r w:rsidR="000A5D42" w:rsidRPr="00607053">
        <w:rPr>
          <w:rFonts w:ascii="Times New Roman" w:hAnsi="Times New Roman" w:cs="Times New Roman"/>
          <w:sz w:val="24"/>
          <w:szCs w:val="24"/>
        </w:rPr>
        <w:t>FPTIC</w:t>
      </w:r>
      <w:r w:rsidRPr="00CE0BE9">
        <w:rPr>
          <w:rFonts w:ascii="Times New Roman" w:hAnsi="Times New Roman" w:cs="Times New Roman"/>
          <w:sz w:val="24"/>
          <w:szCs w:val="24"/>
          <w:lang w:eastAsia="ar-SA"/>
        </w:rPr>
        <w:t xml:space="preserve"> ability to identify and seize any available opportunities </w:t>
      </w:r>
      <w:r w:rsidR="000A5D42" w:rsidRPr="00607053">
        <w:rPr>
          <w:rFonts w:ascii="Times New Roman" w:hAnsi="Times New Roman" w:cs="Times New Roman"/>
          <w:sz w:val="24"/>
          <w:szCs w:val="24"/>
        </w:rPr>
        <w:t>to attract partners to help in ﬁnancing this venture and Prospective trainees.</w:t>
      </w:r>
    </w:p>
    <w:p w:rsidR="002561E5" w:rsidRDefault="002561E5" w:rsidP="005C24BA">
      <w:pPr>
        <w:jc w:val="both"/>
        <w:rPr>
          <w:rFonts w:ascii="Times New Roman" w:hAnsi="Times New Roman" w:cs="Times New Roman"/>
          <w:sz w:val="24"/>
          <w:szCs w:val="24"/>
        </w:rPr>
      </w:pPr>
    </w:p>
    <w:p w:rsidR="00D45414" w:rsidRPr="00D12F4D" w:rsidRDefault="00D45414" w:rsidP="00B95ABC">
      <w:pPr>
        <w:pStyle w:val="NoSpacing"/>
        <w:numPr>
          <w:ilvl w:val="0"/>
          <w:numId w:val="4"/>
        </w:numPr>
        <w:jc w:val="both"/>
        <w:rPr>
          <w:rFonts w:ascii="Times New Roman" w:hAnsi="Times New Roman" w:cs="Times New Roman"/>
          <w:b/>
          <w:sz w:val="24"/>
          <w:szCs w:val="24"/>
          <w:u w:val="single"/>
        </w:rPr>
      </w:pPr>
      <w:r w:rsidRPr="00D12F4D">
        <w:rPr>
          <w:rFonts w:ascii="Times New Roman" w:hAnsi="Times New Roman" w:cs="Times New Roman"/>
          <w:b/>
          <w:sz w:val="24"/>
          <w:szCs w:val="24"/>
          <w:u w:val="single"/>
        </w:rPr>
        <w:t>OBJECTIVES OF THE ASSIGNMENT</w:t>
      </w:r>
    </w:p>
    <w:p w:rsidR="00BF7826" w:rsidRDefault="00BF7826" w:rsidP="003F716C">
      <w:pPr>
        <w:jc w:val="both"/>
        <w:rPr>
          <w:rFonts w:ascii="Times New Roman" w:hAnsi="Times New Roman" w:cs="Times New Roman"/>
          <w:sz w:val="24"/>
          <w:szCs w:val="24"/>
        </w:rPr>
      </w:pPr>
    </w:p>
    <w:p w:rsidR="004C15C5" w:rsidRDefault="000F50F8" w:rsidP="000A5D42">
      <w:pPr>
        <w:jc w:val="both"/>
        <w:rPr>
          <w:rFonts w:ascii="Times New Roman" w:hAnsi="Times New Roman" w:cs="Times New Roman"/>
          <w:sz w:val="24"/>
          <w:szCs w:val="24"/>
        </w:rPr>
      </w:pPr>
      <w:r w:rsidRPr="003F716C">
        <w:rPr>
          <w:rFonts w:ascii="Times New Roman" w:hAnsi="Times New Roman" w:cs="Times New Roman"/>
          <w:sz w:val="24"/>
          <w:szCs w:val="24"/>
        </w:rPr>
        <w:t xml:space="preserve">The </w:t>
      </w:r>
      <w:r w:rsidR="007F4318" w:rsidRPr="003F716C">
        <w:rPr>
          <w:rFonts w:ascii="Times New Roman" w:hAnsi="Times New Roman" w:cs="Times New Roman"/>
          <w:sz w:val="24"/>
          <w:szCs w:val="24"/>
        </w:rPr>
        <w:t>objective</w:t>
      </w:r>
      <w:r w:rsidRPr="003F716C">
        <w:rPr>
          <w:rFonts w:ascii="Times New Roman" w:hAnsi="Times New Roman" w:cs="Times New Roman"/>
          <w:sz w:val="24"/>
          <w:szCs w:val="24"/>
        </w:rPr>
        <w:t xml:space="preserve"> of th</w:t>
      </w:r>
      <w:r w:rsidR="007F4318" w:rsidRPr="003F716C">
        <w:rPr>
          <w:rFonts w:ascii="Times New Roman" w:hAnsi="Times New Roman" w:cs="Times New Roman"/>
          <w:sz w:val="24"/>
          <w:szCs w:val="24"/>
        </w:rPr>
        <w:t xml:space="preserve">is assignment is to facilitate </w:t>
      </w:r>
      <w:r w:rsidR="004C15C5" w:rsidRPr="00014A76">
        <w:rPr>
          <w:rFonts w:ascii="Times New Roman" w:hAnsi="Times New Roman" w:cs="Times New Roman"/>
          <w:sz w:val="24"/>
          <w:szCs w:val="24"/>
        </w:rPr>
        <w:t>Business Plan Development for</w:t>
      </w:r>
      <w:r w:rsidR="004C15C5">
        <w:rPr>
          <w:rFonts w:ascii="Times New Roman" w:hAnsi="Times New Roman" w:cs="Times New Roman"/>
          <w:sz w:val="24"/>
          <w:szCs w:val="24"/>
        </w:rPr>
        <w:t xml:space="preserve"> the University of Eldoret’s </w:t>
      </w:r>
      <w:r w:rsidR="004C15C5" w:rsidRPr="00014A76">
        <w:rPr>
          <w:rFonts w:ascii="Times New Roman" w:hAnsi="Times New Roman" w:cs="Times New Roman"/>
          <w:sz w:val="24"/>
          <w:szCs w:val="24"/>
        </w:rPr>
        <w:t>Food Processing Training &amp; Incubation Centre (FPTIC</w:t>
      </w:r>
      <w:r w:rsidR="00C00DAB">
        <w:rPr>
          <w:rFonts w:ascii="Times New Roman" w:hAnsi="Times New Roman" w:cs="Times New Roman"/>
          <w:sz w:val="24"/>
          <w:szCs w:val="24"/>
        </w:rPr>
        <w:t>)</w:t>
      </w:r>
      <w:r w:rsidR="004C15C5">
        <w:rPr>
          <w:b/>
        </w:rPr>
        <w:t>.</w:t>
      </w:r>
      <w:r w:rsidR="004C15C5" w:rsidRPr="00F16AB6">
        <w:rPr>
          <w:rFonts w:ascii="Times New Roman" w:hAnsi="Times New Roman" w:cs="Times New Roman"/>
          <w:sz w:val="24"/>
          <w:szCs w:val="24"/>
        </w:rPr>
        <w:t xml:space="preserve"> Developed</w:t>
      </w:r>
      <w:r w:rsidR="004C15C5">
        <w:rPr>
          <w:b/>
        </w:rPr>
        <w:t xml:space="preserve"> </w:t>
      </w:r>
      <w:r w:rsidRPr="003F716C">
        <w:rPr>
          <w:rFonts w:ascii="Times New Roman" w:hAnsi="Times New Roman" w:cs="Times New Roman"/>
          <w:sz w:val="24"/>
          <w:szCs w:val="24"/>
        </w:rPr>
        <w:t>business will outline a roadmap for success, through addressing the business operation challenges that are likely to prevent</w:t>
      </w:r>
      <w:r w:rsidR="004C15C5">
        <w:rPr>
          <w:rFonts w:ascii="Times New Roman" w:hAnsi="Times New Roman" w:cs="Times New Roman"/>
          <w:sz w:val="24"/>
          <w:szCs w:val="24"/>
        </w:rPr>
        <w:t xml:space="preserve"> </w:t>
      </w:r>
      <w:r w:rsidR="004C15C5" w:rsidRPr="00607053">
        <w:rPr>
          <w:rFonts w:ascii="Times New Roman" w:hAnsi="Times New Roman" w:cs="Times New Roman"/>
          <w:sz w:val="24"/>
          <w:szCs w:val="24"/>
        </w:rPr>
        <w:t>FPTIC</w:t>
      </w:r>
      <w:r w:rsidR="004C15C5">
        <w:rPr>
          <w:rFonts w:ascii="Times New Roman" w:hAnsi="Times New Roman" w:cs="Times New Roman"/>
          <w:sz w:val="24"/>
          <w:szCs w:val="24"/>
        </w:rPr>
        <w:t xml:space="preserve"> growth.</w:t>
      </w:r>
      <w:r w:rsidRPr="003F716C">
        <w:rPr>
          <w:rFonts w:ascii="Times New Roman" w:hAnsi="Times New Roman" w:cs="Times New Roman"/>
          <w:sz w:val="24"/>
          <w:szCs w:val="24"/>
        </w:rPr>
        <w:t xml:space="preserve"> The development of a business plan will enable </w:t>
      </w:r>
      <w:r w:rsidR="004C15C5" w:rsidRPr="00CE0BE9">
        <w:rPr>
          <w:rFonts w:ascii="Times New Roman" w:hAnsi="Times New Roman" w:cs="Times New Roman"/>
          <w:sz w:val="24"/>
          <w:szCs w:val="24"/>
          <w:lang w:eastAsia="ar-SA"/>
        </w:rPr>
        <w:t xml:space="preserve">improve the </w:t>
      </w:r>
      <w:r w:rsidR="004C15C5" w:rsidRPr="00607053">
        <w:rPr>
          <w:rFonts w:ascii="Times New Roman" w:hAnsi="Times New Roman" w:cs="Times New Roman"/>
          <w:sz w:val="24"/>
          <w:szCs w:val="24"/>
        </w:rPr>
        <w:t>FPTIC</w:t>
      </w:r>
      <w:r w:rsidR="004C15C5" w:rsidRPr="00CE0BE9">
        <w:rPr>
          <w:rFonts w:ascii="Times New Roman" w:hAnsi="Times New Roman" w:cs="Times New Roman"/>
          <w:sz w:val="24"/>
          <w:szCs w:val="24"/>
          <w:lang w:eastAsia="ar-SA"/>
        </w:rPr>
        <w:t xml:space="preserve"> ability to identify and seize any available opportunities </w:t>
      </w:r>
      <w:r w:rsidR="004C15C5" w:rsidRPr="00607053">
        <w:rPr>
          <w:rFonts w:ascii="Times New Roman" w:hAnsi="Times New Roman" w:cs="Times New Roman"/>
          <w:sz w:val="24"/>
          <w:szCs w:val="24"/>
        </w:rPr>
        <w:t>to attract partners to help in ﬁnancing this venture and Prospective trainees.</w:t>
      </w:r>
    </w:p>
    <w:p w:rsidR="004C15C5" w:rsidRDefault="004C15C5" w:rsidP="000A5D42">
      <w:pPr>
        <w:jc w:val="both"/>
        <w:rPr>
          <w:rFonts w:ascii="Times New Roman" w:hAnsi="Times New Roman" w:cs="Times New Roman"/>
          <w:sz w:val="24"/>
          <w:szCs w:val="24"/>
        </w:rPr>
      </w:pPr>
      <w:r>
        <w:rPr>
          <w:rFonts w:ascii="Times New Roman" w:hAnsi="Times New Roman" w:cs="Times New Roman"/>
          <w:sz w:val="24"/>
          <w:szCs w:val="24"/>
        </w:rPr>
        <w:t xml:space="preserve">Specifically, the identified F2F volunteer will; </w:t>
      </w:r>
    </w:p>
    <w:p w:rsidR="00C00DAB" w:rsidRPr="00CD0F97" w:rsidRDefault="00C00DAB" w:rsidP="00C00DAB">
      <w:pPr>
        <w:pStyle w:val="Number1"/>
        <w:numPr>
          <w:ilvl w:val="0"/>
          <w:numId w:val="47"/>
        </w:numPr>
        <w:tabs>
          <w:tab w:val="left" w:pos="360"/>
        </w:tabs>
        <w:jc w:val="both"/>
        <w:rPr>
          <w:szCs w:val="24"/>
        </w:rPr>
      </w:pPr>
      <w:r w:rsidRPr="00CD0F97">
        <w:rPr>
          <w:szCs w:val="24"/>
        </w:rPr>
        <w:t xml:space="preserve">Assess the </w:t>
      </w:r>
      <w:r w:rsidRPr="00014A76">
        <w:rPr>
          <w:szCs w:val="24"/>
        </w:rPr>
        <w:t>FPTIC</w:t>
      </w:r>
      <w:r>
        <w:rPr>
          <w:szCs w:val="24"/>
        </w:rPr>
        <w:t>’s</w:t>
      </w:r>
      <w:r w:rsidRPr="00CD0F97">
        <w:rPr>
          <w:szCs w:val="24"/>
        </w:rPr>
        <w:t xml:space="preserve"> market potential for the value-added products. This will involve carrying out SWOT analysi</w:t>
      </w:r>
      <w:r>
        <w:rPr>
          <w:szCs w:val="24"/>
        </w:rPr>
        <w:t>s, market research and analysis</w:t>
      </w:r>
      <w:r w:rsidRPr="00CD0F97">
        <w:rPr>
          <w:szCs w:val="24"/>
        </w:rPr>
        <w:t xml:space="preserve">. </w:t>
      </w:r>
    </w:p>
    <w:p w:rsidR="00C00DAB" w:rsidRPr="00CD0F97" w:rsidRDefault="00C00DAB" w:rsidP="00C00DAB">
      <w:pPr>
        <w:pStyle w:val="ListParagraph"/>
      </w:pPr>
    </w:p>
    <w:p w:rsidR="00C00DAB" w:rsidRPr="00FB4093" w:rsidRDefault="00C00DAB" w:rsidP="00FB4093">
      <w:pPr>
        <w:pStyle w:val="ListParagraph"/>
        <w:numPr>
          <w:ilvl w:val="0"/>
          <w:numId w:val="47"/>
        </w:numPr>
        <w:jc w:val="both"/>
      </w:pPr>
      <w:r w:rsidRPr="00FB4093">
        <w:t>Develop five-year business plan: F2F volunteer will facilitate FPTIC on developing a comprehensive business plan for a five-year period with market analysis and business potential for their value-added products, sales forecast and promotion techniques, long-term (strategic) objectives, management structure, operations, financial strategies and financial projections.</w:t>
      </w:r>
    </w:p>
    <w:p w:rsidR="00C00DAB" w:rsidRPr="00CD0F97" w:rsidRDefault="00C00DAB" w:rsidP="00C00DAB">
      <w:pPr>
        <w:pStyle w:val="ListParagraph"/>
      </w:pPr>
    </w:p>
    <w:p w:rsidR="00C00DAB" w:rsidRDefault="00C00DAB" w:rsidP="00C00DAB">
      <w:pPr>
        <w:pStyle w:val="Number1"/>
        <w:numPr>
          <w:ilvl w:val="0"/>
          <w:numId w:val="47"/>
        </w:numPr>
        <w:tabs>
          <w:tab w:val="left" w:pos="360"/>
        </w:tabs>
        <w:jc w:val="both"/>
        <w:rPr>
          <w:szCs w:val="24"/>
        </w:rPr>
      </w:pPr>
      <w:r w:rsidRPr="00CD0F97">
        <w:rPr>
          <w:szCs w:val="24"/>
        </w:rPr>
        <w:t xml:space="preserve">First-year action plan: This includes anticipated year one gross sales calculation and year one operational and business expenses estimation. A detailed budget for the first year of the </w:t>
      </w:r>
      <w:r w:rsidRPr="00014A76">
        <w:rPr>
          <w:szCs w:val="24"/>
        </w:rPr>
        <w:t>FPTIC</w:t>
      </w:r>
      <w:r>
        <w:rPr>
          <w:szCs w:val="24"/>
        </w:rPr>
        <w:t>’s</w:t>
      </w:r>
      <w:r w:rsidRPr="00CD0F97">
        <w:rPr>
          <w:szCs w:val="24"/>
        </w:rPr>
        <w:t xml:space="preserve"> activity will be developed as well.</w:t>
      </w:r>
    </w:p>
    <w:p w:rsidR="00FB4093" w:rsidRDefault="00FB4093" w:rsidP="00FB4093">
      <w:pPr>
        <w:pStyle w:val="ListParagraph"/>
      </w:pPr>
    </w:p>
    <w:p w:rsidR="00FB4093" w:rsidRDefault="00FB4093" w:rsidP="00FB4093">
      <w:pPr>
        <w:pStyle w:val="ListParagraph"/>
        <w:numPr>
          <w:ilvl w:val="0"/>
          <w:numId w:val="47"/>
        </w:numPr>
        <w:jc w:val="both"/>
        <w:rPr>
          <w:lang w:eastAsia="ar-SA"/>
        </w:rPr>
      </w:pPr>
      <w:r>
        <w:t>P</w:t>
      </w:r>
      <w:r w:rsidRPr="00AF359B">
        <w:t xml:space="preserve">rovide a framework within which the </w:t>
      </w:r>
      <w:r>
        <w:t xml:space="preserve">institution’s </w:t>
      </w:r>
      <w:r w:rsidRPr="00014A76">
        <w:t>FPTIC</w:t>
      </w:r>
      <w:r>
        <w:t xml:space="preserve"> </w:t>
      </w:r>
      <w:r w:rsidRPr="00AF359B">
        <w:t xml:space="preserve">business operates, and serve as a basis for discussion with financiers and other potential supporters </w:t>
      </w:r>
    </w:p>
    <w:p w:rsidR="00FB4093" w:rsidRDefault="00FB4093" w:rsidP="00FB4093">
      <w:pPr>
        <w:pStyle w:val="ListParagraph"/>
        <w:rPr>
          <w:lang w:eastAsia="ar-SA"/>
        </w:rPr>
      </w:pPr>
    </w:p>
    <w:p w:rsidR="00FB4093" w:rsidRDefault="00FB4093" w:rsidP="00FB4093">
      <w:pPr>
        <w:pStyle w:val="ListParagraph"/>
        <w:numPr>
          <w:ilvl w:val="0"/>
          <w:numId w:val="47"/>
        </w:numPr>
        <w:jc w:val="both"/>
      </w:pPr>
      <w:r w:rsidRPr="00014A76">
        <w:rPr>
          <w:lang w:eastAsia="ar-SA"/>
        </w:rPr>
        <w:t>Deliver a talk on agribusiness to the University of Eldoret students</w:t>
      </w:r>
    </w:p>
    <w:p w:rsidR="00FB4093" w:rsidRDefault="00FB4093" w:rsidP="00FB4093">
      <w:pPr>
        <w:pStyle w:val="Number1"/>
        <w:tabs>
          <w:tab w:val="left" w:pos="360"/>
        </w:tabs>
        <w:ind w:left="720"/>
        <w:jc w:val="both"/>
        <w:rPr>
          <w:szCs w:val="24"/>
        </w:rPr>
      </w:pPr>
    </w:p>
    <w:p w:rsidR="00C00DAB" w:rsidRPr="00CD0F97" w:rsidRDefault="00C00DAB" w:rsidP="00C00DAB">
      <w:pPr>
        <w:pStyle w:val="Number1"/>
        <w:tabs>
          <w:tab w:val="left" w:pos="360"/>
        </w:tabs>
        <w:jc w:val="both"/>
        <w:rPr>
          <w:szCs w:val="24"/>
        </w:rPr>
      </w:pPr>
    </w:p>
    <w:p w:rsidR="00C00DAB" w:rsidRDefault="00C00DAB" w:rsidP="00C00DAB">
      <w:pPr>
        <w:pStyle w:val="Number1"/>
        <w:tabs>
          <w:tab w:val="left" w:pos="360"/>
        </w:tabs>
        <w:jc w:val="both"/>
        <w:rPr>
          <w:szCs w:val="24"/>
          <w:lang w:eastAsia="ar-SA"/>
        </w:rPr>
      </w:pPr>
      <w:r>
        <w:rPr>
          <w:szCs w:val="24"/>
          <w:lang w:eastAsia="ar-SA"/>
        </w:rPr>
        <w:t xml:space="preserve">Additionally, the volunteer expert will be expected to identify gaps for future F2F volunteer training </w:t>
      </w:r>
    </w:p>
    <w:p w:rsidR="00FB4093" w:rsidRDefault="00FB4093" w:rsidP="00FB4093">
      <w:pPr>
        <w:jc w:val="both"/>
      </w:pPr>
    </w:p>
    <w:p w:rsidR="005C37C7" w:rsidRDefault="00920938" w:rsidP="00C00674">
      <w:pPr>
        <w:jc w:val="both"/>
        <w:rPr>
          <w:rFonts w:ascii="Times New Roman" w:eastAsia="Times New Roman" w:hAnsi="Times New Roman" w:cs="Times New Roman"/>
          <w:snapToGrid w:val="0"/>
          <w:sz w:val="24"/>
          <w:szCs w:val="24"/>
        </w:rPr>
      </w:pPr>
      <w:r w:rsidRPr="00D12F4D">
        <w:rPr>
          <w:rFonts w:ascii="Times New Roman" w:hAnsi="Times New Roman" w:cs="Times New Roman"/>
          <w:b/>
          <w:sz w:val="24"/>
          <w:szCs w:val="24"/>
          <w:lang w:val="en-GB"/>
        </w:rPr>
        <w:lastRenderedPageBreak/>
        <w:t>Host contribution</w:t>
      </w:r>
      <w:r w:rsidR="00C00674">
        <w:rPr>
          <w:rFonts w:ascii="Times New Roman" w:hAnsi="Times New Roman" w:cs="Times New Roman"/>
          <w:b/>
          <w:sz w:val="24"/>
          <w:szCs w:val="24"/>
          <w:lang w:val="en-GB"/>
        </w:rPr>
        <w:t xml:space="preserve"> </w:t>
      </w:r>
      <w:r w:rsidRPr="00D12F4D">
        <w:rPr>
          <w:rFonts w:ascii="Times New Roman" w:hAnsi="Times New Roman" w:cs="Times New Roman"/>
          <w:sz w:val="24"/>
          <w:szCs w:val="24"/>
          <w:lang w:val="en-GB"/>
        </w:rPr>
        <w:t>–</w:t>
      </w:r>
      <w:r w:rsidR="009C5DCC">
        <w:rPr>
          <w:rFonts w:ascii="Times New Roman" w:hAnsi="Times New Roman" w:cs="Times New Roman"/>
          <w:sz w:val="24"/>
          <w:szCs w:val="24"/>
          <w:lang w:val="en-GB"/>
        </w:rPr>
        <w:t xml:space="preserve"> </w:t>
      </w:r>
      <w:r w:rsidR="000A5D42" w:rsidRPr="00607053">
        <w:rPr>
          <w:rFonts w:ascii="Times New Roman" w:hAnsi="Times New Roman" w:cs="Times New Roman"/>
          <w:sz w:val="24"/>
          <w:szCs w:val="24"/>
        </w:rPr>
        <w:t>FPTIC</w:t>
      </w:r>
      <w:r w:rsidR="000A5D42" w:rsidRPr="002561E5">
        <w:rPr>
          <w:rFonts w:ascii="Times New Roman" w:hAnsi="Times New Roman" w:cs="Times New Roman"/>
          <w:sz w:val="24"/>
          <w:szCs w:val="24"/>
        </w:rPr>
        <w:t xml:space="preserve"> </w:t>
      </w:r>
      <w:r w:rsidR="00B44BDE">
        <w:rPr>
          <w:rFonts w:ascii="Times New Roman" w:hAnsi="Times New Roman" w:cs="Times New Roman"/>
          <w:sz w:val="24"/>
          <w:szCs w:val="24"/>
          <w:lang w:val="en-GB"/>
        </w:rPr>
        <w:t xml:space="preserve">management will be available during the entire </w:t>
      </w:r>
      <w:r w:rsidR="00904B20">
        <w:rPr>
          <w:rFonts w:ascii="Times New Roman" w:hAnsi="Times New Roman" w:cs="Times New Roman"/>
          <w:sz w:val="24"/>
          <w:szCs w:val="24"/>
          <w:lang w:val="en-GB"/>
        </w:rPr>
        <w:t>assignment</w:t>
      </w:r>
      <w:r w:rsidR="00B44BDE">
        <w:rPr>
          <w:rFonts w:ascii="Times New Roman" w:hAnsi="Times New Roman" w:cs="Times New Roman"/>
          <w:sz w:val="24"/>
          <w:szCs w:val="24"/>
          <w:lang w:val="en-GB"/>
        </w:rPr>
        <w:t xml:space="preserve">. The director will be </w:t>
      </w:r>
      <w:r w:rsidRPr="00D12F4D">
        <w:rPr>
          <w:rFonts w:ascii="Times New Roman" w:eastAsia="Times New Roman" w:hAnsi="Times New Roman" w:cs="Times New Roman"/>
          <w:snapToGrid w:val="0"/>
          <w:sz w:val="24"/>
          <w:szCs w:val="24"/>
        </w:rPr>
        <w:t xml:space="preserve">available for the training on addition to working closely with the volunteer, during the </w:t>
      </w:r>
      <w:r w:rsidR="000A5D42">
        <w:rPr>
          <w:rFonts w:ascii="Times New Roman" w:eastAsia="Times New Roman" w:hAnsi="Times New Roman" w:cs="Times New Roman"/>
          <w:snapToGrid w:val="0"/>
          <w:sz w:val="24"/>
          <w:szCs w:val="24"/>
        </w:rPr>
        <w:t>development process of the business plan</w:t>
      </w:r>
      <w:r w:rsidRPr="00D12F4D">
        <w:rPr>
          <w:rFonts w:ascii="Times New Roman" w:eastAsia="Times New Roman" w:hAnsi="Times New Roman" w:cs="Times New Roman"/>
          <w:snapToGrid w:val="0"/>
          <w:sz w:val="24"/>
          <w:szCs w:val="24"/>
        </w:rPr>
        <w:t xml:space="preserve">. </w:t>
      </w:r>
      <w:r w:rsidR="00B44BDE">
        <w:rPr>
          <w:rFonts w:ascii="Times New Roman" w:eastAsia="Times New Roman" w:hAnsi="Times New Roman" w:cs="Times New Roman"/>
          <w:snapToGrid w:val="0"/>
          <w:sz w:val="24"/>
          <w:szCs w:val="24"/>
        </w:rPr>
        <w:t xml:space="preserve">The </w:t>
      </w:r>
      <w:r w:rsidR="00014A76">
        <w:rPr>
          <w:rFonts w:ascii="Times New Roman" w:eastAsia="Times New Roman" w:hAnsi="Times New Roman" w:cs="Times New Roman"/>
          <w:snapToGrid w:val="0"/>
          <w:sz w:val="24"/>
          <w:szCs w:val="24"/>
        </w:rPr>
        <w:t xml:space="preserve">institution </w:t>
      </w:r>
      <w:r w:rsidRPr="00D12F4D">
        <w:rPr>
          <w:rFonts w:ascii="Times New Roman" w:eastAsia="Times New Roman" w:hAnsi="Times New Roman" w:cs="Times New Roman"/>
          <w:snapToGrid w:val="0"/>
          <w:sz w:val="24"/>
          <w:szCs w:val="24"/>
        </w:rPr>
        <w:t xml:space="preserve">will </w:t>
      </w:r>
      <w:r w:rsidR="00B44BDE">
        <w:rPr>
          <w:rFonts w:ascii="Times New Roman" w:eastAsia="Times New Roman" w:hAnsi="Times New Roman" w:cs="Times New Roman"/>
          <w:snapToGrid w:val="0"/>
          <w:sz w:val="24"/>
          <w:szCs w:val="24"/>
        </w:rPr>
        <w:t>provide local transport to the volunteer during the assignment.</w:t>
      </w:r>
    </w:p>
    <w:p w:rsidR="005C37C7" w:rsidRPr="00D12F4D" w:rsidRDefault="005C37C7" w:rsidP="00395514">
      <w:pPr>
        <w:spacing w:after="0"/>
        <w:jc w:val="both"/>
        <w:rPr>
          <w:rFonts w:ascii="Times New Roman" w:hAnsi="Times New Roman" w:cs="Times New Roman"/>
          <w:sz w:val="24"/>
          <w:szCs w:val="24"/>
        </w:rPr>
      </w:pPr>
    </w:p>
    <w:p w:rsidR="00D45414" w:rsidRPr="00D12F4D" w:rsidRDefault="00D45414" w:rsidP="00B95ABC">
      <w:pPr>
        <w:pStyle w:val="ListParagraph"/>
        <w:numPr>
          <w:ilvl w:val="0"/>
          <w:numId w:val="4"/>
        </w:numPr>
        <w:jc w:val="both"/>
        <w:rPr>
          <w:b/>
          <w:u w:val="single"/>
        </w:rPr>
      </w:pPr>
      <w:r w:rsidRPr="00D12F4D">
        <w:rPr>
          <w:b/>
          <w:u w:val="single"/>
        </w:rPr>
        <w:t>ANTICIPATED RESULTS FROM THE ASSIGNMENT</w:t>
      </w:r>
    </w:p>
    <w:p w:rsidR="005C37C7" w:rsidRPr="00D12F4D" w:rsidRDefault="005C37C7" w:rsidP="00C422B2">
      <w:pPr>
        <w:pStyle w:val="NoSpacing"/>
        <w:tabs>
          <w:tab w:val="left" w:pos="1050"/>
        </w:tabs>
        <w:spacing w:line="276" w:lineRule="auto"/>
        <w:rPr>
          <w:rFonts w:ascii="Times New Roman" w:hAnsi="Times New Roman" w:cs="Times New Roman"/>
          <w:sz w:val="24"/>
          <w:szCs w:val="24"/>
        </w:rPr>
      </w:pPr>
    </w:p>
    <w:p w:rsidR="005C37C7" w:rsidRPr="00D12F4D" w:rsidRDefault="005C37C7" w:rsidP="005C37C7">
      <w:pPr>
        <w:widowControl w:val="0"/>
        <w:jc w:val="both"/>
        <w:rPr>
          <w:rFonts w:ascii="Times New Roman" w:hAnsi="Times New Roman" w:cs="Times New Roman"/>
          <w:b/>
          <w:snapToGrid w:val="0"/>
          <w:sz w:val="24"/>
          <w:szCs w:val="24"/>
        </w:rPr>
      </w:pPr>
      <w:r w:rsidRPr="00D12F4D">
        <w:rPr>
          <w:rFonts w:ascii="Times New Roman" w:hAnsi="Times New Roman" w:cs="Times New Roman"/>
          <w:b/>
          <w:snapToGrid w:val="0"/>
          <w:sz w:val="24"/>
          <w:szCs w:val="24"/>
        </w:rPr>
        <w:t>The anticipated deliverables include:</w:t>
      </w:r>
    </w:p>
    <w:p w:rsidR="007B1CE9" w:rsidRPr="006C162F" w:rsidRDefault="007B1CE9" w:rsidP="007B1CE9">
      <w:pPr>
        <w:pStyle w:val="ListParagraph"/>
        <w:numPr>
          <w:ilvl w:val="0"/>
          <w:numId w:val="5"/>
        </w:numPr>
        <w:jc w:val="both"/>
      </w:pPr>
      <w:r w:rsidRPr="006C162F">
        <w:t xml:space="preserve">Trainings conducted and people trained </w:t>
      </w:r>
    </w:p>
    <w:p w:rsidR="007B1CE9" w:rsidRPr="006C162F" w:rsidRDefault="00014A76" w:rsidP="007B1CE9">
      <w:pPr>
        <w:pStyle w:val="ListParagraph"/>
        <w:numPr>
          <w:ilvl w:val="0"/>
          <w:numId w:val="5"/>
        </w:numPr>
        <w:jc w:val="both"/>
      </w:pPr>
      <w:r>
        <w:t>B</w:t>
      </w:r>
      <w:r w:rsidR="000C2064">
        <w:t xml:space="preserve">usiness </w:t>
      </w:r>
      <w:r w:rsidR="007B1CE9" w:rsidRPr="006C162F">
        <w:t>plan developed</w:t>
      </w:r>
    </w:p>
    <w:p w:rsidR="007B1CE9" w:rsidRPr="006C162F" w:rsidRDefault="007B1CE9" w:rsidP="007B1CE9">
      <w:pPr>
        <w:pStyle w:val="ListParagraph"/>
        <w:numPr>
          <w:ilvl w:val="0"/>
          <w:numId w:val="5"/>
        </w:numPr>
        <w:jc w:val="both"/>
      </w:pPr>
      <w:r w:rsidRPr="006C162F">
        <w:t xml:space="preserve">F2F volunteer presentation </w:t>
      </w:r>
      <w:r>
        <w:t xml:space="preserve">to </w:t>
      </w:r>
      <w:r w:rsidR="00014A76" w:rsidRPr="00607053">
        <w:t>FPTIC</w:t>
      </w:r>
      <w:r w:rsidR="00014A76" w:rsidRPr="002561E5">
        <w:t xml:space="preserve"> </w:t>
      </w:r>
      <w:r w:rsidR="00B44BDE">
        <w:t xml:space="preserve">Director and </w:t>
      </w:r>
      <w:r w:rsidRPr="006C162F">
        <w:t>stakeholders at the end of the assignment</w:t>
      </w:r>
    </w:p>
    <w:p w:rsidR="007B1CE9" w:rsidRDefault="007B1CE9" w:rsidP="007B1CE9">
      <w:pPr>
        <w:pStyle w:val="ListParagraph"/>
        <w:numPr>
          <w:ilvl w:val="0"/>
          <w:numId w:val="5"/>
        </w:numPr>
        <w:jc w:val="both"/>
      </w:pPr>
      <w:r w:rsidRPr="006C162F">
        <w:t>Debriefing with USAID</w:t>
      </w:r>
      <w:r w:rsidR="00B44BDE">
        <w:t xml:space="preserve"> and CRS in Nairobi</w:t>
      </w:r>
    </w:p>
    <w:p w:rsidR="007B1CE9" w:rsidRDefault="007B1CE9" w:rsidP="007B1CE9">
      <w:pPr>
        <w:pStyle w:val="ListParagraph"/>
        <w:numPr>
          <w:ilvl w:val="0"/>
          <w:numId w:val="5"/>
        </w:numPr>
        <w:jc w:val="both"/>
      </w:pPr>
      <w:r w:rsidRPr="006C162F">
        <w:t>Volunteer feedback</w:t>
      </w:r>
    </w:p>
    <w:p w:rsidR="00B44BDE" w:rsidRPr="00B44BDE" w:rsidRDefault="00014A76" w:rsidP="007B1CE9">
      <w:pPr>
        <w:pStyle w:val="ListParagraph"/>
        <w:widowControl w:val="0"/>
        <w:numPr>
          <w:ilvl w:val="0"/>
          <w:numId w:val="5"/>
        </w:numPr>
        <w:jc w:val="both"/>
        <w:rPr>
          <w:snapToGrid w:val="0"/>
        </w:rPr>
      </w:pPr>
      <w:r>
        <w:t>Detailed f</w:t>
      </w:r>
      <w:r w:rsidR="007B1CE9" w:rsidRPr="006C162F">
        <w:t>ield trip report</w:t>
      </w:r>
    </w:p>
    <w:p w:rsidR="007B1CE9" w:rsidRPr="00904B20" w:rsidRDefault="007B1CE9" w:rsidP="007B1CE9">
      <w:pPr>
        <w:pStyle w:val="ListParagraph"/>
        <w:widowControl w:val="0"/>
        <w:numPr>
          <w:ilvl w:val="0"/>
          <w:numId w:val="5"/>
        </w:numPr>
        <w:jc w:val="both"/>
        <w:rPr>
          <w:snapToGrid w:val="0"/>
        </w:rPr>
      </w:pPr>
      <w:r w:rsidRPr="006C162F">
        <w:t>Outreach activity</w:t>
      </w:r>
      <w:r>
        <w:t xml:space="preserve">, </w:t>
      </w:r>
      <w:r w:rsidRPr="006C162F">
        <w:t>a press release or a media event back in US</w:t>
      </w:r>
    </w:p>
    <w:p w:rsidR="00904B20" w:rsidRDefault="00904B20" w:rsidP="00904B20">
      <w:pPr>
        <w:widowControl w:val="0"/>
        <w:jc w:val="both"/>
        <w:rPr>
          <w:snapToGrid w:val="0"/>
        </w:rPr>
      </w:pPr>
    </w:p>
    <w:p w:rsidR="00DB7940" w:rsidRPr="00D12F4D" w:rsidRDefault="00D45414" w:rsidP="00B95ABC">
      <w:pPr>
        <w:pStyle w:val="Pa16"/>
        <w:numPr>
          <w:ilvl w:val="0"/>
          <w:numId w:val="4"/>
        </w:numPr>
        <w:shd w:val="clear" w:color="auto" w:fill="D9D9D9"/>
        <w:spacing w:line="240" w:lineRule="auto"/>
        <w:jc w:val="both"/>
        <w:rPr>
          <w:rFonts w:ascii="Times New Roman" w:hAnsi="Times New Roman"/>
          <w:b/>
          <w:color w:val="000000"/>
          <w:u w:val="single"/>
        </w:rPr>
      </w:pPr>
      <w:r w:rsidRPr="00D12F4D">
        <w:rPr>
          <w:rStyle w:val="A51"/>
          <w:rFonts w:ascii="Times New Roman" w:hAnsi="Times New Roman" w:cs="Times New Roman"/>
          <w:b/>
          <w:sz w:val="24"/>
          <w:szCs w:val="24"/>
          <w:u w:val="single"/>
        </w:rPr>
        <w:t>SCHEDULE OF VOLUNTEER ACTIVITIES IN KENYA</w:t>
      </w:r>
    </w:p>
    <w:p w:rsidR="00DB7940" w:rsidRDefault="00DB7940" w:rsidP="007B1C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sz w:val="24"/>
          <w:szCs w:val="24"/>
          <w:u w:val="single"/>
        </w:rPr>
      </w:pPr>
    </w:p>
    <w:p w:rsidR="00B34AAD" w:rsidRPr="00A17162" w:rsidRDefault="00B34AAD" w:rsidP="00B34AAD">
      <w:pPr>
        <w:widowControl w:val="0"/>
        <w:autoSpaceDE w:val="0"/>
        <w:autoSpaceDN w:val="0"/>
        <w:adjustRightInd w:val="0"/>
        <w:jc w:val="both"/>
        <w:rPr>
          <w:rFonts w:ascii="Times New Roman" w:hAnsi="Times New Roman" w:cs="Times New Roman"/>
          <w:bCs/>
          <w:sz w:val="24"/>
          <w:szCs w:val="24"/>
          <w:highlight w:val="white"/>
          <w:lang w:val="en"/>
        </w:rPr>
      </w:pPr>
      <w:r w:rsidRPr="00A17162">
        <w:rPr>
          <w:rFonts w:ascii="Times New Roman" w:hAnsi="Times New Roman" w:cs="Times New Roman"/>
          <w:bCs/>
          <w:sz w:val="24"/>
          <w:szCs w:val="24"/>
          <w:highlight w:val="white"/>
          <w:lang w:val="en"/>
        </w:rPr>
        <w:t xml:space="preserve">A detailed schedule of planned activities will be developed with F2F, </w:t>
      </w:r>
      <w:r w:rsidR="00014A76" w:rsidRPr="00607053">
        <w:rPr>
          <w:rFonts w:ascii="Times New Roman" w:hAnsi="Times New Roman" w:cs="Times New Roman"/>
          <w:sz w:val="24"/>
          <w:szCs w:val="24"/>
        </w:rPr>
        <w:t>FPTIC</w:t>
      </w:r>
      <w:r w:rsidR="00014A76" w:rsidRPr="002561E5">
        <w:rPr>
          <w:rFonts w:ascii="Times New Roman" w:hAnsi="Times New Roman" w:cs="Times New Roman"/>
          <w:sz w:val="24"/>
          <w:szCs w:val="24"/>
        </w:rPr>
        <w:t xml:space="preserve"> </w:t>
      </w:r>
      <w:r w:rsidR="00014A76">
        <w:rPr>
          <w:rFonts w:ascii="Times New Roman" w:hAnsi="Times New Roman" w:cs="Times New Roman"/>
          <w:sz w:val="24"/>
          <w:szCs w:val="24"/>
        </w:rPr>
        <w:t xml:space="preserve">director </w:t>
      </w:r>
      <w:r w:rsidRPr="00A17162">
        <w:rPr>
          <w:rFonts w:ascii="Times New Roman" w:hAnsi="Times New Roman" w:cs="Times New Roman"/>
          <w:bCs/>
          <w:sz w:val="24"/>
          <w:szCs w:val="24"/>
          <w:highlight w:val="white"/>
          <w:lang w:val="en"/>
        </w:rPr>
        <w:t>and volunteer once identified. The assignment du</w:t>
      </w:r>
      <w:r>
        <w:rPr>
          <w:rFonts w:ascii="Times New Roman" w:hAnsi="Times New Roman" w:cs="Times New Roman"/>
          <w:bCs/>
          <w:sz w:val="24"/>
          <w:szCs w:val="24"/>
          <w:highlight w:val="white"/>
          <w:lang w:val="en"/>
        </w:rPr>
        <w:t>ration is however estimated at weeks</w:t>
      </w:r>
    </w:p>
    <w:p w:rsidR="000E5B9C" w:rsidRPr="000423EA" w:rsidRDefault="000E5B9C" w:rsidP="008F642C">
      <w:pPr>
        <w:spacing w:after="0" w:line="240" w:lineRule="auto"/>
        <w:rPr>
          <w:rFonts w:ascii="Times New Roman" w:hAnsi="Times New Roman" w:cs="Times New Roman"/>
          <w:sz w:val="24"/>
          <w:szCs w:val="24"/>
        </w:rPr>
      </w:pPr>
    </w:p>
    <w:p w:rsidR="008F642C" w:rsidRPr="00D12F4D" w:rsidRDefault="00B03F83" w:rsidP="00B95ABC">
      <w:pPr>
        <w:pStyle w:val="Heading1"/>
        <w:widowControl/>
        <w:numPr>
          <w:ilvl w:val="0"/>
          <w:numId w:val="4"/>
        </w:numPr>
        <w:shd w:val="clear" w:color="auto" w:fill="D9D9D9"/>
        <w:jc w:val="both"/>
        <w:rPr>
          <w:bCs w:val="0"/>
          <w:szCs w:val="24"/>
        </w:rPr>
      </w:pPr>
      <w:r w:rsidRPr="000423EA">
        <w:rPr>
          <w:bCs w:val="0"/>
          <w:szCs w:val="24"/>
        </w:rPr>
        <w:t>DESIRABLE V</w:t>
      </w:r>
      <w:r w:rsidRPr="00D12F4D">
        <w:rPr>
          <w:bCs w:val="0"/>
          <w:szCs w:val="24"/>
        </w:rPr>
        <w:t>OLUNTEER SKILLS</w:t>
      </w:r>
    </w:p>
    <w:p w:rsidR="001E0E9C" w:rsidRPr="00D12F4D" w:rsidRDefault="001E0E9C" w:rsidP="008F642C">
      <w:pPr>
        <w:spacing w:after="0" w:line="240" w:lineRule="auto"/>
        <w:jc w:val="both"/>
        <w:rPr>
          <w:rFonts w:ascii="Times New Roman" w:hAnsi="Times New Roman" w:cs="Times New Roman"/>
          <w:sz w:val="24"/>
          <w:szCs w:val="24"/>
        </w:rPr>
      </w:pPr>
    </w:p>
    <w:p w:rsidR="008F642C" w:rsidRPr="00D12F4D" w:rsidRDefault="008F642C" w:rsidP="008F642C">
      <w:p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The volunteer must have the following qualifications and competencies:</w:t>
      </w:r>
    </w:p>
    <w:p w:rsidR="008F642C" w:rsidRPr="00D12F4D" w:rsidRDefault="008F642C" w:rsidP="008F642C">
      <w:pPr>
        <w:pStyle w:val="Heading1"/>
        <w:jc w:val="both"/>
        <w:rPr>
          <w:b w:val="0"/>
          <w:bCs w:val="0"/>
          <w:szCs w:val="24"/>
        </w:rPr>
      </w:pPr>
    </w:p>
    <w:p w:rsidR="001B54D3" w:rsidRPr="00D2063C" w:rsidRDefault="001B54D3" w:rsidP="001B54D3">
      <w:pPr>
        <w:pStyle w:val="ListParagraph"/>
        <w:numPr>
          <w:ilvl w:val="0"/>
          <w:numId w:val="48"/>
        </w:numPr>
      </w:pPr>
      <w:r w:rsidRPr="00D2063C">
        <w:t>University degree in business, marketing, or a related field.</w:t>
      </w:r>
    </w:p>
    <w:p w:rsidR="006D0A70" w:rsidRPr="00D12F4D" w:rsidRDefault="006D0A70" w:rsidP="006D0A70">
      <w:pPr>
        <w:pStyle w:val="Numbe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Practical experience in developing long range business plans and budgeting</w:t>
      </w:r>
    </w:p>
    <w:p w:rsidR="006D0A70" w:rsidRPr="00D12F4D" w:rsidRDefault="006D0A70" w:rsidP="006D0A70">
      <w:pPr>
        <w:widowControl w:val="0"/>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D12F4D">
        <w:rPr>
          <w:rFonts w:ascii="Times New Roman" w:hAnsi="Times New Roman" w:cs="Times New Roman"/>
          <w:sz w:val="24"/>
          <w:szCs w:val="24"/>
        </w:rPr>
        <w:t>Hands-on experience in designing Business Plans for agricultural enterprises desirable</w:t>
      </w:r>
    </w:p>
    <w:p w:rsidR="006D0A70" w:rsidRPr="00D12F4D" w:rsidRDefault="006D0A70" w:rsidP="006D0A70">
      <w:pPr>
        <w:pStyle w:val="Numbe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Excellent- hands-on training skills to an adult audience is necessary</w:t>
      </w:r>
    </w:p>
    <w:p w:rsidR="006D0A70" w:rsidRPr="00D12F4D" w:rsidRDefault="006D0A70" w:rsidP="006D0A70">
      <w:pPr>
        <w:widowControl w:val="0"/>
        <w:numPr>
          <w:ilvl w:val="0"/>
          <w:numId w:val="23"/>
        </w:num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Good writing and analytical skill as well as good communication skills</w:t>
      </w:r>
    </w:p>
    <w:p w:rsidR="00613526" w:rsidRPr="00D12F4D" w:rsidRDefault="00613526" w:rsidP="008662DF">
      <w:pPr>
        <w:pStyle w:val="ListParagraph"/>
        <w:widowControl w:val="0"/>
      </w:pPr>
    </w:p>
    <w:p w:rsidR="00B11A5D" w:rsidRPr="00D12F4D" w:rsidRDefault="00285B36" w:rsidP="00B95ABC">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D12F4D">
        <w:rPr>
          <w:rStyle w:val="A14"/>
          <w:rFonts w:ascii="Times New Roman" w:hAnsi="Times New Roman" w:cs="Times New Roman"/>
          <w:b/>
          <w:sz w:val="24"/>
          <w:szCs w:val="24"/>
        </w:rPr>
        <w:t>ACCOMMODATION AND OTHER IN-COUNTRY LOGISTICS</w:t>
      </w:r>
    </w:p>
    <w:p w:rsidR="003547EE" w:rsidRPr="00D12F4D" w:rsidRDefault="003547EE" w:rsidP="003547EE">
      <w:pPr>
        <w:spacing w:after="0"/>
        <w:jc w:val="both"/>
        <w:rPr>
          <w:rFonts w:ascii="Times New Roman" w:hAnsi="Times New Roman" w:cs="Times New Roman"/>
          <w:sz w:val="24"/>
          <w:szCs w:val="24"/>
        </w:rPr>
      </w:pPr>
    </w:p>
    <w:p w:rsidR="008A5E23" w:rsidRPr="004D1FB9" w:rsidRDefault="008A5E23" w:rsidP="008A5E23">
      <w:pPr>
        <w:jc w:val="both"/>
        <w:rPr>
          <w:rFonts w:ascii="Times New Roman" w:hAnsi="Times New Roman" w:cs="Times New Roman"/>
          <w:sz w:val="24"/>
          <w:szCs w:val="24"/>
        </w:rPr>
      </w:pPr>
      <w:r w:rsidRPr="00985F65">
        <w:rPr>
          <w:rFonts w:ascii="Times New Roman" w:hAnsi="Times New Roman" w:cs="Times New Roman"/>
          <w:sz w:val="24"/>
          <w:szCs w:val="24"/>
        </w:rPr>
        <w:t xml:space="preserve">While in Nairobi, the volunteer will stay at The Zehneria Portico 10 Karuna Road, Westlands | P.O. Box 66249-0800 | Nairobi |Website: </w:t>
      </w:r>
      <w:hyperlink r:id="rId11" w:history="1">
        <w:r w:rsidRPr="00985F65">
          <w:rPr>
            <w:rStyle w:val="Hyperlink"/>
            <w:rFonts w:ascii="Times New Roman" w:hAnsi="Times New Roman" w:cs="Times New Roman"/>
            <w:sz w:val="24"/>
            <w:szCs w:val="24"/>
          </w:rPr>
          <w:t>www. zehneriahotel.com</w:t>
        </w:r>
      </w:hyperlink>
      <w:r w:rsidRPr="00985F65">
        <w:rPr>
          <w:rFonts w:ascii="Times New Roman" w:hAnsi="Times New Roman" w:cs="Times New Roman"/>
          <w:sz w:val="24"/>
          <w:szCs w:val="24"/>
        </w:rPr>
        <w:t>; Telephone: +254 731617469/264 | Mobile: +254 733988813 | Email:</w:t>
      </w:r>
      <w:hyperlink r:id="rId12" w:history="1">
        <w:r w:rsidRPr="00985F65">
          <w:rPr>
            <w:rStyle w:val="Hyperlink"/>
            <w:rFonts w:ascii="Times New Roman" w:hAnsi="Times New Roman" w:cs="Times New Roman"/>
            <w:sz w:val="24"/>
            <w:szCs w:val="24"/>
          </w:rPr>
          <w:t>reservation@zehneriahotel.com</w:t>
        </w:r>
      </w:hyperlink>
      <w:r w:rsidRPr="00985F65">
        <w:rPr>
          <w:rFonts w:ascii="Times New Roman" w:hAnsi="Times New Roman" w:cs="Times New Roman"/>
          <w:sz w:val="24"/>
          <w:szCs w:val="24"/>
        </w:rPr>
        <w:t xml:space="preserve"> or any other hotel identified by CRS and communicated to the volunteer prior to arrival</w:t>
      </w:r>
      <w:r>
        <w:rPr>
          <w:rFonts w:ascii="Times New Roman" w:hAnsi="Times New Roman" w:cs="Times New Roman"/>
          <w:sz w:val="24"/>
          <w:szCs w:val="24"/>
        </w:rPr>
        <w:t>.</w:t>
      </w:r>
      <w:r w:rsidRPr="004D1FB9">
        <w:rPr>
          <w:rFonts w:ascii="Times New Roman" w:eastAsia="Calibri" w:hAnsi="Times New Roman" w:cs="Times New Roman"/>
          <w:sz w:val="24"/>
          <w:szCs w:val="24"/>
        </w:rPr>
        <w:t xml:space="preserve"> </w:t>
      </w:r>
      <w:r w:rsidRPr="004D1FB9">
        <w:rPr>
          <w:rFonts w:ascii="Times New Roman" w:hAnsi="Times New Roman" w:cs="Times New Roman"/>
          <w:sz w:val="24"/>
          <w:szCs w:val="24"/>
        </w:rPr>
        <w:t xml:space="preserve">While in </w:t>
      </w:r>
      <w:r w:rsidR="00FF245A">
        <w:rPr>
          <w:rFonts w:ascii="Times New Roman" w:hAnsi="Times New Roman" w:cs="Times New Roman"/>
          <w:sz w:val="24"/>
          <w:szCs w:val="24"/>
        </w:rPr>
        <w:t>Eldoret,</w:t>
      </w:r>
      <w:r w:rsidRPr="004D1FB9">
        <w:rPr>
          <w:rFonts w:ascii="Times New Roman" w:hAnsi="Times New Roman" w:cs="Times New Roman"/>
          <w:sz w:val="24"/>
          <w:szCs w:val="24"/>
        </w:rPr>
        <w:t xml:space="preserve"> the volunteer will stay at </w:t>
      </w:r>
      <w:r w:rsidR="00FF245A">
        <w:rPr>
          <w:rFonts w:ascii="Times New Roman" w:hAnsi="Times New Roman" w:cs="Times New Roman"/>
          <w:sz w:val="24"/>
          <w:szCs w:val="24"/>
        </w:rPr>
        <w:t xml:space="preserve">Noble Hotel </w:t>
      </w:r>
    </w:p>
    <w:p w:rsidR="00B03F83" w:rsidRPr="008A5E23" w:rsidRDefault="00B03F83" w:rsidP="008A5E23">
      <w:pPr>
        <w:jc w:val="both"/>
        <w:rPr>
          <w:rFonts w:ascii="Times New Roman" w:hAnsi="Times New Roman" w:cs="Times New Roman"/>
          <w:sz w:val="24"/>
          <w:szCs w:val="24"/>
        </w:rPr>
      </w:pPr>
      <w:r w:rsidRPr="008A5E23">
        <w:rPr>
          <w:rFonts w:ascii="Times New Roman" w:hAnsi="Times New Roman" w:cs="Times New Roman"/>
          <w:sz w:val="24"/>
          <w:szCs w:val="24"/>
        </w:rPr>
        <w:lastRenderedPageBreak/>
        <w:t xml:space="preserve">CRS will pay for hotel accommodation, and provide volunteer with per diems to cater for meals and other incidentals. The volunteer may get an advance which has to be cleared before departing </w:t>
      </w:r>
      <w:r w:rsidR="00D40402" w:rsidRPr="008A5E23">
        <w:rPr>
          <w:rFonts w:ascii="Times New Roman" w:hAnsi="Times New Roman" w:cs="Times New Roman"/>
          <w:sz w:val="24"/>
          <w:szCs w:val="24"/>
        </w:rPr>
        <w:t>Kenya</w:t>
      </w:r>
      <w:r w:rsidRPr="008A5E23">
        <w:rPr>
          <w:rFonts w:ascii="Times New Roman" w:hAnsi="Times New Roman" w:cs="Times New Roman"/>
          <w:sz w:val="24"/>
          <w:szCs w:val="24"/>
        </w:rPr>
        <w:t>. For more information, please refer to country information that will be provided.</w:t>
      </w:r>
    </w:p>
    <w:p w:rsidR="00B11A5D" w:rsidRPr="00D12F4D" w:rsidRDefault="00385D32" w:rsidP="00FC3602">
      <w:pPr>
        <w:spacing w:after="0" w:line="240" w:lineRule="auto"/>
        <w:rPr>
          <w:rStyle w:val="A14"/>
          <w:rFonts w:ascii="Times New Roman" w:hAnsi="Times New Roman" w:cs="Times New Roman"/>
          <w:b/>
          <w:sz w:val="24"/>
          <w:szCs w:val="24"/>
        </w:rPr>
      </w:pPr>
      <w:r w:rsidRPr="00D12F4D">
        <w:rPr>
          <w:rFonts w:ascii="Times New Roman" w:eastAsia="Times New Roman" w:hAnsi="Times New Roman" w:cs="Times New Roman"/>
          <w:color w:val="252525"/>
          <w:sz w:val="24"/>
          <w:szCs w:val="24"/>
        </w:rPr>
        <w:br/>
      </w:r>
      <w:r w:rsidR="00B03F83" w:rsidRPr="00D12F4D">
        <w:rPr>
          <w:rStyle w:val="A14"/>
          <w:rFonts w:ascii="Times New Roman" w:hAnsi="Times New Roman" w:cs="Times New Roman"/>
          <w:b/>
          <w:sz w:val="24"/>
          <w:szCs w:val="24"/>
        </w:rPr>
        <w:t>G.</w:t>
      </w:r>
      <w:r w:rsidR="00B03F83" w:rsidRPr="00D12F4D">
        <w:rPr>
          <w:rStyle w:val="A14"/>
          <w:rFonts w:ascii="Times New Roman" w:hAnsi="Times New Roman" w:cs="Times New Roman"/>
          <w:b/>
          <w:sz w:val="24"/>
          <w:szCs w:val="24"/>
        </w:rPr>
        <w:tab/>
      </w:r>
      <w:r w:rsidR="00285B36" w:rsidRPr="00D12F4D">
        <w:rPr>
          <w:rStyle w:val="A14"/>
          <w:rFonts w:ascii="Times New Roman" w:hAnsi="Times New Roman" w:cs="Times New Roman"/>
          <w:b/>
          <w:sz w:val="24"/>
          <w:szCs w:val="24"/>
        </w:rPr>
        <w:t>RECOMMENDED ASSIGNMENT PREPARATIONS</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D12F4D">
        <w:rPr>
          <w:rFonts w:ascii="Times New Roman" w:hAnsi="Times New Roman" w:cs="Times New Roman"/>
          <w:color w:val="000000"/>
          <w:sz w:val="24"/>
          <w:szCs w:val="24"/>
        </w:rPr>
        <w:t>CRS-F</w:t>
      </w:r>
      <w:r w:rsidR="00A770A0" w:rsidRPr="00D12F4D">
        <w:rPr>
          <w:rFonts w:ascii="Times New Roman" w:hAnsi="Times New Roman" w:cs="Times New Roman"/>
          <w:color w:val="000000"/>
          <w:sz w:val="24"/>
          <w:szCs w:val="24"/>
        </w:rPr>
        <w:t>2</w:t>
      </w:r>
      <w:r w:rsidRPr="00D12F4D">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D12F4D">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 xml:space="preserve">CRS strongly recommends that the volunteer become familiar with </w:t>
      </w:r>
      <w:r w:rsidR="00FC3602" w:rsidRPr="00D12F4D">
        <w:rPr>
          <w:rFonts w:ascii="Times New Roman" w:hAnsi="Times New Roman" w:cs="Times New Roman"/>
          <w:sz w:val="24"/>
          <w:szCs w:val="24"/>
        </w:rPr>
        <w:t xml:space="preserve">CRS programs in Kenya, </w:t>
      </w:r>
      <w:r w:rsidRPr="00D12F4D">
        <w:rPr>
          <w:rFonts w:ascii="Times New Roman" w:hAnsi="Times New Roman" w:cs="Times New Roman"/>
          <w:sz w:val="24"/>
          <w:szCs w:val="24"/>
        </w:rPr>
        <w:t>the livestock project description</w:t>
      </w:r>
      <w:r w:rsidR="00FC3602" w:rsidRPr="00D12F4D">
        <w:rPr>
          <w:rFonts w:ascii="Times New Roman" w:hAnsi="Times New Roman" w:cs="Times New Roman"/>
          <w:sz w:val="24"/>
          <w:szCs w:val="24"/>
        </w:rPr>
        <w:t xml:space="preserve">, other information in the briefing pack </w:t>
      </w:r>
      <w:r w:rsidRPr="00D12F4D">
        <w:rPr>
          <w:rFonts w:ascii="Times New Roman" w:hAnsi="Times New Roman" w:cs="Times New Roman"/>
          <w:sz w:val="24"/>
          <w:szCs w:val="24"/>
        </w:rPr>
        <w:t xml:space="preserve">before arrival to Kenya </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AB6AD6" w:rsidRPr="008A5E23" w:rsidRDefault="008F642C" w:rsidP="00AB6AD6">
      <w:pPr>
        <w:pStyle w:val="Pa16"/>
        <w:numPr>
          <w:ilvl w:val="0"/>
          <w:numId w:val="4"/>
        </w:numPr>
        <w:shd w:val="clear" w:color="auto" w:fill="D9D9D9"/>
        <w:spacing w:line="240" w:lineRule="auto"/>
        <w:jc w:val="both"/>
        <w:rPr>
          <w:rFonts w:ascii="Times New Roman" w:eastAsia="Zapf Dingbats IT Cby BT" w:hAnsi="Times New Roman"/>
          <w:b/>
        </w:rPr>
      </w:pPr>
      <w:r w:rsidRPr="00D12F4D">
        <w:rPr>
          <w:rStyle w:val="A14"/>
          <w:rFonts w:ascii="Times New Roman" w:hAnsi="Times New Roman" w:cs="Times New Roman"/>
          <w:b/>
          <w:sz w:val="24"/>
          <w:szCs w:val="24"/>
        </w:rPr>
        <w:t xml:space="preserve">Key </w:t>
      </w:r>
      <w:r w:rsidR="00360528" w:rsidRPr="00D12F4D">
        <w:rPr>
          <w:rStyle w:val="A14"/>
          <w:rFonts w:ascii="Times New Roman" w:hAnsi="Times New Roman" w:cs="Times New Roman"/>
          <w:b/>
          <w:sz w:val="24"/>
          <w:szCs w:val="24"/>
        </w:rPr>
        <w:t>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AB6AD6" w:rsidRPr="001124AD" w:rsidTr="00621009">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Baltimore</w:t>
            </w:r>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EA. Regional Office</w:t>
            </w:r>
          </w:p>
        </w:tc>
      </w:tr>
      <w:tr w:rsidR="00AB6AD6" w:rsidRPr="001124AD" w:rsidTr="00621009">
        <w:tc>
          <w:tcPr>
            <w:tcW w:w="4788" w:type="dxa"/>
          </w:tcPr>
          <w:p w:rsidR="00AB6AD6" w:rsidRPr="001124AD" w:rsidRDefault="00AB6AD6" w:rsidP="00621009">
            <w:pPr>
              <w:widowControl w:val="0"/>
              <w:spacing w:after="0" w:line="240" w:lineRule="auto"/>
              <w:jc w:val="both"/>
              <w:rPr>
                <w:rFonts w:ascii="Times New Roman" w:eastAsia="Times New Roman" w:hAnsi="Times New Roman"/>
                <w:b/>
                <w:sz w:val="24"/>
                <w:szCs w:val="24"/>
              </w:rPr>
            </w:pPr>
            <w:r w:rsidRPr="001124AD">
              <w:rPr>
                <w:rFonts w:ascii="Times New Roman" w:eastAsia="Times New Roman" w:hAnsi="Times New Roman"/>
                <w:b/>
                <w:sz w:val="24"/>
                <w:szCs w:val="24"/>
              </w:rPr>
              <w:t>Maria Figueroa</w:t>
            </w:r>
          </w:p>
          <w:p w:rsidR="00AB6AD6" w:rsidRPr="001124AD" w:rsidRDefault="004F1D6A" w:rsidP="0062100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AB6AD6" w:rsidRPr="001124AD" w:rsidRDefault="00AB6AD6" w:rsidP="00621009">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EA Farmer-to-Farmer Program</w:t>
            </w:r>
          </w:p>
          <w:p w:rsidR="00AB6AD6" w:rsidRPr="001124AD" w:rsidRDefault="00AB6AD6" w:rsidP="00621009">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228 W. Lexington Street</w:t>
            </w:r>
          </w:p>
          <w:p w:rsidR="00AB6AD6" w:rsidRPr="001124AD" w:rsidRDefault="00AB6AD6" w:rsidP="00621009">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Baltimore, MD 21201</w:t>
            </w:r>
          </w:p>
          <w:p w:rsidR="00AB6AD6" w:rsidRPr="001124AD" w:rsidRDefault="00AB6AD6" w:rsidP="00621009">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410-951-7366</w:t>
            </w:r>
          </w:p>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3" w:history="1">
              <w:r w:rsidRPr="001124AD">
                <w:rPr>
                  <w:rStyle w:val="Hyperlink"/>
                  <w:szCs w:val="24"/>
                </w:rPr>
                <w:t>maria.figueroa@crs.org</w:t>
              </w:r>
            </w:hyperlink>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Nyambura Theuri</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Deputy Project Director</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EA Farmer - to-Farmer Program</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P.O. Box 49675 – 00100</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Nairobi, Kenya</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St. Augustine Court Karuna Close Road</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4" w:history="1">
              <w:r w:rsidRPr="001124AD">
                <w:rPr>
                  <w:rStyle w:val="Hyperlink"/>
                  <w:szCs w:val="24"/>
                </w:rPr>
                <w:t>nyambura.theuri@crs.org</w:t>
              </w:r>
            </w:hyperlink>
          </w:p>
        </w:tc>
      </w:tr>
      <w:tr w:rsidR="008A5E23" w:rsidRPr="001124AD" w:rsidTr="001965BA">
        <w:tc>
          <w:tcPr>
            <w:tcW w:w="9576" w:type="dxa"/>
            <w:gridSpan w:val="2"/>
          </w:tcPr>
          <w:p w:rsidR="008A5E23" w:rsidRPr="001124AD" w:rsidRDefault="008A5E23" w:rsidP="001965BA">
            <w:pPr>
              <w:autoSpaceDE w:val="0"/>
              <w:autoSpaceDN w:val="0"/>
              <w:adjustRightInd w:val="0"/>
              <w:spacing w:after="0" w:line="240" w:lineRule="auto"/>
              <w:jc w:val="center"/>
              <w:rPr>
                <w:rFonts w:ascii="Times New Roman" w:hAnsi="Times New Roman"/>
                <w:b/>
                <w:sz w:val="24"/>
                <w:szCs w:val="24"/>
              </w:rPr>
            </w:pPr>
            <w:r w:rsidRPr="001124AD">
              <w:rPr>
                <w:rFonts w:ascii="Times New Roman" w:hAnsi="Times New Roman"/>
                <w:b/>
                <w:sz w:val="24"/>
                <w:szCs w:val="24"/>
              </w:rPr>
              <w:t>CRS Kenya</w:t>
            </w:r>
          </w:p>
        </w:tc>
      </w:tr>
      <w:tr w:rsidR="008A5E23" w:rsidRPr="001124AD" w:rsidTr="008A5E23">
        <w:trPr>
          <w:trHeight w:val="1997"/>
        </w:trPr>
        <w:tc>
          <w:tcPr>
            <w:tcW w:w="4788" w:type="dxa"/>
          </w:tcPr>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sidRPr="001124AD">
              <w:rPr>
                <w:rFonts w:ascii="Times New Roman" w:eastAsia="Times New Roman" w:hAnsi="Times New Roman"/>
                <w:b/>
                <w:snapToGrid w:val="0"/>
                <w:sz w:val="24"/>
                <w:szCs w:val="24"/>
              </w:rPr>
              <w:t>Gabriel Mbokothe</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Director</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 xml:space="preserve">Office Tel: </w:t>
            </w:r>
            <w:r w:rsidRPr="001124AD">
              <w:rPr>
                <w:rFonts w:ascii="Times New Roman" w:hAnsi="Times New Roman"/>
                <w:sz w:val="24"/>
                <w:szCs w:val="24"/>
              </w:rPr>
              <w:t>+254 20 421 0000, ext. 116</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Mobile cell phone</w:t>
            </w:r>
            <w:r w:rsidRPr="001124AD">
              <w:rPr>
                <w:rFonts w:ascii="Times New Roman" w:hAnsi="Times New Roman"/>
                <w:sz w:val="24"/>
                <w:szCs w:val="24"/>
              </w:rPr>
              <w:t xml:space="preserve"> +254 733990299</w:t>
            </w:r>
          </w:p>
          <w:p w:rsidR="008A5E23" w:rsidRPr="001124AD" w:rsidRDefault="008A5E23" w:rsidP="001965BA">
            <w:pPr>
              <w:widowControl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5" w:history="1">
              <w:r w:rsidRPr="001124AD">
                <w:rPr>
                  <w:rStyle w:val="Hyperlink"/>
                  <w:szCs w:val="24"/>
                </w:rPr>
                <w:t>gabriel.mbokothe@crs.org</w:t>
              </w:r>
            </w:hyperlink>
          </w:p>
        </w:tc>
        <w:tc>
          <w:tcPr>
            <w:tcW w:w="4788" w:type="dxa"/>
          </w:tcPr>
          <w:p w:rsidR="008A5E23" w:rsidRPr="001124AD" w:rsidRDefault="008A5E23" w:rsidP="001965BA">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Marcy Trueb</w:t>
            </w:r>
          </w:p>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Head of Programs</w:t>
            </w:r>
          </w:p>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CRS Kenya </w:t>
            </w:r>
          </w:p>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Office Tel: +254 20 421 0000</w:t>
            </w:r>
          </w:p>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Mobile: +254733788850</w:t>
            </w:r>
          </w:p>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6" w:history="1">
              <w:r w:rsidRPr="001124AD">
                <w:rPr>
                  <w:rStyle w:val="Hyperlink"/>
                  <w:rFonts w:ascii="Times New Roman" w:hAnsi="Times New Roman"/>
                  <w:sz w:val="24"/>
                  <w:szCs w:val="24"/>
                </w:rPr>
                <w:t>Marcy.Trueb@crs.org</w:t>
              </w:r>
            </w:hyperlink>
          </w:p>
        </w:tc>
      </w:tr>
      <w:tr w:rsidR="008A5E23" w:rsidRPr="001124AD" w:rsidTr="008A5E23">
        <w:trPr>
          <w:trHeight w:val="1817"/>
        </w:trPr>
        <w:tc>
          <w:tcPr>
            <w:tcW w:w="4788" w:type="dxa"/>
          </w:tcPr>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Peterson Karanja</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8A5E23"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Email: </w:t>
            </w:r>
            <w:hyperlink r:id="rId17" w:history="1">
              <w:r w:rsidRPr="00910B2C">
                <w:rPr>
                  <w:rStyle w:val="Hyperlink"/>
                  <w:rFonts w:ascii="Times New Roman" w:eastAsia="Times New Roman" w:hAnsi="Times New Roman"/>
                  <w:snapToGrid w:val="0"/>
                  <w:sz w:val="24"/>
                  <w:szCs w:val="24"/>
                </w:rPr>
                <w:t>Peterson.karanja@crs.org</w:t>
              </w:r>
            </w:hyperlink>
            <w:r>
              <w:rPr>
                <w:rFonts w:ascii="Times New Roman" w:eastAsia="Times New Roman" w:hAnsi="Times New Roman"/>
                <w:snapToGrid w:val="0"/>
                <w:sz w:val="24"/>
                <w:szCs w:val="24"/>
              </w:rPr>
              <w:t xml:space="preserve"> </w:t>
            </w:r>
          </w:p>
        </w:tc>
        <w:tc>
          <w:tcPr>
            <w:tcW w:w="4788" w:type="dxa"/>
          </w:tcPr>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p>
        </w:tc>
      </w:tr>
    </w:tbl>
    <w:p w:rsidR="008A5E23" w:rsidRPr="00631F37" w:rsidRDefault="008A5E23" w:rsidP="008A5E2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Host</w:t>
      </w:r>
    </w:p>
    <w:tbl>
      <w:tblPr>
        <w:tblStyle w:val="TableGrid"/>
        <w:tblW w:w="0" w:type="auto"/>
        <w:tblLook w:val="04A0" w:firstRow="1" w:lastRow="0" w:firstColumn="1" w:lastColumn="0" w:noHBand="0" w:noVBand="1"/>
      </w:tblPr>
      <w:tblGrid>
        <w:gridCol w:w="4730"/>
        <w:gridCol w:w="4620"/>
      </w:tblGrid>
      <w:tr w:rsidR="008A5E23" w:rsidRPr="00815E0F" w:rsidTr="001965BA">
        <w:trPr>
          <w:trHeight w:val="1493"/>
        </w:trPr>
        <w:tc>
          <w:tcPr>
            <w:tcW w:w="4788" w:type="dxa"/>
          </w:tcPr>
          <w:p w:rsidR="004F1D6A" w:rsidRPr="004F1D6A" w:rsidRDefault="004F1D6A" w:rsidP="004F1D6A">
            <w:pPr>
              <w:jc w:val="both"/>
              <w:rPr>
                <w:rFonts w:ascii="Times New Roman" w:hAnsi="Times New Roman" w:cs="Times New Roman"/>
                <w:b/>
                <w:sz w:val="24"/>
                <w:szCs w:val="24"/>
              </w:rPr>
            </w:pPr>
            <w:r w:rsidRPr="004F1D6A">
              <w:rPr>
                <w:rFonts w:ascii="Times New Roman" w:hAnsi="Times New Roman" w:cs="Times New Roman"/>
                <w:b/>
                <w:sz w:val="24"/>
                <w:szCs w:val="24"/>
              </w:rPr>
              <w:lastRenderedPageBreak/>
              <w:t xml:space="preserve">Prof Violet Kadenyeka Mugalavai </w:t>
            </w: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University of Eldoret</w:t>
            </w: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 xml:space="preserve">Emails: </w:t>
            </w:r>
            <w:hyperlink r:id="rId18" w:history="1">
              <w:r w:rsidRPr="00607053">
                <w:rPr>
                  <w:rStyle w:val="Hyperlink"/>
                  <w:rFonts w:ascii="Times New Roman" w:hAnsi="Times New Roman" w:cs="Times New Roman"/>
                  <w:sz w:val="24"/>
                  <w:szCs w:val="24"/>
                </w:rPr>
                <w:t>violet.mugalavai@uoeld.ac.ke</w:t>
              </w:r>
            </w:hyperlink>
            <w:r w:rsidRPr="00607053">
              <w:rPr>
                <w:rFonts w:ascii="Times New Roman" w:hAnsi="Times New Roman" w:cs="Times New Roman"/>
                <w:sz w:val="24"/>
                <w:szCs w:val="24"/>
              </w:rPr>
              <w:t>;</w:t>
            </w: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 xml:space="preserve"> </w:t>
            </w:r>
            <w:hyperlink r:id="rId19" w:history="1">
              <w:r w:rsidRPr="00607053">
                <w:rPr>
                  <w:rStyle w:val="Hyperlink"/>
                  <w:rFonts w:ascii="Times New Roman" w:hAnsi="Times New Roman" w:cs="Times New Roman"/>
                  <w:sz w:val="24"/>
                  <w:szCs w:val="24"/>
                </w:rPr>
                <w:t>fptic@uoeld.ac.ke</w:t>
              </w:r>
            </w:hyperlink>
            <w:r w:rsidRPr="00607053">
              <w:rPr>
                <w:rFonts w:ascii="Times New Roman" w:hAnsi="Times New Roman" w:cs="Times New Roman"/>
                <w:sz w:val="24"/>
                <w:szCs w:val="24"/>
              </w:rPr>
              <w:t xml:space="preserve"> ; </w:t>
            </w:r>
            <w:hyperlink r:id="rId20" w:history="1">
              <w:r w:rsidRPr="00607053">
                <w:rPr>
                  <w:rStyle w:val="Hyperlink"/>
                  <w:rFonts w:ascii="Times New Roman" w:hAnsi="Times New Roman" w:cs="Times New Roman"/>
                  <w:sz w:val="24"/>
                  <w:szCs w:val="24"/>
                </w:rPr>
                <w:t>violet.mugalavai@gmail.com</w:t>
              </w:r>
            </w:hyperlink>
            <w:r w:rsidRPr="00607053">
              <w:rPr>
                <w:rFonts w:ascii="Times New Roman" w:hAnsi="Times New Roman" w:cs="Times New Roman"/>
                <w:sz w:val="24"/>
                <w:szCs w:val="24"/>
              </w:rPr>
              <w:t xml:space="preserve"> </w:t>
            </w:r>
          </w:p>
          <w:p w:rsidR="004F1D6A" w:rsidRPr="00607053" w:rsidRDefault="00091B83" w:rsidP="004F1D6A">
            <w:pPr>
              <w:jc w:val="both"/>
              <w:rPr>
                <w:rFonts w:ascii="Times New Roman" w:hAnsi="Times New Roman" w:cs="Times New Roman"/>
                <w:sz w:val="24"/>
                <w:szCs w:val="24"/>
              </w:rPr>
            </w:pPr>
            <w:hyperlink r:id="rId21" w:history="1">
              <w:r w:rsidR="004F1D6A" w:rsidRPr="00607053">
                <w:rPr>
                  <w:rStyle w:val="Hyperlink"/>
                  <w:rFonts w:ascii="Times New Roman" w:hAnsi="Times New Roman" w:cs="Times New Roman"/>
                  <w:sz w:val="24"/>
                  <w:szCs w:val="24"/>
                </w:rPr>
                <w:t>director@uoeld.ac.ke</w:t>
              </w:r>
            </w:hyperlink>
            <w:r w:rsidR="004F1D6A" w:rsidRPr="00607053">
              <w:rPr>
                <w:rFonts w:ascii="Times New Roman" w:hAnsi="Times New Roman" w:cs="Times New Roman"/>
                <w:sz w:val="24"/>
                <w:szCs w:val="24"/>
              </w:rPr>
              <w:t xml:space="preserve"> </w:t>
            </w: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Mobile: 0776858243; 0780384145</w:t>
            </w:r>
          </w:p>
          <w:p w:rsidR="008A5E23" w:rsidRPr="007119B3" w:rsidRDefault="008A5E23" w:rsidP="001965BA">
            <w:pPr>
              <w:widowControl w:val="0"/>
              <w:jc w:val="both"/>
              <w:rPr>
                <w:rFonts w:ascii="Times New Roman" w:hAnsi="Times New Roman" w:cs="Times New Roman"/>
                <w:b/>
                <w:sz w:val="24"/>
                <w:szCs w:val="24"/>
              </w:rPr>
            </w:pPr>
          </w:p>
        </w:tc>
        <w:tc>
          <w:tcPr>
            <w:tcW w:w="4788" w:type="dxa"/>
          </w:tcPr>
          <w:p w:rsidR="008A5E23" w:rsidRPr="00815E0F" w:rsidRDefault="008A5E23" w:rsidP="001965BA">
            <w:pPr>
              <w:autoSpaceDE w:val="0"/>
              <w:autoSpaceDN w:val="0"/>
              <w:adjustRightInd w:val="0"/>
              <w:jc w:val="both"/>
              <w:rPr>
                <w:rFonts w:ascii="Times New Roman" w:hAnsi="Times New Roman" w:cs="Times New Roman"/>
                <w:sz w:val="24"/>
                <w:szCs w:val="24"/>
              </w:rPr>
            </w:pPr>
          </w:p>
        </w:tc>
      </w:tr>
    </w:tbl>
    <w:p w:rsidR="008A5E23" w:rsidRPr="00B03F83" w:rsidRDefault="008A5E23" w:rsidP="008A5E23">
      <w:pPr>
        <w:autoSpaceDE w:val="0"/>
        <w:autoSpaceDN w:val="0"/>
        <w:adjustRightInd w:val="0"/>
        <w:spacing w:after="0" w:line="240" w:lineRule="auto"/>
        <w:jc w:val="both"/>
        <w:rPr>
          <w:rFonts w:ascii="Times New Roman" w:hAnsi="Times New Roman" w:cs="Times New Roman"/>
          <w:b/>
          <w:sz w:val="24"/>
          <w:szCs w:val="24"/>
        </w:rPr>
      </w:pPr>
    </w:p>
    <w:sectPr w:rsidR="008A5E23" w:rsidRPr="00B03F83" w:rsidSect="00A371F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A4" w:rsidRDefault="009E5EA4" w:rsidP="00DB2E2F">
      <w:pPr>
        <w:spacing w:after="0" w:line="240" w:lineRule="auto"/>
      </w:pPr>
      <w:r>
        <w:separator/>
      </w:r>
    </w:p>
  </w:endnote>
  <w:endnote w:type="continuationSeparator" w:id="0">
    <w:p w:rsidR="009E5EA4" w:rsidRDefault="009E5EA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AD3035" w:rsidRDefault="00401E3F">
        <w:pPr>
          <w:pStyle w:val="Footer"/>
          <w:jc w:val="right"/>
        </w:pPr>
        <w:r>
          <w:fldChar w:fldCharType="begin"/>
        </w:r>
        <w:r>
          <w:instrText xml:space="preserve"> PAGE   \* MERGEFORMAT </w:instrText>
        </w:r>
        <w:r>
          <w:fldChar w:fldCharType="separate"/>
        </w:r>
        <w:r w:rsidR="00091B83">
          <w:rPr>
            <w:noProof/>
          </w:rPr>
          <w:t>2</w:t>
        </w:r>
        <w:r>
          <w:rPr>
            <w:noProof/>
          </w:rPr>
          <w:fldChar w:fldCharType="end"/>
        </w:r>
      </w:p>
    </w:sdtContent>
  </w:sdt>
  <w:p w:rsidR="00AD3035" w:rsidRDefault="00AD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A4" w:rsidRDefault="009E5EA4" w:rsidP="00DB2E2F">
      <w:pPr>
        <w:spacing w:after="0" w:line="240" w:lineRule="auto"/>
      </w:pPr>
      <w:r>
        <w:separator/>
      </w:r>
    </w:p>
  </w:footnote>
  <w:footnote w:type="continuationSeparator" w:id="0">
    <w:p w:rsidR="009E5EA4" w:rsidRDefault="009E5EA4"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2"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4"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E43227"/>
    <w:multiLevelType w:val="hybridMultilevel"/>
    <w:tmpl w:val="82D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E3249"/>
    <w:multiLevelType w:val="hybridMultilevel"/>
    <w:tmpl w:val="CE7E44D4"/>
    <w:lvl w:ilvl="0" w:tplc="0409001B">
      <w:start w:val="1"/>
      <w:numFmt w:val="lowerRoman"/>
      <w:lvlText w:val="%1."/>
      <w:lvlJc w:val="righ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505CDA"/>
    <w:multiLevelType w:val="hybridMultilevel"/>
    <w:tmpl w:val="D3BC7AE0"/>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17933"/>
    <w:multiLevelType w:val="hybridMultilevel"/>
    <w:tmpl w:val="E67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98113C4"/>
    <w:multiLevelType w:val="hybridMultilevel"/>
    <w:tmpl w:val="192AE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F20"/>
    <w:multiLevelType w:val="hybridMultilevel"/>
    <w:tmpl w:val="2CE243A4"/>
    <w:lvl w:ilvl="0" w:tplc="0F28E81E">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4442D"/>
    <w:multiLevelType w:val="hybridMultilevel"/>
    <w:tmpl w:val="23946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27026E"/>
    <w:multiLevelType w:val="hybridMultilevel"/>
    <w:tmpl w:val="746248CE"/>
    <w:lvl w:ilvl="0" w:tplc="69D80E34">
      <w:start w:val="1"/>
      <w:numFmt w:val="upperRoman"/>
      <w:lvlText w:val="%1."/>
      <w:lvlJc w:val="left"/>
      <w:pPr>
        <w:ind w:left="1080" w:hanging="720"/>
      </w:pPr>
      <w:rPr>
        <w:rFonts w:hint="default"/>
        <w:b/>
        <w:u w:val="single"/>
      </w:rPr>
    </w:lvl>
    <w:lvl w:ilvl="1" w:tplc="6E82F19A">
      <w:start w:val="1"/>
      <w:numFmt w:val="decimal"/>
      <w:lvlText w:val="%2."/>
      <w:lvlJc w:val="left"/>
      <w:pPr>
        <w:tabs>
          <w:tab w:val="num" w:pos="1440"/>
        </w:tabs>
        <w:ind w:left="1440" w:hanging="360"/>
      </w:pPr>
      <w:rPr>
        <w:rFonts w:hint="default"/>
      </w:rPr>
    </w:lvl>
    <w:lvl w:ilvl="2" w:tplc="4E3A6A2A">
      <w:start w:val="1"/>
      <w:numFmt w:val="lowerRoman"/>
      <w:lvlText w:val="%3."/>
      <w:lvlJc w:val="right"/>
      <w:pPr>
        <w:tabs>
          <w:tab w:val="num" w:pos="2340"/>
        </w:tabs>
        <w:ind w:left="2340" w:hanging="360"/>
      </w:pPr>
      <w:rPr>
        <w:rFonts w:hint="default"/>
        <w:b/>
        <w:u w:val="single"/>
      </w:rPr>
    </w:lvl>
    <w:lvl w:ilvl="3" w:tplc="4E3A6A2A">
      <w:start w:val="1"/>
      <w:numFmt w:val="lowerRoman"/>
      <w:lvlText w:val="%4."/>
      <w:lvlJc w:val="right"/>
      <w:pPr>
        <w:tabs>
          <w:tab w:val="num" w:pos="360"/>
        </w:tabs>
        <w:ind w:left="360" w:hanging="360"/>
      </w:pPr>
      <w:rPr>
        <w:rFonts w:hint="default"/>
        <w:b/>
        <w:u w:val="single"/>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CE932F9"/>
    <w:multiLevelType w:val="hybridMultilevel"/>
    <w:tmpl w:val="66762096"/>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426A9"/>
    <w:multiLevelType w:val="hybridMultilevel"/>
    <w:tmpl w:val="2FF641E4"/>
    <w:lvl w:ilvl="0" w:tplc="0F28E8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77C8B"/>
    <w:multiLevelType w:val="hybridMultilevel"/>
    <w:tmpl w:val="5C8857BA"/>
    <w:lvl w:ilvl="0" w:tplc="722EBC04">
      <w:start w:val="4"/>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607712C"/>
    <w:multiLevelType w:val="hybridMultilevel"/>
    <w:tmpl w:val="DE2E371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26B12AB"/>
    <w:multiLevelType w:val="hybridMultilevel"/>
    <w:tmpl w:val="B30EA3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51385"/>
    <w:multiLevelType w:val="hybridMultilevel"/>
    <w:tmpl w:val="32C4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82FE8"/>
    <w:multiLevelType w:val="hybridMultilevel"/>
    <w:tmpl w:val="44A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C5C38"/>
    <w:multiLevelType w:val="hybridMultilevel"/>
    <w:tmpl w:val="46D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329E6"/>
    <w:multiLevelType w:val="singleLevel"/>
    <w:tmpl w:val="00000007"/>
    <w:lvl w:ilvl="0">
      <w:start w:val="1"/>
      <w:numFmt w:val="lowerRoman"/>
      <w:lvlText w:val="%1."/>
      <w:lvlJc w:val="right"/>
      <w:pPr>
        <w:tabs>
          <w:tab w:val="num" w:pos="828"/>
        </w:tabs>
        <w:ind w:left="828" w:hanging="180"/>
      </w:pPr>
    </w:lvl>
  </w:abstractNum>
  <w:abstractNum w:abstractNumId="3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A70A54"/>
    <w:multiLevelType w:val="hybridMultilevel"/>
    <w:tmpl w:val="72E06A5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90110"/>
    <w:multiLevelType w:val="hybridMultilevel"/>
    <w:tmpl w:val="D79C3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47120"/>
    <w:multiLevelType w:val="hybridMultilevel"/>
    <w:tmpl w:val="511AC7BE"/>
    <w:lvl w:ilvl="0" w:tplc="0F28E8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A70FA"/>
    <w:multiLevelType w:val="hybridMultilevel"/>
    <w:tmpl w:val="0C76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13CA1"/>
    <w:multiLevelType w:val="hybridMultilevel"/>
    <w:tmpl w:val="4EEA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A6FB1"/>
    <w:multiLevelType w:val="hybridMultilevel"/>
    <w:tmpl w:val="535EB048"/>
    <w:lvl w:ilvl="0" w:tplc="E5B63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E7F4F"/>
    <w:multiLevelType w:val="hybridMultilevel"/>
    <w:tmpl w:val="B67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7F6B31"/>
    <w:multiLevelType w:val="hybridMultilevel"/>
    <w:tmpl w:val="4C5AA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F3656"/>
    <w:multiLevelType w:val="hybridMultilevel"/>
    <w:tmpl w:val="A5BE1B1E"/>
    <w:lvl w:ilvl="0" w:tplc="A4002DBA">
      <w:start w:val="1"/>
      <w:numFmt w:val="lowerRoman"/>
      <w:lvlText w:val="%1."/>
      <w:lvlJc w:val="right"/>
      <w:pPr>
        <w:tabs>
          <w:tab w:val="num" w:pos="180"/>
        </w:tabs>
        <w:ind w:left="180" w:hanging="18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83766"/>
    <w:multiLevelType w:val="hybridMultilevel"/>
    <w:tmpl w:val="E1CCF78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27"/>
  </w:num>
  <w:num w:numId="4">
    <w:abstractNumId w:val="24"/>
  </w:num>
  <w:num w:numId="5">
    <w:abstractNumId w:val="15"/>
  </w:num>
  <w:num w:numId="6">
    <w:abstractNumId w:val="38"/>
  </w:num>
  <w:num w:numId="7">
    <w:abstractNumId w:val="7"/>
  </w:num>
  <w:num w:numId="8">
    <w:abstractNumId w:val="43"/>
  </w:num>
  <w:num w:numId="9">
    <w:abstractNumId w:val="29"/>
  </w:num>
  <w:num w:numId="10">
    <w:abstractNumId w:val="25"/>
  </w:num>
  <w:num w:numId="11">
    <w:abstractNumId w:val="39"/>
  </w:num>
  <w:num w:numId="12">
    <w:abstractNumId w:val="30"/>
  </w:num>
  <w:num w:numId="13">
    <w:abstractNumId w:val="6"/>
  </w:num>
  <w:num w:numId="14">
    <w:abstractNumId w:val="18"/>
  </w:num>
  <w:num w:numId="15">
    <w:abstractNumId w:val="1"/>
  </w:num>
  <w:num w:numId="16">
    <w:abstractNumId w:val="2"/>
  </w:num>
  <w:num w:numId="17">
    <w:abstractNumId w:val="3"/>
  </w:num>
  <w:num w:numId="18">
    <w:abstractNumId w:val="21"/>
  </w:num>
  <w:num w:numId="19">
    <w:abstractNumId w:val="17"/>
  </w:num>
  <w:num w:numId="20">
    <w:abstractNumId w:val="23"/>
  </w:num>
  <w:num w:numId="21">
    <w:abstractNumId w:val="11"/>
  </w:num>
  <w:num w:numId="22">
    <w:abstractNumId w:val="34"/>
  </w:num>
  <w:num w:numId="23">
    <w:abstractNumId w:val="14"/>
  </w:num>
  <w:num w:numId="24">
    <w:abstractNumId w:val="47"/>
  </w:num>
  <w:num w:numId="25">
    <w:abstractNumId w:val="44"/>
  </w:num>
  <w:num w:numId="26">
    <w:abstractNumId w:val="42"/>
  </w:num>
  <w:num w:numId="27">
    <w:abstractNumId w:val="19"/>
  </w:num>
  <w:num w:numId="28">
    <w:abstractNumId w:val="9"/>
  </w:num>
  <w:num w:numId="29">
    <w:abstractNumId w:val="5"/>
  </w:num>
  <w:num w:numId="30">
    <w:abstractNumId w:val="32"/>
  </w:num>
  <w:num w:numId="31">
    <w:abstractNumId w:val="4"/>
  </w:num>
  <w:num w:numId="32">
    <w:abstractNumId w:val="45"/>
  </w:num>
  <w:num w:numId="33">
    <w:abstractNumId w:val="12"/>
  </w:num>
  <w:num w:numId="34">
    <w:abstractNumId w:val="41"/>
  </w:num>
  <w:num w:numId="35">
    <w:abstractNumId w:val="16"/>
  </w:num>
  <w:num w:numId="36">
    <w:abstractNumId w:val="46"/>
  </w:num>
  <w:num w:numId="37">
    <w:abstractNumId w:val="28"/>
  </w:num>
  <w:num w:numId="38">
    <w:abstractNumId w:val="36"/>
  </w:num>
  <w:num w:numId="39">
    <w:abstractNumId w:val="22"/>
  </w:num>
  <w:num w:numId="40">
    <w:abstractNumId w:val="8"/>
  </w:num>
  <w:num w:numId="41">
    <w:abstractNumId w:val="31"/>
  </w:num>
  <w:num w:numId="42">
    <w:abstractNumId w:val="48"/>
  </w:num>
  <w:num w:numId="43">
    <w:abstractNumId w:val="13"/>
  </w:num>
  <w:num w:numId="44">
    <w:abstractNumId w:val="0"/>
  </w:num>
  <w:num w:numId="45">
    <w:abstractNumId w:val="40"/>
  </w:num>
  <w:num w:numId="46">
    <w:abstractNumId w:val="37"/>
  </w:num>
  <w:num w:numId="47">
    <w:abstractNumId w:val="33"/>
  </w:num>
  <w:num w:numId="48">
    <w:abstractNumId w:val="10"/>
  </w:num>
  <w:num w:numId="4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4A76"/>
    <w:rsid w:val="00017D03"/>
    <w:rsid w:val="000213CF"/>
    <w:rsid w:val="00031B68"/>
    <w:rsid w:val="00035BF0"/>
    <w:rsid w:val="000362DB"/>
    <w:rsid w:val="000423EA"/>
    <w:rsid w:val="00043DF2"/>
    <w:rsid w:val="00053844"/>
    <w:rsid w:val="000723DD"/>
    <w:rsid w:val="00083193"/>
    <w:rsid w:val="00085D56"/>
    <w:rsid w:val="00091B83"/>
    <w:rsid w:val="00092704"/>
    <w:rsid w:val="000954EB"/>
    <w:rsid w:val="0009610A"/>
    <w:rsid w:val="00097B86"/>
    <w:rsid w:val="000A0BC7"/>
    <w:rsid w:val="000A4118"/>
    <w:rsid w:val="000A5D42"/>
    <w:rsid w:val="000A7A72"/>
    <w:rsid w:val="000B4620"/>
    <w:rsid w:val="000B4AA6"/>
    <w:rsid w:val="000C011E"/>
    <w:rsid w:val="000C0227"/>
    <w:rsid w:val="000C2064"/>
    <w:rsid w:val="000C5291"/>
    <w:rsid w:val="000D03AF"/>
    <w:rsid w:val="000D180F"/>
    <w:rsid w:val="000D4D44"/>
    <w:rsid w:val="000E083B"/>
    <w:rsid w:val="000E5AB3"/>
    <w:rsid w:val="000E5B9C"/>
    <w:rsid w:val="000F50F8"/>
    <w:rsid w:val="001055AB"/>
    <w:rsid w:val="00105E75"/>
    <w:rsid w:val="00106596"/>
    <w:rsid w:val="0011297E"/>
    <w:rsid w:val="001131C1"/>
    <w:rsid w:val="00114ED5"/>
    <w:rsid w:val="00121867"/>
    <w:rsid w:val="001236ED"/>
    <w:rsid w:val="00127C91"/>
    <w:rsid w:val="00130D41"/>
    <w:rsid w:val="0013299E"/>
    <w:rsid w:val="001429FA"/>
    <w:rsid w:val="00155A51"/>
    <w:rsid w:val="00155E52"/>
    <w:rsid w:val="001616D1"/>
    <w:rsid w:val="00164192"/>
    <w:rsid w:val="00176043"/>
    <w:rsid w:val="00182448"/>
    <w:rsid w:val="00183076"/>
    <w:rsid w:val="00190C70"/>
    <w:rsid w:val="001946DF"/>
    <w:rsid w:val="00195046"/>
    <w:rsid w:val="001A44D6"/>
    <w:rsid w:val="001A6F3E"/>
    <w:rsid w:val="001A7F8D"/>
    <w:rsid w:val="001B1054"/>
    <w:rsid w:val="001B54D3"/>
    <w:rsid w:val="001D4566"/>
    <w:rsid w:val="001D7C01"/>
    <w:rsid w:val="001E0E9C"/>
    <w:rsid w:val="001E2132"/>
    <w:rsid w:val="001E3180"/>
    <w:rsid w:val="001F451C"/>
    <w:rsid w:val="001F735F"/>
    <w:rsid w:val="002103A8"/>
    <w:rsid w:val="002109EE"/>
    <w:rsid w:val="002216B5"/>
    <w:rsid w:val="00226089"/>
    <w:rsid w:val="00232AC6"/>
    <w:rsid w:val="00241E5B"/>
    <w:rsid w:val="00242445"/>
    <w:rsid w:val="00244A3E"/>
    <w:rsid w:val="002561E5"/>
    <w:rsid w:val="00257224"/>
    <w:rsid w:val="0026119F"/>
    <w:rsid w:val="0026480B"/>
    <w:rsid w:val="00271951"/>
    <w:rsid w:val="0027359B"/>
    <w:rsid w:val="002760D9"/>
    <w:rsid w:val="00285B36"/>
    <w:rsid w:val="002A38CC"/>
    <w:rsid w:val="002C4731"/>
    <w:rsid w:val="002C63E0"/>
    <w:rsid w:val="002D03CD"/>
    <w:rsid w:val="002D65F1"/>
    <w:rsid w:val="002E318D"/>
    <w:rsid w:val="002F65CA"/>
    <w:rsid w:val="003105C1"/>
    <w:rsid w:val="00315DA9"/>
    <w:rsid w:val="00317709"/>
    <w:rsid w:val="00327078"/>
    <w:rsid w:val="00331AF0"/>
    <w:rsid w:val="0033286B"/>
    <w:rsid w:val="003437CE"/>
    <w:rsid w:val="0034537A"/>
    <w:rsid w:val="0034670E"/>
    <w:rsid w:val="003547EE"/>
    <w:rsid w:val="003564ED"/>
    <w:rsid w:val="003573B2"/>
    <w:rsid w:val="00360528"/>
    <w:rsid w:val="0036276A"/>
    <w:rsid w:val="00363631"/>
    <w:rsid w:val="00366639"/>
    <w:rsid w:val="00373722"/>
    <w:rsid w:val="0038488F"/>
    <w:rsid w:val="00385D32"/>
    <w:rsid w:val="0038731F"/>
    <w:rsid w:val="0038732E"/>
    <w:rsid w:val="00395514"/>
    <w:rsid w:val="00397970"/>
    <w:rsid w:val="003A1E27"/>
    <w:rsid w:val="003C55E5"/>
    <w:rsid w:val="003F17ED"/>
    <w:rsid w:val="003F716C"/>
    <w:rsid w:val="003F7CAD"/>
    <w:rsid w:val="00401E3F"/>
    <w:rsid w:val="004162BC"/>
    <w:rsid w:val="004217F9"/>
    <w:rsid w:val="00432403"/>
    <w:rsid w:val="00437767"/>
    <w:rsid w:val="00440C64"/>
    <w:rsid w:val="00455218"/>
    <w:rsid w:val="004562B7"/>
    <w:rsid w:val="00456E86"/>
    <w:rsid w:val="00462645"/>
    <w:rsid w:val="00465D55"/>
    <w:rsid w:val="004707BD"/>
    <w:rsid w:val="004744BB"/>
    <w:rsid w:val="0048382A"/>
    <w:rsid w:val="00485A81"/>
    <w:rsid w:val="00494B33"/>
    <w:rsid w:val="004959D8"/>
    <w:rsid w:val="004A4074"/>
    <w:rsid w:val="004A44E3"/>
    <w:rsid w:val="004B20CC"/>
    <w:rsid w:val="004B28F6"/>
    <w:rsid w:val="004B2B52"/>
    <w:rsid w:val="004B69E9"/>
    <w:rsid w:val="004B75A1"/>
    <w:rsid w:val="004C15C5"/>
    <w:rsid w:val="004C2398"/>
    <w:rsid w:val="004D1894"/>
    <w:rsid w:val="004E3F86"/>
    <w:rsid w:val="004E46D7"/>
    <w:rsid w:val="004F1D6A"/>
    <w:rsid w:val="004F479D"/>
    <w:rsid w:val="00500491"/>
    <w:rsid w:val="00503F73"/>
    <w:rsid w:val="00525C07"/>
    <w:rsid w:val="00535411"/>
    <w:rsid w:val="00536EDC"/>
    <w:rsid w:val="00545DC1"/>
    <w:rsid w:val="0055096A"/>
    <w:rsid w:val="00553453"/>
    <w:rsid w:val="005613BB"/>
    <w:rsid w:val="00577BF0"/>
    <w:rsid w:val="00581037"/>
    <w:rsid w:val="0058356F"/>
    <w:rsid w:val="00596071"/>
    <w:rsid w:val="005B0E79"/>
    <w:rsid w:val="005B29E2"/>
    <w:rsid w:val="005C24BA"/>
    <w:rsid w:val="005C2C5E"/>
    <w:rsid w:val="005C37C7"/>
    <w:rsid w:val="005C5A37"/>
    <w:rsid w:val="005D2F88"/>
    <w:rsid w:val="005D6164"/>
    <w:rsid w:val="005E5EF9"/>
    <w:rsid w:val="005F1D0D"/>
    <w:rsid w:val="00605464"/>
    <w:rsid w:val="00607053"/>
    <w:rsid w:val="006127C4"/>
    <w:rsid w:val="00612A63"/>
    <w:rsid w:val="00613526"/>
    <w:rsid w:val="00622A1E"/>
    <w:rsid w:val="006438A9"/>
    <w:rsid w:val="0065020D"/>
    <w:rsid w:val="006550DB"/>
    <w:rsid w:val="00663CB7"/>
    <w:rsid w:val="0066444F"/>
    <w:rsid w:val="00672D62"/>
    <w:rsid w:val="00673A38"/>
    <w:rsid w:val="00685516"/>
    <w:rsid w:val="00693957"/>
    <w:rsid w:val="006B0782"/>
    <w:rsid w:val="006B23BB"/>
    <w:rsid w:val="006C4F19"/>
    <w:rsid w:val="006D0A70"/>
    <w:rsid w:val="006D114D"/>
    <w:rsid w:val="006D7C36"/>
    <w:rsid w:val="006E7C43"/>
    <w:rsid w:val="006F6B40"/>
    <w:rsid w:val="00703D8F"/>
    <w:rsid w:val="0071472D"/>
    <w:rsid w:val="00723D61"/>
    <w:rsid w:val="0072466D"/>
    <w:rsid w:val="00737926"/>
    <w:rsid w:val="00746BEF"/>
    <w:rsid w:val="007510AA"/>
    <w:rsid w:val="0075119D"/>
    <w:rsid w:val="00762C8E"/>
    <w:rsid w:val="0077323C"/>
    <w:rsid w:val="00792BD5"/>
    <w:rsid w:val="00796129"/>
    <w:rsid w:val="007A5D88"/>
    <w:rsid w:val="007B128B"/>
    <w:rsid w:val="007B1CE9"/>
    <w:rsid w:val="007B5B73"/>
    <w:rsid w:val="007C2802"/>
    <w:rsid w:val="007C3322"/>
    <w:rsid w:val="007D3720"/>
    <w:rsid w:val="007D5066"/>
    <w:rsid w:val="007D5ED4"/>
    <w:rsid w:val="007D7572"/>
    <w:rsid w:val="007E1369"/>
    <w:rsid w:val="007E3127"/>
    <w:rsid w:val="007E61BF"/>
    <w:rsid w:val="007E722A"/>
    <w:rsid w:val="007F4318"/>
    <w:rsid w:val="007F6212"/>
    <w:rsid w:val="00800CB0"/>
    <w:rsid w:val="00810C76"/>
    <w:rsid w:val="0081189D"/>
    <w:rsid w:val="00815035"/>
    <w:rsid w:val="00817C1B"/>
    <w:rsid w:val="00821055"/>
    <w:rsid w:val="00827594"/>
    <w:rsid w:val="0083531C"/>
    <w:rsid w:val="00835384"/>
    <w:rsid w:val="008402E7"/>
    <w:rsid w:val="0084054B"/>
    <w:rsid w:val="008441E7"/>
    <w:rsid w:val="0084727C"/>
    <w:rsid w:val="008541F4"/>
    <w:rsid w:val="008662DF"/>
    <w:rsid w:val="00867B77"/>
    <w:rsid w:val="0087409D"/>
    <w:rsid w:val="0087597C"/>
    <w:rsid w:val="00882BF9"/>
    <w:rsid w:val="00891A0C"/>
    <w:rsid w:val="00893CA3"/>
    <w:rsid w:val="00894912"/>
    <w:rsid w:val="008A0CB4"/>
    <w:rsid w:val="008A4A5A"/>
    <w:rsid w:val="008A59F1"/>
    <w:rsid w:val="008A5E23"/>
    <w:rsid w:val="008A6005"/>
    <w:rsid w:val="008C07D7"/>
    <w:rsid w:val="008D039B"/>
    <w:rsid w:val="008E1997"/>
    <w:rsid w:val="008E4810"/>
    <w:rsid w:val="008F642C"/>
    <w:rsid w:val="00903F91"/>
    <w:rsid w:val="00904B20"/>
    <w:rsid w:val="00906D6E"/>
    <w:rsid w:val="00912A0C"/>
    <w:rsid w:val="00913AB5"/>
    <w:rsid w:val="009172AA"/>
    <w:rsid w:val="009201EF"/>
    <w:rsid w:val="00920938"/>
    <w:rsid w:val="00923933"/>
    <w:rsid w:val="00927E90"/>
    <w:rsid w:val="0093155C"/>
    <w:rsid w:val="009318FC"/>
    <w:rsid w:val="009336A8"/>
    <w:rsid w:val="00960F4B"/>
    <w:rsid w:val="0097088A"/>
    <w:rsid w:val="00974488"/>
    <w:rsid w:val="009772DC"/>
    <w:rsid w:val="009860C3"/>
    <w:rsid w:val="009B55EA"/>
    <w:rsid w:val="009B67CD"/>
    <w:rsid w:val="009C5A98"/>
    <w:rsid w:val="009C5DCC"/>
    <w:rsid w:val="009D14D4"/>
    <w:rsid w:val="009D3F0D"/>
    <w:rsid w:val="009D6EC1"/>
    <w:rsid w:val="009D747E"/>
    <w:rsid w:val="009E1022"/>
    <w:rsid w:val="009E5EA4"/>
    <w:rsid w:val="009F0862"/>
    <w:rsid w:val="009F639E"/>
    <w:rsid w:val="00A00942"/>
    <w:rsid w:val="00A02FFB"/>
    <w:rsid w:val="00A13F47"/>
    <w:rsid w:val="00A14D14"/>
    <w:rsid w:val="00A232F6"/>
    <w:rsid w:val="00A31A06"/>
    <w:rsid w:val="00A367A2"/>
    <w:rsid w:val="00A371F5"/>
    <w:rsid w:val="00A54D17"/>
    <w:rsid w:val="00A54F94"/>
    <w:rsid w:val="00A622E6"/>
    <w:rsid w:val="00A66B47"/>
    <w:rsid w:val="00A72C6D"/>
    <w:rsid w:val="00A74E99"/>
    <w:rsid w:val="00A770A0"/>
    <w:rsid w:val="00A81923"/>
    <w:rsid w:val="00A82819"/>
    <w:rsid w:val="00A835A9"/>
    <w:rsid w:val="00A84C36"/>
    <w:rsid w:val="00A924EB"/>
    <w:rsid w:val="00A94B8E"/>
    <w:rsid w:val="00AA0DD9"/>
    <w:rsid w:val="00AA1D7C"/>
    <w:rsid w:val="00AB3280"/>
    <w:rsid w:val="00AB645D"/>
    <w:rsid w:val="00AB6AD6"/>
    <w:rsid w:val="00AC48ED"/>
    <w:rsid w:val="00AC76CA"/>
    <w:rsid w:val="00AD3035"/>
    <w:rsid w:val="00AF359B"/>
    <w:rsid w:val="00AF61AB"/>
    <w:rsid w:val="00AF728E"/>
    <w:rsid w:val="00B03F83"/>
    <w:rsid w:val="00B11726"/>
    <w:rsid w:val="00B11A5D"/>
    <w:rsid w:val="00B11AE4"/>
    <w:rsid w:val="00B24041"/>
    <w:rsid w:val="00B31B82"/>
    <w:rsid w:val="00B3496F"/>
    <w:rsid w:val="00B34AAD"/>
    <w:rsid w:val="00B34C41"/>
    <w:rsid w:val="00B40A63"/>
    <w:rsid w:val="00B44BDE"/>
    <w:rsid w:val="00B628B0"/>
    <w:rsid w:val="00B62B47"/>
    <w:rsid w:val="00B62E40"/>
    <w:rsid w:val="00B64400"/>
    <w:rsid w:val="00B72CA4"/>
    <w:rsid w:val="00B84DFD"/>
    <w:rsid w:val="00B92C85"/>
    <w:rsid w:val="00B92FCD"/>
    <w:rsid w:val="00B95ABC"/>
    <w:rsid w:val="00BB0F4A"/>
    <w:rsid w:val="00BB4BB9"/>
    <w:rsid w:val="00BB67E2"/>
    <w:rsid w:val="00BB7D4F"/>
    <w:rsid w:val="00BC25BA"/>
    <w:rsid w:val="00BD4E62"/>
    <w:rsid w:val="00BE551E"/>
    <w:rsid w:val="00BF1E15"/>
    <w:rsid w:val="00BF7826"/>
    <w:rsid w:val="00C00674"/>
    <w:rsid w:val="00C00DAB"/>
    <w:rsid w:val="00C079E1"/>
    <w:rsid w:val="00C20C5E"/>
    <w:rsid w:val="00C321D0"/>
    <w:rsid w:val="00C32D10"/>
    <w:rsid w:val="00C40B6D"/>
    <w:rsid w:val="00C41E99"/>
    <w:rsid w:val="00C422B2"/>
    <w:rsid w:val="00C519BD"/>
    <w:rsid w:val="00C51EBB"/>
    <w:rsid w:val="00C56564"/>
    <w:rsid w:val="00C634A3"/>
    <w:rsid w:val="00C66754"/>
    <w:rsid w:val="00C7161A"/>
    <w:rsid w:val="00C77AA9"/>
    <w:rsid w:val="00C80285"/>
    <w:rsid w:val="00C82FB1"/>
    <w:rsid w:val="00C844F6"/>
    <w:rsid w:val="00C95891"/>
    <w:rsid w:val="00C9625A"/>
    <w:rsid w:val="00CA1FDC"/>
    <w:rsid w:val="00CA3520"/>
    <w:rsid w:val="00CA5A51"/>
    <w:rsid w:val="00CB0D4F"/>
    <w:rsid w:val="00CC292E"/>
    <w:rsid w:val="00CC68EB"/>
    <w:rsid w:val="00CD00A4"/>
    <w:rsid w:val="00CD034D"/>
    <w:rsid w:val="00CD543E"/>
    <w:rsid w:val="00CD6964"/>
    <w:rsid w:val="00D02425"/>
    <w:rsid w:val="00D065B1"/>
    <w:rsid w:val="00D12F4D"/>
    <w:rsid w:val="00D160FC"/>
    <w:rsid w:val="00D20F63"/>
    <w:rsid w:val="00D24E27"/>
    <w:rsid w:val="00D258D9"/>
    <w:rsid w:val="00D32314"/>
    <w:rsid w:val="00D40402"/>
    <w:rsid w:val="00D4154B"/>
    <w:rsid w:val="00D45414"/>
    <w:rsid w:val="00D46BF9"/>
    <w:rsid w:val="00D57799"/>
    <w:rsid w:val="00D801BC"/>
    <w:rsid w:val="00D92630"/>
    <w:rsid w:val="00D92D21"/>
    <w:rsid w:val="00D92D58"/>
    <w:rsid w:val="00D95548"/>
    <w:rsid w:val="00DB0B69"/>
    <w:rsid w:val="00DB2E2F"/>
    <w:rsid w:val="00DB7940"/>
    <w:rsid w:val="00DC1943"/>
    <w:rsid w:val="00DD546A"/>
    <w:rsid w:val="00DD5C1F"/>
    <w:rsid w:val="00DE4399"/>
    <w:rsid w:val="00DF2EA7"/>
    <w:rsid w:val="00DF68DE"/>
    <w:rsid w:val="00E01E14"/>
    <w:rsid w:val="00E04393"/>
    <w:rsid w:val="00E24D97"/>
    <w:rsid w:val="00E25DA3"/>
    <w:rsid w:val="00E44CD2"/>
    <w:rsid w:val="00E5357F"/>
    <w:rsid w:val="00E57752"/>
    <w:rsid w:val="00E61810"/>
    <w:rsid w:val="00E62A8C"/>
    <w:rsid w:val="00E71D0A"/>
    <w:rsid w:val="00E72304"/>
    <w:rsid w:val="00E72CC3"/>
    <w:rsid w:val="00E72D2A"/>
    <w:rsid w:val="00E80550"/>
    <w:rsid w:val="00E90330"/>
    <w:rsid w:val="00E903A8"/>
    <w:rsid w:val="00E93719"/>
    <w:rsid w:val="00E9461F"/>
    <w:rsid w:val="00EA502F"/>
    <w:rsid w:val="00EB2593"/>
    <w:rsid w:val="00EB7845"/>
    <w:rsid w:val="00EC420A"/>
    <w:rsid w:val="00EC5B3C"/>
    <w:rsid w:val="00EC6669"/>
    <w:rsid w:val="00ED2CD7"/>
    <w:rsid w:val="00ED6B59"/>
    <w:rsid w:val="00EE18B1"/>
    <w:rsid w:val="00EF45B5"/>
    <w:rsid w:val="00F16AB6"/>
    <w:rsid w:val="00F17CE8"/>
    <w:rsid w:val="00F274BB"/>
    <w:rsid w:val="00F3178B"/>
    <w:rsid w:val="00F32C72"/>
    <w:rsid w:val="00F34F80"/>
    <w:rsid w:val="00F3686C"/>
    <w:rsid w:val="00F36C40"/>
    <w:rsid w:val="00F42188"/>
    <w:rsid w:val="00F83DD3"/>
    <w:rsid w:val="00F9121D"/>
    <w:rsid w:val="00FA1792"/>
    <w:rsid w:val="00FA35E3"/>
    <w:rsid w:val="00FB4093"/>
    <w:rsid w:val="00FB52E3"/>
    <w:rsid w:val="00FB7530"/>
    <w:rsid w:val="00FC31DE"/>
    <w:rsid w:val="00FC3602"/>
    <w:rsid w:val="00FC6C43"/>
    <w:rsid w:val="00FD4CBF"/>
    <w:rsid w:val="00FE6E23"/>
    <w:rsid w:val="00FF19AD"/>
    <w:rsid w:val="00FF2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8AD7"/>
  <w15:docId w15:val="{51579509-EAD0-458D-AAD1-E19BF947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 w:type="character" w:customStyle="1" w:styleId="ListParagraphChar">
    <w:name w:val="List Paragraph Char"/>
    <w:link w:val="ListParagraph"/>
    <w:uiPriority w:val="34"/>
    <w:locked/>
    <w:rsid w:val="00B34A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figueroa@crs.org" TargetMode="External"/><Relationship Id="rId18" Type="http://schemas.openxmlformats.org/officeDocument/2006/relationships/hyperlink" Target="mailto:violet.mugalavai@uoeld.ac.ke" TargetMode="External"/><Relationship Id="rId3" Type="http://schemas.openxmlformats.org/officeDocument/2006/relationships/styles" Target="styles.xml"/><Relationship Id="rId21" Type="http://schemas.openxmlformats.org/officeDocument/2006/relationships/hyperlink" Target="mailto:director@uoeld.ac.ke" TargetMode="External"/><Relationship Id="rId7" Type="http://schemas.openxmlformats.org/officeDocument/2006/relationships/endnotes" Target="endnotes.xml"/><Relationship Id="rId12" Type="http://schemas.openxmlformats.org/officeDocument/2006/relationships/hyperlink" Target="mailto:reservations@zehneriahotel.com" TargetMode="External"/><Relationship Id="rId17" Type="http://schemas.openxmlformats.org/officeDocument/2006/relationships/hyperlink" Target="mailto:Peterson.karanja@crs.org" TargetMode="External"/><Relationship Id="rId2" Type="http://schemas.openxmlformats.org/officeDocument/2006/relationships/numbering" Target="numbering.xml"/><Relationship Id="rId16" Type="http://schemas.openxmlformats.org/officeDocument/2006/relationships/hyperlink" Target="mailto:Marcy.Trueb@crs.org" TargetMode="External"/><Relationship Id="rId20" Type="http://schemas.openxmlformats.org/officeDocument/2006/relationships/hyperlink" Target="mailto:violet.mugalava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ehneriahote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briel.mbokothe@crs.org" TargetMode="External"/><Relationship Id="rId23" Type="http://schemas.openxmlformats.org/officeDocument/2006/relationships/fontTable" Target="fontTable.xml"/><Relationship Id="rId10" Type="http://schemas.openxmlformats.org/officeDocument/2006/relationships/hyperlink" Target="http://www.uoeld.ac.ke/" TargetMode="External"/><Relationship Id="rId19" Type="http://schemas.openxmlformats.org/officeDocument/2006/relationships/hyperlink" Target="mailto:fptic@uoeld.ac.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yambura.theuri@cr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190F-7AD3-43AA-806E-B1D16981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4</cp:revision>
  <cp:lastPrinted>2015-07-20T10:27:00Z</cp:lastPrinted>
  <dcterms:created xsi:type="dcterms:W3CDTF">2017-04-12T15:09:00Z</dcterms:created>
  <dcterms:modified xsi:type="dcterms:W3CDTF">2017-08-22T17:17:00Z</dcterms:modified>
</cp:coreProperties>
</file>